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5B6E50" w14:textId="78938AF1" w:rsidR="009B32A1" w:rsidRPr="00F81F8E" w:rsidRDefault="00160B9A" w:rsidP="00160B9A">
      <w:pPr>
        <w:spacing w:line="240" w:lineRule="auto"/>
        <w:jc w:val="center"/>
        <w:rPr>
          <w:rFonts w:ascii="Times New Roman" w:hAnsi="Times New Roman" w:cs="Times New Roman"/>
          <w:b/>
          <w:bCs/>
          <w:i w:val="0"/>
          <w:iCs w:val="0"/>
          <w:sz w:val="28"/>
          <w:szCs w:val="28"/>
        </w:rPr>
      </w:pPr>
      <w:bookmarkStart w:id="0" w:name="_Hlk92272793"/>
      <w:r w:rsidRPr="00160B9A">
        <w:rPr>
          <w:rFonts w:ascii="Times New Roman" w:hAnsi="Times New Roman" w:cs="Times New Roman"/>
          <w:b/>
          <w:bCs/>
          <w:i w:val="0"/>
          <w:iCs w:val="0"/>
          <w:sz w:val="28"/>
          <w:szCs w:val="28"/>
        </w:rPr>
        <w:t xml:space="preserve">The Effect </w:t>
      </w:r>
      <w:r w:rsidR="005F46C5">
        <w:rPr>
          <w:rFonts w:ascii="Times New Roman" w:hAnsi="Times New Roman" w:cs="Times New Roman"/>
          <w:b/>
          <w:bCs/>
          <w:i w:val="0"/>
          <w:iCs w:val="0"/>
          <w:sz w:val="28"/>
          <w:szCs w:val="28"/>
        </w:rPr>
        <w:t>o</w:t>
      </w:r>
      <w:r w:rsidRPr="00160B9A">
        <w:rPr>
          <w:rFonts w:ascii="Times New Roman" w:hAnsi="Times New Roman" w:cs="Times New Roman"/>
          <w:b/>
          <w:bCs/>
          <w:i w:val="0"/>
          <w:iCs w:val="0"/>
          <w:sz w:val="28"/>
          <w:szCs w:val="28"/>
        </w:rPr>
        <w:t xml:space="preserve">f Financial Literature, Financial Behavior &amp; Regret Aversion Bias </w:t>
      </w:r>
      <w:r w:rsidR="005F46C5">
        <w:rPr>
          <w:rFonts w:ascii="Times New Roman" w:hAnsi="Times New Roman" w:cs="Times New Roman"/>
          <w:b/>
          <w:bCs/>
          <w:i w:val="0"/>
          <w:iCs w:val="0"/>
          <w:sz w:val="28"/>
          <w:szCs w:val="28"/>
        </w:rPr>
        <w:t>o</w:t>
      </w:r>
      <w:r w:rsidRPr="00160B9A">
        <w:rPr>
          <w:rFonts w:ascii="Times New Roman" w:hAnsi="Times New Roman" w:cs="Times New Roman"/>
          <w:b/>
          <w:bCs/>
          <w:i w:val="0"/>
          <w:iCs w:val="0"/>
          <w:sz w:val="28"/>
          <w:szCs w:val="28"/>
        </w:rPr>
        <w:t>n Millennial Investment Decisions</w:t>
      </w:r>
      <w:bookmarkEnd w:id="0"/>
    </w:p>
    <w:p w14:paraId="0D96E28C" w14:textId="5E1079A9" w:rsidR="00FB1F06" w:rsidRPr="00160B9A" w:rsidRDefault="00160B9A" w:rsidP="00160B9A">
      <w:pPr>
        <w:ind w:left="1452" w:right="2132"/>
        <w:jc w:val="center"/>
        <w:rPr>
          <w:rFonts w:ascii="Times New Roman" w:hAnsi="Times New Roman" w:cs="Times New Roman"/>
          <w:b/>
          <w:i w:val="0"/>
          <w:iCs w:val="0"/>
        </w:rPr>
      </w:pPr>
      <w:r w:rsidRPr="00160B9A">
        <w:rPr>
          <w:rFonts w:ascii="Times New Roman" w:hAnsi="Times New Roman" w:cs="Times New Roman"/>
          <w:b/>
          <w:i w:val="0"/>
          <w:iCs w:val="0"/>
        </w:rPr>
        <w:t xml:space="preserve">Anita </w:t>
      </w:r>
      <w:proofErr w:type="spellStart"/>
      <w:r w:rsidRPr="00160B9A">
        <w:rPr>
          <w:rFonts w:ascii="Times New Roman" w:hAnsi="Times New Roman" w:cs="Times New Roman"/>
          <w:b/>
          <w:i w:val="0"/>
          <w:iCs w:val="0"/>
        </w:rPr>
        <w:t>Dwi</w:t>
      </w:r>
      <w:proofErr w:type="spellEnd"/>
      <w:r w:rsidRPr="00160B9A">
        <w:rPr>
          <w:rFonts w:ascii="Times New Roman" w:hAnsi="Times New Roman" w:cs="Times New Roman"/>
          <w:b/>
          <w:i w:val="0"/>
          <w:iCs w:val="0"/>
        </w:rPr>
        <w:t xml:space="preserve"> Octavia </w:t>
      </w:r>
      <w:r w:rsidRPr="00160B9A">
        <w:rPr>
          <w:rFonts w:ascii="Times New Roman" w:hAnsi="Times New Roman" w:cs="Times New Roman"/>
          <w:b/>
          <w:i w:val="0"/>
          <w:iCs w:val="0"/>
          <w:vertAlign w:val="superscript"/>
        </w:rPr>
        <w:t>1)</w:t>
      </w:r>
      <w:r w:rsidRPr="00160B9A">
        <w:rPr>
          <w:rFonts w:ascii="Times New Roman" w:hAnsi="Times New Roman" w:cs="Times New Roman"/>
          <w:b/>
          <w:i w:val="0"/>
          <w:iCs w:val="0"/>
        </w:rPr>
        <w:t xml:space="preserve">; </w:t>
      </w:r>
      <w:proofErr w:type="spellStart"/>
      <w:r w:rsidRPr="00160B9A">
        <w:rPr>
          <w:rFonts w:ascii="Times New Roman" w:hAnsi="Times New Roman" w:cs="Times New Roman"/>
          <w:b/>
          <w:i w:val="0"/>
          <w:iCs w:val="0"/>
        </w:rPr>
        <w:t>Chyntia</w:t>
      </w:r>
      <w:proofErr w:type="spellEnd"/>
      <w:r w:rsidRPr="00160B9A">
        <w:rPr>
          <w:rFonts w:ascii="Times New Roman" w:hAnsi="Times New Roman" w:cs="Times New Roman"/>
          <w:b/>
          <w:i w:val="0"/>
          <w:iCs w:val="0"/>
        </w:rPr>
        <w:t xml:space="preserve"> Chris </w:t>
      </w:r>
      <w:proofErr w:type="spellStart"/>
      <w:r w:rsidRPr="00160B9A">
        <w:rPr>
          <w:rFonts w:ascii="Times New Roman" w:hAnsi="Times New Roman" w:cs="Times New Roman"/>
          <w:b/>
          <w:i w:val="0"/>
          <w:iCs w:val="0"/>
        </w:rPr>
        <w:t>Yuwono</w:t>
      </w:r>
      <w:proofErr w:type="spellEnd"/>
      <w:r w:rsidRPr="00160B9A">
        <w:rPr>
          <w:rFonts w:ascii="Times New Roman" w:hAnsi="Times New Roman" w:cs="Times New Roman"/>
          <w:b/>
          <w:i w:val="0"/>
          <w:iCs w:val="0"/>
        </w:rPr>
        <w:t xml:space="preserve"> </w:t>
      </w:r>
      <w:r w:rsidRPr="00160B9A">
        <w:rPr>
          <w:rFonts w:ascii="Times New Roman" w:hAnsi="Times New Roman" w:cs="Times New Roman"/>
          <w:b/>
          <w:i w:val="0"/>
          <w:iCs w:val="0"/>
          <w:vertAlign w:val="superscript"/>
        </w:rPr>
        <w:t>2)</w:t>
      </w:r>
      <w:r w:rsidRPr="00160B9A">
        <w:rPr>
          <w:rFonts w:ascii="Times New Roman" w:hAnsi="Times New Roman" w:cs="Times New Roman"/>
          <w:b/>
          <w:i w:val="0"/>
          <w:iCs w:val="0"/>
        </w:rPr>
        <w:t xml:space="preserve">; </w:t>
      </w:r>
      <w:proofErr w:type="spellStart"/>
      <w:r w:rsidRPr="00160B9A">
        <w:rPr>
          <w:rFonts w:ascii="Times New Roman" w:hAnsi="Times New Roman" w:cs="Times New Roman"/>
          <w:b/>
          <w:i w:val="0"/>
          <w:iCs w:val="0"/>
        </w:rPr>
        <w:t>Filia</w:t>
      </w:r>
      <w:proofErr w:type="spellEnd"/>
      <w:r w:rsidRPr="00160B9A">
        <w:rPr>
          <w:rFonts w:ascii="Times New Roman" w:hAnsi="Times New Roman" w:cs="Times New Roman"/>
          <w:b/>
          <w:i w:val="0"/>
          <w:iCs w:val="0"/>
        </w:rPr>
        <w:t xml:space="preserve"> </w:t>
      </w:r>
      <w:proofErr w:type="spellStart"/>
      <w:r w:rsidRPr="00160B9A">
        <w:rPr>
          <w:rFonts w:ascii="Times New Roman" w:hAnsi="Times New Roman" w:cs="Times New Roman"/>
          <w:b/>
          <w:i w:val="0"/>
          <w:iCs w:val="0"/>
        </w:rPr>
        <w:t>Gabrilia</w:t>
      </w:r>
      <w:proofErr w:type="spellEnd"/>
      <w:r w:rsidRPr="00160B9A">
        <w:rPr>
          <w:rFonts w:ascii="Times New Roman" w:hAnsi="Times New Roman" w:cs="Times New Roman"/>
          <w:b/>
          <w:i w:val="0"/>
          <w:iCs w:val="0"/>
        </w:rPr>
        <w:t xml:space="preserve"> </w:t>
      </w:r>
      <w:proofErr w:type="spellStart"/>
      <w:r w:rsidRPr="00160B9A">
        <w:rPr>
          <w:rFonts w:ascii="Times New Roman" w:hAnsi="Times New Roman" w:cs="Times New Roman"/>
          <w:b/>
          <w:i w:val="0"/>
          <w:iCs w:val="0"/>
        </w:rPr>
        <w:t>Monangin</w:t>
      </w:r>
      <w:proofErr w:type="spellEnd"/>
      <w:r w:rsidRPr="00160B9A">
        <w:rPr>
          <w:rFonts w:ascii="Times New Roman" w:hAnsi="Times New Roman" w:cs="Times New Roman"/>
          <w:b/>
          <w:i w:val="0"/>
          <w:iCs w:val="0"/>
        </w:rPr>
        <w:t xml:space="preserve"> </w:t>
      </w:r>
      <w:r w:rsidRPr="00160B9A">
        <w:rPr>
          <w:rFonts w:ascii="Times New Roman" w:hAnsi="Times New Roman" w:cs="Times New Roman"/>
          <w:b/>
          <w:i w:val="0"/>
          <w:iCs w:val="0"/>
          <w:vertAlign w:val="superscript"/>
        </w:rPr>
        <w:t>3)</w:t>
      </w:r>
      <w:r>
        <w:rPr>
          <w:rFonts w:ascii="Times New Roman" w:hAnsi="Times New Roman" w:cs="Times New Roman"/>
          <w:b/>
          <w:i w:val="0"/>
          <w:iCs w:val="0"/>
          <w:vertAlign w:val="superscript"/>
        </w:rPr>
        <w:t xml:space="preserve"> </w:t>
      </w:r>
    </w:p>
    <w:p w14:paraId="56C99231" w14:textId="77777777" w:rsidR="00160B9A" w:rsidRDefault="00160B9A" w:rsidP="00FB1F06">
      <w:pPr>
        <w:suppressAutoHyphens w:val="0"/>
        <w:spacing w:after="160" w:line="360" w:lineRule="auto"/>
        <w:contextualSpacing/>
        <w:jc w:val="both"/>
        <w:rPr>
          <w:rFonts w:ascii="Times New Roman" w:hAnsi="Times New Roman" w:cs="Times New Roman"/>
          <w:b/>
          <w:bCs/>
          <w:sz w:val="18"/>
          <w:szCs w:val="16"/>
        </w:rPr>
      </w:pPr>
      <w:r>
        <w:rPr>
          <w:rFonts w:ascii="Times New Roman" w:hAnsi="Times New Roman" w:cs="Times New Roman"/>
          <w:b/>
          <w:bCs/>
          <w:sz w:val="18"/>
          <w:szCs w:val="16"/>
          <w:vertAlign w:val="superscript"/>
        </w:rPr>
        <w:t xml:space="preserve"> 1</w:t>
      </w:r>
      <w:r w:rsidR="00FB1F06" w:rsidRPr="00F81F8E">
        <w:rPr>
          <w:rFonts w:ascii="Times New Roman" w:hAnsi="Times New Roman" w:cs="Times New Roman"/>
          <w:b/>
          <w:bCs/>
          <w:sz w:val="18"/>
          <w:szCs w:val="16"/>
          <w:vertAlign w:val="superscript"/>
        </w:rPr>
        <w:t>)</w:t>
      </w:r>
      <w:r>
        <w:rPr>
          <w:rFonts w:ascii="Times New Roman" w:hAnsi="Times New Roman" w:cs="Times New Roman"/>
          <w:b/>
          <w:bCs/>
          <w:sz w:val="18"/>
          <w:szCs w:val="16"/>
          <w:vertAlign w:val="superscript"/>
        </w:rPr>
        <w:t xml:space="preserve"> </w:t>
      </w:r>
      <w:r>
        <w:rPr>
          <w:rFonts w:ascii="Times New Roman" w:hAnsi="Times New Roman" w:cs="Times New Roman"/>
          <w:b/>
          <w:bCs/>
          <w:sz w:val="18"/>
          <w:szCs w:val="16"/>
        </w:rPr>
        <w:t>Anitadwioctavia@yahoo.com</w:t>
      </w:r>
      <w:r w:rsidR="00FB1F06" w:rsidRPr="00F81F8E">
        <w:rPr>
          <w:rFonts w:ascii="Times New Roman" w:hAnsi="Times New Roman" w:cs="Times New Roman"/>
          <w:b/>
          <w:bCs/>
          <w:sz w:val="18"/>
          <w:szCs w:val="16"/>
        </w:rPr>
        <w:t xml:space="preserve">, Economy and Business, </w:t>
      </w:r>
      <w:proofErr w:type="spellStart"/>
      <w:r w:rsidR="00FB1F06" w:rsidRPr="00F81F8E">
        <w:rPr>
          <w:rFonts w:ascii="Times New Roman" w:hAnsi="Times New Roman" w:cs="Times New Roman"/>
          <w:b/>
          <w:bCs/>
          <w:sz w:val="18"/>
          <w:szCs w:val="16"/>
        </w:rPr>
        <w:t>Mercu</w:t>
      </w:r>
      <w:proofErr w:type="spellEnd"/>
      <w:r w:rsidR="00FB1F06" w:rsidRPr="00F81F8E">
        <w:rPr>
          <w:rFonts w:ascii="Times New Roman" w:hAnsi="Times New Roman" w:cs="Times New Roman"/>
          <w:b/>
          <w:bCs/>
          <w:sz w:val="18"/>
          <w:szCs w:val="16"/>
        </w:rPr>
        <w:t xml:space="preserve"> </w:t>
      </w:r>
      <w:proofErr w:type="spellStart"/>
      <w:r w:rsidR="00FB1F06" w:rsidRPr="00F81F8E">
        <w:rPr>
          <w:rFonts w:ascii="Times New Roman" w:hAnsi="Times New Roman" w:cs="Times New Roman"/>
          <w:b/>
          <w:bCs/>
          <w:sz w:val="18"/>
          <w:szCs w:val="16"/>
        </w:rPr>
        <w:t>Buana</w:t>
      </w:r>
      <w:proofErr w:type="spellEnd"/>
      <w:r w:rsidR="00FB1F06" w:rsidRPr="00F81F8E">
        <w:rPr>
          <w:rFonts w:ascii="Times New Roman" w:hAnsi="Times New Roman" w:cs="Times New Roman"/>
          <w:b/>
          <w:bCs/>
          <w:sz w:val="18"/>
          <w:szCs w:val="16"/>
        </w:rPr>
        <w:t xml:space="preserve"> University, Indonesia</w:t>
      </w:r>
    </w:p>
    <w:p w14:paraId="5C2F1E4A" w14:textId="4C18273A" w:rsidR="00FB1F06" w:rsidRPr="00F81F8E" w:rsidRDefault="00160B9A" w:rsidP="00FB1F06">
      <w:pPr>
        <w:suppressAutoHyphens w:val="0"/>
        <w:spacing w:after="160" w:line="360" w:lineRule="auto"/>
        <w:contextualSpacing/>
        <w:jc w:val="both"/>
        <w:rPr>
          <w:rFonts w:ascii="Times New Roman" w:hAnsi="Times New Roman" w:cs="Times New Roman"/>
          <w:b/>
          <w:bCs/>
          <w:sz w:val="18"/>
          <w:szCs w:val="16"/>
        </w:rPr>
      </w:pPr>
      <w:r>
        <w:rPr>
          <w:rFonts w:ascii="Times New Roman" w:hAnsi="Times New Roman" w:cs="Times New Roman"/>
          <w:b/>
          <w:bCs/>
          <w:sz w:val="18"/>
          <w:szCs w:val="16"/>
          <w:vertAlign w:val="superscript"/>
        </w:rPr>
        <w:t xml:space="preserve">2) </w:t>
      </w:r>
      <w:r>
        <w:rPr>
          <w:rFonts w:ascii="Times New Roman" w:hAnsi="Times New Roman" w:cs="Times New Roman"/>
          <w:b/>
          <w:bCs/>
          <w:sz w:val="18"/>
          <w:szCs w:val="16"/>
        </w:rPr>
        <w:t>Chyntiac28</w:t>
      </w:r>
      <w:r w:rsidR="00FB1F06" w:rsidRPr="00F81F8E">
        <w:rPr>
          <w:rFonts w:ascii="Times New Roman" w:hAnsi="Times New Roman" w:cs="Times New Roman"/>
          <w:b/>
          <w:bCs/>
          <w:sz w:val="18"/>
          <w:szCs w:val="16"/>
        </w:rPr>
        <w:t>@</w:t>
      </w:r>
      <w:r>
        <w:rPr>
          <w:rFonts w:ascii="Times New Roman" w:hAnsi="Times New Roman" w:cs="Times New Roman"/>
          <w:b/>
          <w:bCs/>
          <w:sz w:val="18"/>
          <w:szCs w:val="16"/>
        </w:rPr>
        <w:t>gmail.c</w:t>
      </w:r>
      <w:r w:rsidR="00FB1F06" w:rsidRPr="00F81F8E">
        <w:rPr>
          <w:rFonts w:ascii="Times New Roman" w:hAnsi="Times New Roman" w:cs="Times New Roman"/>
          <w:b/>
          <w:bCs/>
          <w:sz w:val="18"/>
          <w:szCs w:val="16"/>
        </w:rPr>
        <w:t xml:space="preserve">om, Economy and Business, </w:t>
      </w:r>
      <w:proofErr w:type="spellStart"/>
      <w:r w:rsidR="00FB1F06" w:rsidRPr="00F81F8E">
        <w:rPr>
          <w:rFonts w:ascii="Times New Roman" w:hAnsi="Times New Roman" w:cs="Times New Roman"/>
          <w:b/>
          <w:bCs/>
          <w:sz w:val="18"/>
          <w:szCs w:val="16"/>
        </w:rPr>
        <w:t>Mercu</w:t>
      </w:r>
      <w:proofErr w:type="spellEnd"/>
      <w:r w:rsidR="00FB1F06" w:rsidRPr="00F81F8E">
        <w:rPr>
          <w:rFonts w:ascii="Times New Roman" w:hAnsi="Times New Roman" w:cs="Times New Roman"/>
          <w:b/>
          <w:bCs/>
          <w:sz w:val="18"/>
          <w:szCs w:val="16"/>
        </w:rPr>
        <w:t xml:space="preserve"> </w:t>
      </w:r>
      <w:proofErr w:type="spellStart"/>
      <w:r w:rsidR="00FB1F06" w:rsidRPr="00F81F8E">
        <w:rPr>
          <w:rFonts w:ascii="Times New Roman" w:hAnsi="Times New Roman" w:cs="Times New Roman"/>
          <w:b/>
          <w:bCs/>
          <w:sz w:val="18"/>
          <w:szCs w:val="16"/>
        </w:rPr>
        <w:t>Buana</w:t>
      </w:r>
      <w:proofErr w:type="spellEnd"/>
      <w:r w:rsidR="00FB1F06" w:rsidRPr="00F81F8E">
        <w:rPr>
          <w:rFonts w:ascii="Times New Roman" w:hAnsi="Times New Roman" w:cs="Times New Roman"/>
          <w:b/>
          <w:bCs/>
          <w:sz w:val="18"/>
          <w:szCs w:val="16"/>
        </w:rPr>
        <w:t xml:space="preserve"> University, Indonesia</w:t>
      </w:r>
    </w:p>
    <w:p w14:paraId="374DC5AE" w14:textId="5CF79DF3" w:rsidR="009B32A1" w:rsidRPr="005F46C5" w:rsidRDefault="00160B9A" w:rsidP="005F46C5">
      <w:pPr>
        <w:suppressAutoHyphens w:val="0"/>
        <w:spacing w:after="160" w:line="360" w:lineRule="auto"/>
        <w:contextualSpacing/>
        <w:jc w:val="both"/>
        <w:rPr>
          <w:rFonts w:ascii="Times New Roman" w:hAnsi="Times New Roman" w:cs="Times New Roman"/>
          <w:b/>
          <w:bCs/>
          <w:sz w:val="18"/>
          <w:szCs w:val="16"/>
        </w:rPr>
      </w:pPr>
      <w:r>
        <w:rPr>
          <w:rFonts w:ascii="Times New Roman" w:hAnsi="Times New Roman" w:cs="Times New Roman"/>
          <w:b/>
          <w:bCs/>
          <w:sz w:val="18"/>
          <w:szCs w:val="16"/>
          <w:vertAlign w:val="superscript"/>
        </w:rPr>
        <w:t>3</w:t>
      </w:r>
      <w:r w:rsidR="00FB1F06" w:rsidRPr="00F81F8E">
        <w:rPr>
          <w:rFonts w:ascii="Times New Roman" w:hAnsi="Times New Roman" w:cs="Times New Roman"/>
          <w:b/>
          <w:bCs/>
          <w:sz w:val="18"/>
          <w:szCs w:val="16"/>
          <w:vertAlign w:val="superscript"/>
        </w:rPr>
        <w:t xml:space="preserve">) </w:t>
      </w:r>
      <w:r w:rsidR="00FB1F06" w:rsidRPr="00F81F8E">
        <w:rPr>
          <w:rFonts w:ascii="Times New Roman" w:hAnsi="Times New Roman" w:cs="Times New Roman"/>
          <w:b/>
          <w:bCs/>
          <w:sz w:val="18"/>
          <w:szCs w:val="16"/>
        </w:rPr>
        <w:t xml:space="preserve">Filiagabrilia10@gmail.com, Economy and Business, </w:t>
      </w:r>
      <w:proofErr w:type="spellStart"/>
      <w:r w:rsidR="00FB1F06" w:rsidRPr="00F81F8E">
        <w:rPr>
          <w:rFonts w:ascii="Times New Roman" w:hAnsi="Times New Roman" w:cs="Times New Roman"/>
          <w:b/>
          <w:bCs/>
          <w:sz w:val="18"/>
          <w:szCs w:val="16"/>
        </w:rPr>
        <w:t>Mercu</w:t>
      </w:r>
      <w:proofErr w:type="spellEnd"/>
      <w:r w:rsidR="00FB1F06" w:rsidRPr="00F81F8E">
        <w:rPr>
          <w:rFonts w:ascii="Times New Roman" w:hAnsi="Times New Roman" w:cs="Times New Roman"/>
          <w:b/>
          <w:bCs/>
          <w:sz w:val="18"/>
          <w:szCs w:val="16"/>
        </w:rPr>
        <w:t xml:space="preserve"> </w:t>
      </w:r>
      <w:proofErr w:type="spellStart"/>
      <w:r w:rsidR="00FB1F06" w:rsidRPr="00F81F8E">
        <w:rPr>
          <w:rFonts w:ascii="Times New Roman" w:hAnsi="Times New Roman" w:cs="Times New Roman"/>
          <w:b/>
          <w:bCs/>
          <w:sz w:val="18"/>
          <w:szCs w:val="16"/>
        </w:rPr>
        <w:t>Buana</w:t>
      </w:r>
      <w:proofErr w:type="spellEnd"/>
      <w:r w:rsidR="00FB1F06" w:rsidRPr="00F81F8E">
        <w:rPr>
          <w:rFonts w:ascii="Times New Roman" w:hAnsi="Times New Roman" w:cs="Times New Roman"/>
          <w:b/>
          <w:bCs/>
          <w:sz w:val="18"/>
          <w:szCs w:val="16"/>
        </w:rPr>
        <w:t xml:space="preserve"> University, Indonesia</w:t>
      </w:r>
    </w:p>
    <w:p w14:paraId="3DA57908" w14:textId="77777777" w:rsidR="009B32A1" w:rsidRPr="00F81F8E" w:rsidRDefault="009B32A1" w:rsidP="009B32A1">
      <w:pPr>
        <w:spacing w:after="0" w:line="240" w:lineRule="auto"/>
        <w:jc w:val="both"/>
        <w:rPr>
          <w:rFonts w:ascii="Times New Roman" w:hAnsi="Times New Roman" w:cs="Times New Roman"/>
          <w:b/>
          <w:bCs/>
          <w:sz w:val="10"/>
          <w:szCs w:val="10"/>
        </w:rPr>
      </w:pPr>
    </w:p>
    <w:tbl>
      <w:tblPr>
        <w:tblW w:w="9067" w:type="dxa"/>
        <w:tblBorders>
          <w:top w:val="single" w:sz="4" w:space="0" w:color="auto"/>
          <w:bottom w:val="single" w:sz="4" w:space="0" w:color="auto"/>
        </w:tblBorders>
        <w:tblLook w:val="04A0" w:firstRow="1" w:lastRow="0" w:firstColumn="1" w:lastColumn="0" w:noHBand="0" w:noVBand="1"/>
      </w:tblPr>
      <w:tblGrid>
        <w:gridCol w:w="2893"/>
        <w:gridCol w:w="6174"/>
      </w:tblGrid>
      <w:tr w:rsidR="009B32A1" w:rsidRPr="00F81F8E" w14:paraId="22085ECB" w14:textId="77777777" w:rsidTr="001745FA">
        <w:tc>
          <w:tcPr>
            <w:tcW w:w="2547" w:type="dxa"/>
            <w:tcBorders>
              <w:top w:val="single" w:sz="8" w:space="0" w:color="auto"/>
              <w:bottom w:val="single" w:sz="8" w:space="0" w:color="auto"/>
            </w:tcBorders>
            <w:shd w:val="clear" w:color="auto" w:fill="auto"/>
          </w:tcPr>
          <w:p w14:paraId="1020F310" w14:textId="77777777" w:rsidR="009B32A1" w:rsidRPr="00F81F8E" w:rsidRDefault="009B32A1" w:rsidP="001745FA">
            <w:pPr>
              <w:spacing w:after="0" w:line="240" w:lineRule="auto"/>
              <w:jc w:val="both"/>
              <w:rPr>
                <w:rFonts w:ascii="Times New Roman" w:hAnsi="Times New Roman" w:cs="Times New Roman"/>
                <w:b/>
                <w:i w:val="0"/>
                <w:sz w:val="18"/>
                <w:szCs w:val="18"/>
              </w:rPr>
            </w:pPr>
          </w:p>
          <w:p w14:paraId="5B196768" w14:textId="763067C4" w:rsidR="009B32A1" w:rsidRPr="00F81F8E" w:rsidRDefault="009B32A1" w:rsidP="001745FA">
            <w:pPr>
              <w:spacing w:after="0" w:line="240" w:lineRule="auto"/>
              <w:ind w:right="170"/>
              <w:jc w:val="both"/>
              <w:rPr>
                <w:rFonts w:ascii="Times New Roman" w:hAnsi="Times New Roman" w:cs="Times New Roman"/>
                <w:b/>
                <w:i w:val="0"/>
              </w:rPr>
            </w:pPr>
            <w:r w:rsidRPr="00F81F8E">
              <w:rPr>
                <w:rFonts w:ascii="Times New Roman" w:hAnsi="Times New Roman" w:cs="Times New Roman"/>
                <w:b/>
                <w:i w:val="0"/>
              </w:rPr>
              <w:t xml:space="preserve">Article </w:t>
            </w:r>
            <w:proofErr w:type="spellStart"/>
            <w:r w:rsidRPr="00F81F8E">
              <w:rPr>
                <w:rFonts w:ascii="Times New Roman" w:hAnsi="Times New Roman" w:cs="Times New Roman"/>
                <w:b/>
                <w:i w:val="0"/>
              </w:rPr>
              <w:t>Info</w:t>
            </w:r>
            <w:r w:rsidR="00B152B3" w:rsidRPr="00F81F8E">
              <w:rPr>
                <w:rFonts w:ascii="Times New Roman" w:hAnsi="Times New Roman" w:cs="Times New Roman"/>
                <w:b/>
                <w:i w:val="0"/>
              </w:rPr>
              <w:t>rmati</w:t>
            </w:r>
            <w:proofErr w:type="spellEnd"/>
            <w:r w:rsidR="00F22609">
              <w:rPr>
                <w:rFonts w:ascii="Times New Roman" w:hAnsi="Times New Roman" w:cs="Times New Roman"/>
                <w:b/>
                <w:i w:val="0"/>
                <w:lang w:val="id-ID"/>
              </w:rPr>
              <w:t>o</w:t>
            </w:r>
            <w:r w:rsidR="00B152B3" w:rsidRPr="00F81F8E">
              <w:rPr>
                <w:rFonts w:ascii="Times New Roman" w:hAnsi="Times New Roman" w:cs="Times New Roman"/>
                <w:b/>
                <w:i w:val="0"/>
              </w:rPr>
              <w:t>n</w:t>
            </w:r>
            <w:r w:rsidRPr="00F81F8E">
              <w:rPr>
                <w:rFonts w:ascii="Times New Roman" w:hAnsi="Times New Roman" w:cs="Times New Roman"/>
                <w:b/>
                <w:i w:val="0"/>
              </w:rPr>
              <w:t>:</w:t>
            </w:r>
          </w:p>
          <w:p w14:paraId="78A0DC44" w14:textId="77777777" w:rsidR="009B32A1" w:rsidRPr="00F81F8E" w:rsidRDefault="009B32A1" w:rsidP="001745FA">
            <w:pPr>
              <w:pBdr>
                <w:bottom w:val="single" w:sz="8" w:space="1" w:color="auto"/>
              </w:pBdr>
              <w:spacing w:after="0" w:line="240" w:lineRule="auto"/>
              <w:ind w:right="170"/>
              <w:jc w:val="both"/>
              <w:rPr>
                <w:rFonts w:ascii="Times New Roman" w:hAnsi="Times New Roman" w:cs="Times New Roman"/>
                <w:b/>
                <w:i w:val="0"/>
                <w:sz w:val="18"/>
                <w:szCs w:val="18"/>
              </w:rPr>
            </w:pPr>
          </w:p>
          <w:p w14:paraId="4E2F1496" w14:textId="77777777" w:rsidR="009B32A1" w:rsidRPr="00264D87" w:rsidRDefault="009B32A1" w:rsidP="001745FA">
            <w:pPr>
              <w:spacing w:after="0" w:line="240" w:lineRule="auto"/>
              <w:ind w:right="170"/>
              <w:jc w:val="both"/>
              <w:rPr>
                <w:rFonts w:ascii="Times New Roman" w:hAnsi="Times New Roman" w:cs="Times New Roman"/>
                <w:b/>
                <w:bCs/>
                <w:i w:val="0"/>
                <w:sz w:val="18"/>
                <w:szCs w:val="18"/>
              </w:rPr>
            </w:pPr>
          </w:p>
          <w:p w14:paraId="7F35B04E" w14:textId="0AAC62E6" w:rsidR="009B32A1" w:rsidRPr="007277AA" w:rsidRDefault="009B32A1" w:rsidP="007277AA">
            <w:pPr>
              <w:pBdr>
                <w:bottom w:val="single" w:sz="8" w:space="1" w:color="auto"/>
              </w:pBdr>
              <w:spacing w:after="0" w:line="240" w:lineRule="auto"/>
              <w:ind w:right="170"/>
              <w:rPr>
                <w:rFonts w:ascii="Times New Roman" w:hAnsi="Times New Roman" w:cs="Times New Roman"/>
                <w:b/>
                <w:bCs/>
                <w:sz w:val="14"/>
                <w:szCs w:val="14"/>
              </w:rPr>
            </w:pPr>
            <w:r w:rsidRPr="007277AA">
              <w:rPr>
                <w:rFonts w:ascii="Times New Roman" w:hAnsi="Times New Roman" w:cs="Times New Roman"/>
                <w:b/>
                <w:bCs/>
                <w:sz w:val="14"/>
                <w:szCs w:val="14"/>
              </w:rPr>
              <w:t xml:space="preserve">Keywords: </w:t>
            </w:r>
          </w:p>
          <w:p w14:paraId="724403F8" w14:textId="77777777" w:rsidR="005F46C5" w:rsidRDefault="00264D87" w:rsidP="007277AA">
            <w:pPr>
              <w:pBdr>
                <w:bottom w:val="single" w:sz="8" w:space="1" w:color="auto"/>
              </w:pBdr>
              <w:spacing w:after="0" w:line="240" w:lineRule="auto"/>
              <w:ind w:right="170"/>
              <w:rPr>
                <w:rFonts w:ascii="Times New Roman" w:hAnsi="Times New Roman" w:cs="Times New Roman"/>
                <w:b/>
                <w:bCs/>
                <w:sz w:val="14"/>
                <w:szCs w:val="14"/>
                <w:lang w:val="en-ID"/>
              </w:rPr>
            </w:pPr>
            <w:r w:rsidRPr="007277AA">
              <w:rPr>
                <w:rFonts w:ascii="Times New Roman" w:hAnsi="Times New Roman" w:cs="Times New Roman"/>
                <w:b/>
                <w:bCs/>
                <w:sz w:val="14"/>
                <w:szCs w:val="14"/>
                <w:lang w:val="en-ID"/>
              </w:rPr>
              <w:t xml:space="preserve">financial </w:t>
            </w:r>
            <w:proofErr w:type="spellStart"/>
            <w:r w:rsidRPr="007277AA">
              <w:rPr>
                <w:rFonts w:ascii="Times New Roman" w:hAnsi="Times New Roman" w:cs="Times New Roman"/>
                <w:b/>
                <w:bCs/>
                <w:sz w:val="14"/>
                <w:szCs w:val="14"/>
                <w:lang w:val="en-ID"/>
              </w:rPr>
              <w:t>literac</w:t>
            </w:r>
            <w:proofErr w:type="spellEnd"/>
          </w:p>
          <w:p w14:paraId="008701B4" w14:textId="77777777" w:rsidR="005F46C5" w:rsidRDefault="00264D87" w:rsidP="007277AA">
            <w:pPr>
              <w:pBdr>
                <w:bottom w:val="single" w:sz="8" w:space="1" w:color="auto"/>
              </w:pBdr>
              <w:spacing w:after="0" w:line="240" w:lineRule="auto"/>
              <w:ind w:right="170"/>
              <w:rPr>
                <w:rFonts w:ascii="Times New Roman" w:hAnsi="Times New Roman" w:cs="Times New Roman"/>
                <w:b/>
                <w:bCs/>
                <w:sz w:val="14"/>
                <w:szCs w:val="14"/>
                <w:lang w:val="en-ID"/>
              </w:rPr>
            </w:pPr>
            <w:r w:rsidRPr="007277AA">
              <w:rPr>
                <w:rFonts w:ascii="Times New Roman" w:hAnsi="Times New Roman" w:cs="Times New Roman"/>
                <w:b/>
                <w:bCs/>
                <w:sz w:val="14"/>
                <w:szCs w:val="14"/>
                <w:lang w:val="en-ID"/>
              </w:rPr>
              <w:t xml:space="preserve"> financial behaviour</w:t>
            </w:r>
          </w:p>
          <w:p w14:paraId="2B74D1E1" w14:textId="77777777" w:rsidR="005F46C5" w:rsidRDefault="00264D87" w:rsidP="007277AA">
            <w:pPr>
              <w:pBdr>
                <w:bottom w:val="single" w:sz="8" w:space="1" w:color="auto"/>
              </w:pBdr>
              <w:spacing w:after="0" w:line="240" w:lineRule="auto"/>
              <w:ind w:right="170"/>
              <w:rPr>
                <w:rFonts w:ascii="Times New Roman" w:hAnsi="Times New Roman" w:cs="Times New Roman"/>
                <w:b/>
                <w:bCs/>
                <w:sz w:val="14"/>
                <w:szCs w:val="14"/>
                <w:lang w:val="en-ID"/>
              </w:rPr>
            </w:pPr>
            <w:r w:rsidRPr="007277AA">
              <w:rPr>
                <w:rFonts w:ascii="Times New Roman" w:hAnsi="Times New Roman" w:cs="Times New Roman"/>
                <w:b/>
                <w:bCs/>
                <w:sz w:val="14"/>
                <w:szCs w:val="14"/>
                <w:lang w:val="en-ID"/>
              </w:rPr>
              <w:t>regret aversion bias</w:t>
            </w:r>
          </w:p>
          <w:p w14:paraId="125AC27C" w14:textId="30D522B9" w:rsidR="00264D87" w:rsidRDefault="00264D87" w:rsidP="007277AA">
            <w:pPr>
              <w:pBdr>
                <w:bottom w:val="single" w:sz="8" w:space="1" w:color="auto"/>
              </w:pBdr>
              <w:spacing w:after="0" w:line="240" w:lineRule="auto"/>
              <w:ind w:right="170"/>
              <w:rPr>
                <w:rFonts w:ascii="Times New Roman" w:hAnsi="Times New Roman" w:cs="Times New Roman"/>
                <w:b/>
                <w:bCs/>
                <w:sz w:val="14"/>
                <w:szCs w:val="14"/>
                <w:lang w:val="en-ID"/>
              </w:rPr>
            </w:pPr>
            <w:r w:rsidRPr="007277AA">
              <w:rPr>
                <w:rFonts w:ascii="Times New Roman" w:hAnsi="Times New Roman" w:cs="Times New Roman"/>
                <w:b/>
                <w:bCs/>
                <w:sz w:val="14"/>
                <w:szCs w:val="14"/>
                <w:lang w:val="en-ID"/>
              </w:rPr>
              <w:t xml:space="preserve"> investment decisions</w:t>
            </w:r>
          </w:p>
          <w:p w14:paraId="7BA1E2C7" w14:textId="77777777" w:rsidR="005F46C5" w:rsidRPr="005F46C5" w:rsidRDefault="005F46C5" w:rsidP="007277AA">
            <w:pPr>
              <w:pBdr>
                <w:bottom w:val="single" w:sz="8" w:space="1" w:color="auto"/>
              </w:pBdr>
              <w:spacing w:after="0" w:line="240" w:lineRule="auto"/>
              <w:ind w:right="170"/>
              <w:rPr>
                <w:rFonts w:ascii="Times New Roman" w:hAnsi="Times New Roman" w:cs="Times New Roman"/>
                <w:b/>
                <w:bCs/>
                <w:sz w:val="14"/>
                <w:szCs w:val="14"/>
                <w:lang w:val="en-ID"/>
              </w:rPr>
            </w:pPr>
          </w:p>
          <w:p w14:paraId="4FCEA5F8" w14:textId="4DFB2A92" w:rsidR="009B32A1" w:rsidRPr="00F81F8E" w:rsidRDefault="009B32A1" w:rsidP="003B2386">
            <w:pPr>
              <w:pBdr>
                <w:bottom w:val="single" w:sz="8" w:space="1" w:color="auto"/>
              </w:pBdr>
              <w:spacing w:after="0" w:line="240" w:lineRule="auto"/>
              <w:ind w:right="170"/>
              <w:jc w:val="both"/>
              <w:rPr>
                <w:rFonts w:ascii="Times New Roman" w:hAnsi="Times New Roman" w:cs="Times New Roman"/>
                <w:b/>
                <w:bCs/>
                <w:sz w:val="8"/>
                <w:szCs w:val="8"/>
              </w:rPr>
            </w:pPr>
          </w:p>
          <w:p w14:paraId="5DD1D5F0" w14:textId="29608509" w:rsidR="009B32A1" w:rsidRPr="005F46C5" w:rsidRDefault="005F46C5" w:rsidP="00FB1F06">
            <w:pPr>
              <w:spacing w:after="0" w:line="240" w:lineRule="auto"/>
              <w:ind w:right="170"/>
              <w:jc w:val="both"/>
              <w:rPr>
                <w:rFonts w:ascii="Times New Roman" w:hAnsi="Times New Roman" w:cs="Times New Roman"/>
                <w:bCs/>
                <w:i w:val="0"/>
                <w:sz w:val="16"/>
                <w:szCs w:val="16"/>
              </w:rPr>
            </w:pPr>
            <w:r w:rsidRPr="005F46C5">
              <w:rPr>
                <w:rFonts w:ascii="Times New Roman" w:hAnsi="Times New Roman" w:cs="Times New Roman"/>
                <w:bCs/>
                <w:i w:val="0"/>
                <w:sz w:val="16"/>
                <w:szCs w:val="16"/>
              </w:rPr>
              <w:t>http://dx.doi.org/10.22441/indikator.v6</w:t>
            </w:r>
          </w:p>
        </w:tc>
        <w:tc>
          <w:tcPr>
            <w:tcW w:w="6520" w:type="dxa"/>
            <w:tcBorders>
              <w:top w:val="single" w:sz="8" w:space="0" w:color="auto"/>
              <w:bottom w:val="single" w:sz="8" w:space="0" w:color="auto"/>
            </w:tcBorders>
            <w:shd w:val="clear" w:color="auto" w:fill="auto"/>
          </w:tcPr>
          <w:p w14:paraId="560933E6" w14:textId="77777777" w:rsidR="009B32A1" w:rsidRPr="00F81F8E" w:rsidRDefault="009B32A1" w:rsidP="001745FA">
            <w:pPr>
              <w:spacing w:after="0" w:line="240" w:lineRule="auto"/>
              <w:jc w:val="both"/>
              <w:rPr>
                <w:rFonts w:ascii="Times New Roman" w:hAnsi="Times New Roman" w:cs="Times New Roman"/>
                <w:b/>
                <w:i w:val="0"/>
                <w:sz w:val="18"/>
                <w:szCs w:val="18"/>
              </w:rPr>
            </w:pPr>
          </w:p>
          <w:p w14:paraId="3A18E4FB" w14:textId="7E49EA6F" w:rsidR="009B32A1" w:rsidRPr="00F81F8E" w:rsidRDefault="009B32A1" w:rsidP="001745FA">
            <w:pPr>
              <w:spacing w:after="0" w:line="240" w:lineRule="auto"/>
              <w:ind w:left="170"/>
              <w:jc w:val="both"/>
              <w:rPr>
                <w:rFonts w:ascii="Times New Roman" w:hAnsi="Times New Roman" w:cs="Times New Roman"/>
                <w:b/>
                <w:i w:val="0"/>
              </w:rPr>
            </w:pPr>
            <w:r w:rsidRPr="00F81F8E">
              <w:rPr>
                <w:rFonts w:ascii="Times New Roman" w:hAnsi="Times New Roman" w:cs="Times New Roman"/>
                <w:b/>
                <w:bCs/>
              </w:rPr>
              <w:t>Abstract</w:t>
            </w:r>
            <w:r w:rsidR="00F778DE" w:rsidRPr="00F81F8E">
              <w:rPr>
                <w:rFonts w:ascii="Times New Roman" w:hAnsi="Times New Roman" w:cs="Times New Roman"/>
                <w:b/>
                <w:bCs/>
              </w:rPr>
              <w:t xml:space="preserve"> </w:t>
            </w:r>
          </w:p>
          <w:p w14:paraId="681556A2" w14:textId="77777777" w:rsidR="009B32A1" w:rsidRPr="00F81F8E" w:rsidRDefault="009B32A1" w:rsidP="001745FA">
            <w:pPr>
              <w:pBdr>
                <w:bottom w:val="single" w:sz="8" w:space="1" w:color="auto"/>
              </w:pBdr>
              <w:spacing w:after="0" w:line="240" w:lineRule="auto"/>
              <w:ind w:left="170"/>
              <w:jc w:val="both"/>
              <w:rPr>
                <w:rFonts w:ascii="Times New Roman" w:hAnsi="Times New Roman" w:cs="Times New Roman"/>
                <w:b/>
                <w:i w:val="0"/>
                <w:sz w:val="18"/>
                <w:szCs w:val="18"/>
              </w:rPr>
            </w:pPr>
          </w:p>
          <w:p w14:paraId="15A982CF" w14:textId="77777777" w:rsidR="009B32A1" w:rsidRPr="00F81F8E" w:rsidRDefault="009B32A1" w:rsidP="001745FA">
            <w:pPr>
              <w:spacing w:after="0" w:line="240" w:lineRule="auto"/>
              <w:ind w:left="170"/>
              <w:jc w:val="both"/>
              <w:rPr>
                <w:rFonts w:ascii="Times New Roman" w:hAnsi="Times New Roman" w:cs="Times New Roman"/>
                <w:b/>
                <w:i w:val="0"/>
                <w:sz w:val="18"/>
                <w:szCs w:val="18"/>
              </w:rPr>
            </w:pPr>
          </w:p>
          <w:p w14:paraId="0A08D78B" w14:textId="77777777" w:rsidR="00896192" w:rsidRPr="00896192" w:rsidRDefault="00896192" w:rsidP="00896192">
            <w:pPr>
              <w:spacing w:after="0" w:line="240" w:lineRule="auto"/>
              <w:ind w:left="175"/>
              <w:jc w:val="both"/>
              <w:rPr>
                <w:rFonts w:ascii="Times New Roman" w:hAnsi="Times New Roman" w:cs="Times New Roman"/>
                <w:lang w:val="en-ID"/>
              </w:rPr>
            </w:pPr>
            <w:r w:rsidRPr="00896192">
              <w:rPr>
                <w:rFonts w:ascii="Times New Roman" w:hAnsi="Times New Roman" w:cs="Times New Roman"/>
              </w:rPr>
              <w:t>This study aimed</w:t>
            </w:r>
            <w:r w:rsidRPr="00896192">
              <w:rPr>
                <w:rFonts w:ascii="Times New Roman" w:hAnsi="Times New Roman" w:cs="Times New Roman"/>
                <w:lang w:val="en-ID"/>
              </w:rPr>
              <w:t xml:space="preserve"> </w:t>
            </w:r>
            <w:r w:rsidRPr="00896192">
              <w:rPr>
                <w:rFonts w:ascii="Times New Roman" w:hAnsi="Times New Roman" w:cs="Times New Roman"/>
              </w:rPr>
              <w:t xml:space="preserve">to analyze the effects of financial literacy, financial </w:t>
            </w:r>
            <w:proofErr w:type="spellStart"/>
            <w:r w:rsidRPr="00896192">
              <w:rPr>
                <w:rFonts w:ascii="Times New Roman" w:hAnsi="Times New Roman" w:cs="Times New Roman"/>
              </w:rPr>
              <w:t>behaviour</w:t>
            </w:r>
            <w:proofErr w:type="spellEnd"/>
            <w:r w:rsidRPr="00896192">
              <w:rPr>
                <w:rFonts w:ascii="Times New Roman" w:hAnsi="Times New Roman" w:cs="Times New Roman"/>
              </w:rPr>
              <w:t xml:space="preserve"> and regret Aversion </w:t>
            </w:r>
            <w:r w:rsidRPr="00896192">
              <w:rPr>
                <w:rFonts w:ascii="Times New Roman" w:hAnsi="Times New Roman" w:cs="Times New Roman"/>
                <w:lang w:val="en-ID"/>
              </w:rPr>
              <w:t xml:space="preserve">bias </w:t>
            </w:r>
            <w:r w:rsidRPr="00896192">
              <w:rPr>
                <w:rFonts w:ascii="Times New Roman" w:hAnsi="Times New Roman" w:cs="Times New Roman"/>
              </w:rPr>
              <w:t xml:space="preserve">towards investment decisions among millennials in Indonesia. This </w:t>
            </w:r>
            <w:r w:rsidRPr="00896192">
              <w:rPr>
                <w:rFonts w:ascii="Times New Roman" w:hAnsi="Times New Roman" w:cs="Times New Roman"/>
                <w:lang w:val="en-ID"/>
              </w:rPr>
              <w:t xml:space="preserve">study used </w:t>
            </w:r>
            <w:r w:rsidRPr="00896192">
              <w:rPr>
                <w:rFonts w:ascii="Times New Roman" w:hAnsi="Times New Roman" w:cs="Times New Roman"/>
              </w:rPr>
              <w:t>primary data</w:t>
            </w:r>
            <w:r w:rsidRPr="00896192">
              <w:rPr>
                <w:rFonts w:ascii="Times New Roman" w:hAnsi="Times New Roman" w:cs="Times New Roman"/>
                <w:lang w:val="en-ID"/>
              </w:rPr>
              <w:t xml:space="preserve"> obtained by distributing questionnaires to 113 respondents with Maximum age of 30 years. The sampling method used in this research is purposive sampling. There were 78 out of 113 respondents who met the criteria to be sampled. The analysis method used in this study is Partial Least Square (PLS), with an R</w:t>
            </w:r>
            <w:r w:rsidRPr="00896192">
              <w:rPr>
                <w:rFonts w:ascii="Times New Roman" w:hAnsi="Times New Roman" w:cs="Times New Roman"/>
                <w:vertAlign w:val="superscript"/>
                <w:lang w:val="en-ID"/>
              </w:rPr>
              <w:t>2</w:t>
            </w:r>
            <w:r w:rsidRPr="00896192">
              <w:rPr>
                <w:rFonts w:ascii="Times New Roman" w:hAnsi="Times New Roman" w:cs="Times New Roman"/>
                <w:lang w:val="en-ID"/>
              </w:rPr>
              <w:t xml:space="preserve"> value of 98.50%. The results showed that financial behaviour had a significant positive effect on investment decisions while financial literacy and regret aversion bias were not affected. </w:t>
            </w:r>
          </w:p>
          <w:p w14:paraId="1E5AF226" w14:textId="42DF428C" w:rsidR="009B32A1" w:rsidRPr="00F81F8E" w:rsidRDefault="009B32A1" w:rsidP="00F22609">
            <w:pPr>
              <w:pStyle w:val="BodyText"/>
              <w:spacing w:after="0" w:line="240" w:lineRule="auto"/>
              <w:ind w:left="139"/>
              <w:jc w:val="both"/>
              <w:rPr>
                <w:rFonts w:ascii="Times New Roman" w:hAnsi="Times New Roman" w:cs="Times New Roman"/>
              </w:rPr>
            </w:pPr>
          </w:p>
        </w:tc>
      </w:tr>
    </w:tbl>
    <w:p w14:paraId="3629540F" w14:textId="45DEE70E" w:rsidR="009B32A1" w:rsidRPr="00F81F8E" w:rsidRDefault="009B32A1" w:rsidP="009B32A1">
      <w:pPr>
        <w:spacing w:after="0" w:line="240" w:lineRule="auto"/>
        <w:jc w:val="both"/>
        <w:rPr>
          <w:rFonts w:ascii="Times New Roman" w:hAnsi="Times New Roman" w:cs="Times New Roman"/>
          <w:b/>
          <w:i w:val="0"/>
          <w:sz w:val="24"/>
          <w:szCs w:val="24"/>
        </w:rPr>
      </w:pPr>
    </w:p>
    <w:p w14:paraId="7CF87DD2" w14:textId="1CB006C0" w:rsidR="00E86031" w:rsidRPr="00E86031" w:rsidRDefault="00702BF8" w:rsidP="00E86031">
      <w:pPr>
        <w:spacing w:after="0" w:line="240" w:lineRule="auto"/>
        <w:jc w:val="both"/>
        <w:rPr>
          <w:rFonts w:ascii="Times New Roman" w:hAnsi="Times New Roman" w:cs="Times New Roman"/>
          <w:b/>
          <w:i w:val="0"/>
          <w:sz w:val="24"/>
          <w:szCs w:val="24"/>
        </w:rPr>
      </w:pPr>
      <w:r w:rsidRPr="00F81F8E">
        <w:rPr>
          <w:rFonts w:ascii="Times New Roman" w:hAnsi="Times New Roman" w:cs="Times New Roman"/>
          <w:b/>
          <w:i w:val="0"/>
          <w:sz w:val="24"/>
          <w:szCs w:val="24"/>
        </w:rPr>
        <w:t>INTRODUCTION</w:t>
      </w:r>
    </w:p>
    <w:p w14:paraId="11188F3F" w14:textId="227350B7" w:rsidR="005F46C5" w:rsidRDefault="00E86031" w:rsidP="005F46C5">
      <w:pPr>
        <w:spacing w:after="0" w:line="240" w:lineRule="auto"/>
        <w:ind w:right="-2" w:firstLine="720"/>
        <w:jc w:val="both"/>
        <w:rPr>
          <w:rFonts w:ascii="Times New Roman" w:hAnsi="Times New Roman" w:cs="Times New Roman"/>
          <w:i w:val="0"/>
          <w:iCs w:val="0"/>
          <w:sz w:val="24"/>
          <w:szCs w:val="24"/>
          <w:lang w:val="en-ID"/>
        </w:rPr>
      </w:pPr>
      <w:r w:rsidRPr="00E86031">
        <w:rPr>
          <w:rFonts w:ascii="Times New Roman" w:hAnsi="Times New Roman" w:cs="Times New Roman"/>
          <w:i w:val="0"/>
          <w:iCs w:val="0"/>
          <w:sz w:val="24"/>
          <w:szCs w:val="24"/>
          <w:lang w:val="en-ID"/>
        </w:rPr>
        <w:t xml:space="preserve">During the COVID-19 pandemic, investment interest in Indonesia is growing. This situation is reflected in the number of investors that continues to increase over time. Financial Services Authority (OJK) noted that the number of investors in the capital market increased tremendously, by 96 per cent annually or year on year (YoY), reached 5.6 million in June 2021. From this number, as much as 70 per cent was dominated by retail investors from millennials (OJK, 2021). Similar conditions also occurred in the mutual fund industry. Even the growth trend from year to year is quite significant. </w:t>
      </w:r>
    </w:p>
    <w:p w14:paraId="3CEC435D" w14:textId="77777777" w:rsidR="005F46C5" w:rsidRDefault="005F46C5" w:rsidP="005F46C5">
      <w:pPr>
        <w:spacing w:after="0" w:line="240" w:lineRule="auto"/>
        <w:ind w:right="-2" w:firstLine="720"/>
        <w:jc w:val="both"/>
        <w:rPr>
          <w:rFonts w:ascii="Times New Roman" w:hAnsi="Times New Roman" w:cs="Times New Roman"/>
          <w:i w:val="0"/>
          <w:iCs w:val="0"/>
          <w:sz w:val="24"/>
          <w:szCs w:val="24"/>
          <w:lang w:val="en-ID"/>
        </w:rPr>
      </w:pPr>
    </w:p>
    <w:p w14:paraId="5A68A7D0" w14:textId="77777777" w:rsidR="005F46C5" w:rsidRPr="00E86031" w:rsidRDefault="005F46C5" w:rsidP="005F46C5">
      <w:pPr>
        <w:spacing w:after="0" w:line="240" w:lineRule="auto"/>
        <w:ind w:right="-330"/>
        <w:jc w:val="center"/>
        <w:rPr>
          <w:rFonts w:ascii="Times New Roman" w:hAnsi="Times New Roman" w:cs="Times New Roman"/>
          <w:b/>
          <w:bCs/>
          <w:i w:val="0"/>
          <w:iCs w:val="0"/>
          <w:sz w:val="24"/>
          <w:szCs w:val="24"/>
          <w:lang w:val="en-ID"/>
        </w:rPr>
      </w:pPr>
      <w:r w:rsidRPr="00E86031">
        <w:rPr>
          <w:rFonts w:ascii="Times New Roman" w:hAnsi="Times New Roman" w:cs="Times New Roman"/>
          <w:b/>
          <w:bCs/>
          <w:i w:val="0"/>
          <w:iCs w:val="0"/>
          <w:sz w:val="24"/>
          <w:szCs w:val="24"/>
          <w:lang w:val="en-ID"/>
        </w:rPr>
        <w:t>Figure 1 Growth of Single Investor Identification (SID)</w:t>
      </w:r>
    </w:p>
    <w:p w14:paraId="50A91DEB" w14:textId="73B9BFE7" w:rsidR="00E86031" w:rsidRPr="00E86031" w:rsidRDefault="00E86031" w:rsidP="00E86031">
      <w:pPr>
        <w:spacing w:after="0" w:line="240" w:lineRule="auto"/>
        <w:ind w:right="-330" w:firstLine="720"/>
        <w:jc w:val="both"/>
        <w:rPr>
          <w:rFonts w:ascii="Times New Roman" w:hAnsi="Times New Roman" w:cs="Times New Roman"/>
          <w:i w:val="0"/>
          <w:iCs w:val="0"/>
          <w:sz w:val="24"/>
          <w:szCs w:val="24"/>
          <w:lang w:val="en-ID"/>
        </w:rPr>
      </w:pPr>
      <w:r w:rsidRPr="00E86031">
        <w:rPr>
          <w:rFonts w:ascii="Times New Roman" w:hAnsi="Times New Roman" w:cs="Times New Roman"/>
          <w:i w:val="0"/>
          <w:iCs w:val="0"/>
          <w:noProof/>
          <w:sz w:val="24"/>
          <w:szCs w:val="24"/>
          <w:lang w:val="id-ID"/>
        </w:rPr>
        <w:drawing>
          <wp:anchor distT="0" distB="0" distL="0" distR="0" simplePos="0" relativeHeight="251664384" behindDoc="0" locked="0" layoutInCell="1" allowOverlap="1" wp14:anchorId="3FB619A4" wp14:editId="54F32D14">
            <wp:simplePos x="0" y="0"/>
            <wp:positionH relativeFrom="margin">
              <wp:posOffset>636270</wp:posOffset>
            </wp:positionH>
            <wp:positionV relativeFrom="paragraph">
              <wp:posOffset>111125</wp:posOffset>
            </wp:positionV>
            <wp:extent cx="4711700" cy="2317750"/>
            <wp:effectExtent l="0" t="0" r="0" b="635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extLst>
                        <a:ext uri="{BEBA8EAE-BF5A-486C-A8C5-ECC9F3942E4B}">
                          <a14:imgProps xmlns:a14="http://schemas.microsoft.com/office/drawing/2010/main">
                            <a14:imgLayer r:embed="rId10">
                              <a14:imgEffect>
                                <a14:sharpenSoften amount="25000"/>
                              </a14:imgEffect>
                              <a14:imgEffect>
                                <a14:brightnessContrast contrast="20000"/>
                              </a14:imgEffect>
                            </a14:imgLayer>
                          </a14:imgProps>
                        </a:ext>
                      </a:extLst>
                    </a:blip>
                    <a:stretch>
                      <a:fillRect/>
                    </a:stretch>
                  </pic:blipFill>
                  <pic:spPr>
                    <a:xfrm>
                      <a:off x="0" y="0"/>
                      <a:ext cx="4711700" cy="2317750"/>
                    </a:xfrm>
                    <a:prstGeom prst="rect">
                      <a:avLst/>
                    </a:prstGeom>
                  </pic:spPr>
                </pic:pic>
              </a:graphicData>
            </a:graphic>
            <wp14:sizeRelH relativeFrom="margin">
              <wp14:pctWidth>0</wp14:pctWidth>
            </wp14:sizeRelH>
            <wp14:sizeRelV relativeFrom="margin">
              <wp14:pctHeight>0</wp14:pctHeight>
            </wp14:sizeRelV>
          </wp:anchor>
        </w:drawing>
      </w:r>
    </w:p>
    <w:p w14:paraId="69A89A09" w14:textId="6A8E64B1" w:rsidR="00E86031" w:rsidRPr="00E86031" w:rsidRDefault="00E86031" w:rsidP="00E86031">
      <w:pPr>
        <w:spacing w:after="0" w:line="240" w:lineRule="auto"/>
        <w:ind w:right="-330" w:firstLine="720"/>
        <w:jc w:val="both"/>
        <w:rPr>
          <w:rFonts w:ascii="Times New Roman" w:hAnsi="Times New Roman" w:cs="Times New Roman"/>
          <w:b/>
          <w:bCs/>
          <w:i w:val="0"/>
          <w:iCs w:val="0"/>
          <w:sz w:val="24"/>
          <w:szCs w:val="24"/>
          <w:lang w:val="en-ID"/>
        </w:rPr>
      </w:pPr>
    </w:p>
    <w:p w14:paraId="042A2C88" w14:textId="698E74F7" w:rsidR="00E86031" w:rsidRPr="00E86031" w:rsidRDefault="00E86031" w:rsidP="00E86031">
      <w:pPr>
        <w:spacing w:after="0" w:line="240" w:lineRule="auto"/>
        <w:ind w:right="-330" w:firstLine="720"/>
        <w:jc w:val="both"/>
        <w:rPr>
          <w:rFonts w:ascii="Times New Roman" w:hAnsi="Times New Roman" w:cs="Times New Roman"/>
          <w:b/>
          <w:bCs/>
          <w:i w:val="0"/>
          <w:iCs w:val="0"/>
          <w:sz w:val="24"/>
          <w:szCs w:val="24"/>
          <w:lang w:val="en-ID"/>
        </w:rPr>
      </w:pPr>
    </w:p>
    <w:p w14:paraId="60FB080A" w14:textId="77777777" w:rsidR="00E86031" w:rsidRPr="00E86031" w:rsidRDefault="00E86031" w:rsidP="00E86031">
      <w:pPr>
        <w:spacing w:after="0" w:line="240" w:lineRule="auto"/>
        <w:ind w:right="-330" w:firstLine="720"/>
        <w:jc w:val="both"/>
        <w:rPr>
          <w:rFonts w:ascii="Times New Roman" w:hAnsi="Times New Roman" w:cs="Times New Roman"/>
          <w:b/>
          <w:bCs/>
          <w:i w:val="0"/>
          <w:iCs w:val="0"/>
          <w:sz w:val="24"/>
          <w:szCs w:val="24"/>
          <w:lang w:val="en-ID"/>
        </w:rPr>
      </w:pPr>
    </w:p>
    <w:p w14:paraId="19704F09" w14:textId="77777777" w:rsidR="00E86031" w:rsidRPr="00E86031" w:rsidRDefault="00E86031" w:rsidP="00E86031">
      <w:pPr>
        <w:spacing w:after="0" w:line="240" w:lineRule="auto"/>
        <w:ind w:right="-330" w:firstLine="720"/>
        <w:jc w:val="both"/>
        <w:rPr>
          <w:rFonts w:ascii="Times New Roman" w:hAnsi="Times New Roman" w:cs="Times New Roman"/>
          <w:b/>
          <w:bCs/>
          <w:i w:val="0"/>
          <w:iCs w:val="0"/>
          <w:sz w:val="24"/>
          <w:szCs w:val="24"/>
          <w:lang w:val="en-ID"/>
        </w:rPr>
      </w:pPr>
    </w:p>
    <w:p w14:paraId="0494D93A" w14:textId="77777777" w:rsidR="00E86031" w:rsidRPr="00E86031" w:rsidRDefault="00E86031" w:rsidP="00E86031">
      <w:pPr>
        <w:spacing w:after="0" w:line="240" w:lineRule="auto"/>
        <w:ind w:right="-330" w:firstLine="720"/>
        <w:jc w:val="both"/>
        <w:rPr>
          <w:rFonts w:ascii="Times New Roman" w:hAnsi="Times New Roman" w:cs="Times New Roman"/>
          <w:b/>
          <w:bCs/>
          <w:i w:val="0"/>
          <w:iCs w:val="0"/>
          <w:sz w:val="24"/>
          <w:szCs w:val="24"/>
          <w:lang w:val="en-ID"/>
        </w:rPr>
      </w:pPr>
    </w:p>
    <w:p w14:paraId="5D5E2816" w14:textId="77777777" w:rsidR="00E86031" w:rsidRPr="00E86031" w:rsidRDefault="00E86031" w:rsidP="00E86031">
      <w:pPr>
        <w:spacing w:after="0" w:line="240" w:lineRule="auto"/>
        <w:ind w:right="-330" w:firstLine="720"/>
        <w:jc w:val="both"/>
        <w:rPr>
          <w:rFonts w:ascii="Times New Roman" w:hAnsi="Times New Roman" w:cs="Times New Roman"/>
          <w:b/>
          <w:bCs/>
          <w:i w:val="0"/>
          <w:iCs w:val="0"/>
          <w:sz w:val="24"/>
          <w:szCs w:val="24"/>
          <w:lang w:val="en-ID"/>
        </w:rPr>
      </w:pPr>
    </w:p>
    <w:p w14:paraId="0034BFAB" w14:textId="77777777" w:rsidR="00E86031" w:rsidRPr="00E86031" w:rsidRDefault="00E86031" w:rsidP="00E86031">
      <w:pPr>
        <w:spacing w:after="0" w:line="240" w:lineRule="auto"/>
        <w:ind w:right="-330" w:firstLine="720"/>
        <w:jc w:val="both"/>
        <w:rPr>
          <w:rFonts w:ascii="Times New Roman" w:hAnsi="Times New Roman" w:cs="Times New Roman"/>
          <w:b/>
          <w:bCs/>
          <w:i w:val="0"/>
          <w:iCs w:val="0"/>
          <w:sz w:val="24"/>
          <w:szCs w:val="24"/>
          <w:lang w:val="en-ID"/>
        </w:rPr>
      </w:pPr>
    </w:p>
    <w:p w14:paraId="152014ED" w14:textId="77777777" w:rsidR="00E86031" w:rsidRDefault="00E86031" w:rsidP="00E86031">
      <w:pPr>
        <w:spacing w:after="0" w:line="240" w:lineRule="auto"/>
        <w:ind w:right="-330" w:firstLine="720"/>
        <w:jc w:val="both"/>
        <w:rPr>
          <w:rFonts w:ascii="Times New Roman" w:hAnsi="Times New Roman" w:cs="Times New Roman"/>
          <w:b/>
          <w:bCs/>
          <w:i w:val="0"/>
          <w:iCs w:val="0"/>
          <w:sz w:val="24"/>
          <w:szCs w:val="24"/>
          <w:lang w:val="en-ID"/>
        </w:rPr>
      </w:pPr>
    </w:p>
    <w:p w14:paraId="578D6800" w14:textId="77777777" w:rsidR="00E86031" w:rsidRDefault="00E86031" w:rsidP="00E86031">
      <w:pPr>
        <w:spacing w:after="0" w:line="240" w:lineRule="auto"/>
        <w:ind w:right="-330" w:firstLine="720"/>
        <w:jc w:val="both"/>
        <w:rPr>
          <w:rFonts w:ascii="Times New Roman" w:hAnsi="Times New Roman" w:cs="Times New Roman"/>
          <w:b/>
          <w:bCs/>
          <w:i w:val="0"/>
          <w:iCs w:val="0"/>
          <w:sz w:val="24"/>
          <w:szCs w:val="24"/>
          <w:lang w:val="en-ID"/>
        </w:rPr>
      </w:pPr>
    </w:p>
    <w:p w14:paraId="14DC2FC3" w14:textId="77777777" w:rsidR="00E86031" w:rsidRDefault="00E86031" w:rsidP="00E86031">
      <w:pPr>
        <w:spacing w:after="0" w:line="240" w:lineRule="auto"/>
        <w:ind w:right="-330" w:firstLine="720"/>
        <w:jc w:val="both"/>
        <w:rPr>
          <w:rFonts w:ascii="Times New Roman" w:hAnsi="Times New Roman" w:cs="Times New Roman"/>
          <w:b/>
          <w:bCs/>
          <w:i w:val="0"/>
          <w:iCs w:val="0"/>
          <w:sz w:val="24"/>
          <w:szCs w:val="24"/>
          <w:lang w:val="en-ID"/>
        </w:rPr>
      </w:pPr>
    </w:p>
    <w:p w14:paraId="322C20E5" w14:textId="77777777" w:rsidR="00E86031" w:rsidRDefault="00E86031" w:rsidP="00E86031">
      <w:pPr>
        <w:spacing w:after="0" w:line="240" w:lineRule="auto"/>
        <w:ind w:right="-330" w:firstLine="720"/>
        <w:jc w:val="both"/>
        <w:rPr>
          <w:rFonts w:ascii="Times New Roman" w:hAnsi="Times New Roman" w:cs="Times New Roman"/>
          <w:b/>
          <w:bCs/>
          <w:i w:val="0"/>
          <w:iCs w:val="0"/>
          <w:sz w:val="24"/>
          <w:szCs w:val="24"/>
          <w:lang w:val="en-ID"/>
        </w:rPr>
      </w:pPr>
    </w:p>
    <w:p w14:paraId="4FC73265" w14:textId="77777777" w:rsidR="00E86031" w:rsidRDefault="00E86031" w:rsidP="00E86031">
      <w:pPr>
        <w:spacing w:after="0" w:line="240" w:lineRule="auto"/>
        <w:ind w:right="-330" w:firstLine="720"/>
        <w:jc w:val="both"/>
        <w:rPr>
          <w:rFonts w:ascii="Times New Roman" w:hAnsi="Times New Roman" w:cs="Times New Roman"/>
          <w:b/>
          <w:bCs/>
          <w:i w:val="0"/>
          <w:iCs w:val="0"/>
          <w:sz w:val="24"/>
          <w:szCs w:val="24"/>
          <w:lang w:val="en-ID"/>
        </w:rPr>
      </w:pPr>
    </w:p>
    <w:p w14:paraId="1C4C095C" w14:textId="77777777" w:rsidR="00E86031" w:rsidRDefault="00E86031" w:rsidP="00E86031">
      <w:pPr>
        <w:spacing w:after="0" w:line="240" w:lineRule="auto"/>
        <w:ind w:right="-330" w:firstLine="720"/>
        <w:jc w:val="both"/>
        <w:rPr>
          <w:rFonts w:ascii="Times New Roman" w:hAnsi="Times New Roman" w:cs="Times New Roman"/>
          <w:b/>
          <w:bCs/>
          <w:i w:val="0"/>
          <w:iCs w:val="0"/>
          <w:sz w:val="24"/>
          <w:szCs w:val="24"/>
          <w:lang w:val="en-ID"/>
        </w:rPr>
      </w:pPr>
    </w:p>
    <w:p w14:paraId="43E8BC17" w14:textId="77777777" w:rsidR="00E86031" w:rsidRPr="00E86031" w:rsidRDefault="00E86031" w:rsidP="00E86031">
      <w:pPr>
        <w:spacing w:after="0" w:line="240" w:lineRule="auto"/>
        <w:ind w:right="-330" w:firstLine="720"/>
        <w:jc w:val="center"/>
        <w:rPr>
          <w:rFonts w:ascii="Times New Roman" w:hAnsi="Times New Roman" w:cs="Times New Roman"/>
          <w:i w:val="0"/>
          <w:iCs w:val="0"/>
          <w:sz w:val="24"/>
          <w:szCs w:val="24"/>
          <w:lang w:val="en-ID"/>
        </w:rPr>
      </w:pPr>
      <w:r w:rsidRPr="00E86031">
        <w:rPr>
          <w:rFonts w:ascii="Times New Roman" w:hAnsi="Times New Roman" w:cs="Times New Roman"/>
          <w:i w:val="0"/>
          <w:iCs w:val="0"/>
          <w:sz w:val="24"/>
          <w:szCs w:val="24"/>
          <w:lang w:val="en-ID"/>
        </w:rPr>
        <w:t>Source: KSEI (2021)</w:t>
      </w:r>
    </w:p>
    <w:p w14:paraId="5284A764" w14:textId="77777777" w:rsidR="00E86031" w:rsidRPr="00E86031" w:rsidRDefault="00E86031" w:rsidP="00EA57E1">
      <w:pPr>
        <w:spacing w:after="0" w:line="240" w:lineRule="auto"/>
        <w:ind w:right="-2" w:firstLine="720"/>
        <w:jc w:val="both"/>
        <w:rPr>
          <w:rFonts w:ascii="Times New Roman" w:hAnsi="Times New Roman" w:cs="Times New Roman"/>
          <w:i w:val="0"/>
          <w:iCs w:val="0"/>
          <w:sz w:val="24"/>
          <w:szCs w:val="24"/>
          <w:lang w:val="en-ID"/>
        </w:rPr>
      </w:pPr>
      <w:r w:rsidRPr="00E86031">
        <w:rPr>
          <w:rFonts w:ascii="Times New Roman" w:hAnsi="Times New Roman" w:cs="Times New Roman"/>
          <w:i w:val="0"/>
          <w:iCs w:val="0"/>
          <w:sz w:val="24"/>
          <w:szCs w:val="24"/>
          <w:lang w:val="en-ID"/>
        </w:rPr>
        <w:lastRenderedPageBreak/>
        <w:t xml:space="preserve">Referring to the Indonesian Central Securities Custodian (KSEI) data above, in 2020, the number of 3.88 million investors rose to 5.59 million investors or up by 44.24% in the middle of 2021. In addition, the number of government securities investors in the middle of the year 2021 also increased by 48.32% compared to 2020. Based on KSEI data in terms of investor demographics, 58.38% of investors are under 30. Not just According to OJK, 70% of investors are dominated by millennials (KSEI, 2021). </w:t>
      </w:r>
    </w:p>
    <w:p w14:paraId="46169A91" w14:textId="77777777" w:rsidR="00E86031" w:rsidRPr="00E86031" w:rsidRDefault="00E86031" w:rsidP="00EA57E1">
      <w:pPr>
        <w:spacing w:after="0" w:line="240" w:lineRule="auto"/>
        <w:ind w:right="-2" w:firstLine="720"/>
        <w:jc w:val="both"/>
        <w:rPr>
          <w:rFonts w:ascii="Times New Roman" w:hAnsi="Times New Roman" w:cs="Times New Roman"/>
          <w:i w:val="0"/>
          <w:iCs w:val="0"/>
          <w:sz w:val="24"/>
          <w:szCs w:val="24"/>
          <w:lang w:val="en-ID"/>
        </w:rPr>
      </w:pPr>
      <w:r w:rsidRPr="00E86031">
        <w:rPr>
          <w:rFonts w:ascii="Times New Roman" w:hAnsi="Times New Roman" w:cs="Times New Roman"/>
          <w:i w:val="0"/>
          <w:iCs w:val="0"/>
          <w:sz w:val="24"/>
          <w:szCs w:val="24"/>
          <w:lang w:val="en-ID"/>
        </w:rPr>
        <w:t>Currently, in the middle of the pandemic, millennials can have a high income that can be done at home by investing. By making investments, their money will turnover and make a profit. Investing can be the main alternative to save money for millennials. The development of technology provides convenience for millennials to virtually invest their capital without coming directly to the issuer company (securities issuer) or stock exchange office.</w:t>
      </w:r>
    </w:p>
    <w:p w14:paraId="6C349473" w14:textId="77777777" w:rsidR="00E86031" w:rsidRPr="00E86031" w:rsidRDefault="00E86031" w:rsidP="00EA57E1">
      <w:pPr>
        <w:spacing w:after="0" w:line="240" w:lineRule="auto"/>
        <w:ind w:right="-2" w:firstLine="720"/>
        <w:jc w:val="both"/>
        <w:rPr>
          <w:rFonts w:ascii="Times New Roman" w:hAnsi="Times New Roman" w:cs="Times New Roman"/>
          <w:i w:val="0"/>
          <w:iCs w:val="0"/>
          <w:sz w:val="24"/>
          <w:szCs w:val="24"/>
          <w:lang w:val="en-ID"/>
        </w:rPr>
      </w:pPr>
      <w:r w:rsidRPr="00E86031">
        <w:rPr>
          <w:rFonts w:ascii="Times New Roman" w:hAnsi="Times New Roman" w:cs="Times New Roman"/>
          <w:i w:val="0"/>
          <w:iCs w:val="0"/>
          <w:sz w:val="24"/>
          <w:szCs w:val="24"/>
          <w:lang w:val="en-ID"/>
        </w:rPr>
        <w:t xml:space="preserve">Investment decisions among millennials are influenced by many factors, including government intervention that continues to educate the public about investment, one of their methods to educate the public by improving financial literacy. Financial literacy is essential for investors who become followers in the capital market to protect investors from illegal investments and mitigate investments that are only oriented to high short-term profits without considering the risks, aspects of product legality, and aspects of the fairness of the offer. Financial literacy has an important role and contributes to making investment decisions for both individuals and corporations. </w:t>
      </w:r>
      <w:proofErr w:type="spellStart"/>
      <w:r w:rsidRPr="00E86031">
        <w:rPr>
          <w:rFonts w:ascii="Times New Roman" w:hAnsi="Times New Roman" w:cs="Times New Roman"/>
          <w:i w:val="0"/>
          <w:iCs w:val="0"/>
          <w:sz w:val="24"/>
          <w:szCs w:val="24"/>
          <w:lang w:val="en-ID"/>
        </w:rPr>
        <w:t>Alifah</w:t>
      </w:r>
      <w:proofErr w:type="spellEnd"/>
      <w:r w:rsidRPr="00E86031">
        <w:rPr>
          <w:rFonts w:ascii="Times New Roman" w:hAnsi="Times New Roman" w:cs="Times New Roman"/>
          <w:i w:val="0"/>
          <w:iCs w:val="0"/>
          <w:sz w:val="24"/>
          <w:szCs w:val="24"/>
          <w:lang w:val="en-ID"/>
        </w:rPr>
        <w:t xml:space="preserve"> and </w:t>
      </w:r>
      <w:proofErr w:type="spellStart"/>
      <w:r w:rsidRPr="00E86031">
        <w:rPr>
          <w:rFonts w:ascii="Times New Roman" w:hAnsi="Times New Roman" w:cs="Times New Roman"/>
          <w:i w:val="0"/>
          <w:iCs w:val="0"/>
          <w:sz w:val="24"/>
          <w:szCs w:val="24"/>
          <w:lang w:val="en-ID"/>
        </w:rPr>
        <w:t>Dalimunthe</w:t>
      </w:r>
      <w:proofErr w:type="spellEnd"/>
      <w:r w:rsidRPr="00E86031">
        <w:rPr>
          <w:rFonts w:ascii="Times New Roman" w:hAnsi="Times New Roman" w:cs="Times New Roman"/>
          <w:i w:val="0"/>
          <w:iCs w:val="0"/>
          <w:sz w:val="24"/>
          <w:szCs w:val="24"/>
          <w:lang w:val="en-ID"/>
        </w:rPr>
        <w:t xml:space="preserve"> (2020) stated that financial literacy has a positive influence on investment decisions, while Gunawan (2020) noted that financial literacy negatively affects investment management, while </w:t>
      </w:r>
      <w:proofErr w:type="spellStart"/>
      <w:r w:rsidRPr="00E86031">
        <w:rPr>
          <w:rFonts w:ascii="Times New Roman" w:hAnsi="Times New Roman" w:cs="Times New Roman"/>
          <w:i w:val="0"/>
          <w:iCs w:val="0"/>
          <w:sz w:val="24"/>
          <w:szCs w:val="24"/>
          <w:lang w:val="en-ID"/>
        </w:rPr>
        <w:t>Arianti</w:t>
      </w:r>
      <w:proofErr w:type="spellEnd"/>
      <w:r w:rsidRPr="00E86031">
        <w:rPr>
          <w:rFonts w:ascii="Times New Roman" w:hAnsi="Times New Roman" w:cs="Times New Roman"/>
          <w:i w:val="0"/>
          <w:iCs w:val="0"/>
          <w:sz w:val="24"/>
          <w:szCs w:val="24"/>
          <w:lang w:val="en-ID"/>
        </w:rPr>
        <w:t xml:space="preserve"> (2018) stated that financial literacy does not affect the Investment decision. </w:t>
      </w:r>
    </w:p>
    <w:p w14:paraId="382FEF92" w14:textId="77777777" w:rsidR="00E86031" w:rsidRPr="00E86031" w:rsidRDefault="00E86031" w:rsidP="00EA57E1">
      <w:pPr>
        <w:spacing w:after="0" w:line="240" w:lineRule="auto"/>
        <w:ind w:right="-2" w:firstLine="720"/>
        <w:jc w:val="both"/>
        <w:rPr>
          <w:rFonts w:ascii="Times New Roman" w:hAnsi="Times New Roman" w:cs="Times New Roman"/>
          <w:i w:val="0"/>
          <w:iCs w:val="0"/>
          <w:sz w:val="24"/>
          <w:szCs w:val="24"/>
          <w:lang w:val="en-ID"/>
        </w:rPr>
      </w:pPr>
      <w:r w:rsidRPr="00E86031">
        <w:rPr>
          <w:rFonts w:ascii="Times New Roman" w:hAnsi="Times New Roman" w:cs="Times New Roman"/>
          <w:i w:val="0"/>
          <w:iCs w:val="0"/>
          <w:sz w:val="24"/>
          <w:szCs w:val="24"/>
          <w:lang w:val="en-ID"/>
        </w:rPr>
        <w:t xml:space="preserve">Besides financial literacy, the increase in the number of investors to invest can be affected by financial behaviour. Financial behaviour is the science that studies how actual human behaviour in financial-related decisions. Financial behaviour is a point of view that explains how humans make Investments or financial-related activities influenced by psychological factors. </w:t>
      </w:r>
      <w:proofErr w:type="spellStart"/>
      <w:r w:rsidRPr="00E86031">
        <w:rPr>
          <w:rFonts w:ascii="Times New Roman" w:hAnsi="Times New Roman" w:cs="Times New Roman"/>
          <w:i w:val="0"/>
          <w:iCs w:val="0"/>
          <w:sz w:val="24"/>
          <w:szCs w:val="24"/>
          <w:lang w:val="en-ID"/>
        </w:rPr>
        <w:t>Arianti</w:t>
      </w:r>
      <w:proofErr w:type="spellEnd"/>
      <w:r w:rsidRPr="00E86031">
        <w:rPr>
          <w:rFonts w:ascii="Times New Roman" w:hAnsi="Times New Roman" w:cs="Times New Roman"/>
          <w:i w:val="0"/>
          <w:iCs w:val="0"/>
          <w:sz w:val="24"/>
          <w:szCs w:val="24"/>
          <w:lang w:val="en-ID"/>
        </w:rPr>
        <w:t xml:space="preserve"> (2018) stated that financial behaviour positively affects investment decisions, while </w:t>
      </w:r>
      <w:proofErr w:type="spellStart"/>
      <w:r w:rsidRPr="00E86031">
        <w:rPr>
          <w:rFonts w:ascii="Times New Roman" w:hAnsi="Times New Roman" w:cs="Times New Roman"/>
          <w:i w:val="0"/>
          <w:iCs w:val="0"/>
          <w:sz w:val="24"/>
          <w:szCs w:val="24"/>
          <w:lang w:val="en-ID"/>
        </w:rPr>
        <w:t>Safryani</w:t>
      </w:r>
      <w:proofErr w:type="spellEnd"/>
      <w:r w:rsidRPr="00E86031">
        <w:rPr>
          <w:rFonts w:ascii="Times New Roman" w:hAnsi="Times New Roman" w:cs="Times New Roman"/>
          <w:i w:val="0"/>
          <w:iCs w:val="0"/>
          <w:sz w:val="24"/>
          <w:szCs w:val="24"/>
          <w:lang w:val="en-ID"/>
        </w:rPr>
        <w:t xml:space="preserve"> and her companion (2020) noted that financial behaviour does not affect investment decisions. Another factor that influences investment decisions is regret aversion bias. This is caused by the fear that arises, which makes investors too conservative. </w:t>
      </w:r>
      <w:proofErr w:type="spellStart"/>
      <w:r w:rsidRPr="00E86031">
        <w:rPr>
          <w:rFonts w:ascii="Times New Roman" w:hAnsi="Times New Roman" w:cs="Times New Roman"/>
          <w:i w:val="0"/>
          <w:iCs w:val="0"/>
          <w:sz w:val="24"/>
          <w:szCs w:val="24"/>
          <w:lang w:val="en-ID"/>
        </w:rPr>
        <w:t>Nurinda</w:t>
      </w:r>
      <w:proofErr w:type="spellEnd"/>
      <w:r w:rsidRPr="00E86031">
        <w:rPr>
          <w:rFonts w:ascii="Times New Roman" w:hAnsi="Times New Roman" w:cs="Times New Roman"/>
          <w:i w:val="0"/>
          <w:iCs w:val="0"/>
          <w:sz w:val="24"/>
          <w:szCs w:val="24"/>
          <w:lang w:val="en-ID"/>
        </w:rPr>
        <w:t xml:space="preserve"> and her companion (2019) stated that Regret aversion bias could positively affect investment decisions, while </w:t>
      </w:r>
      <w:proofErr w:type="spellStart"/>
      <w:r w:rsidRPr="00E86031">
        <w:rPr>
          <w:rFonts w:ascii="Times New Roman" w:hAnsi="Times New Roman" w:cs="Times New Roman"/>
          <w:i w:val="0"/>
          <w:iCs w:val="0"/>
          <w:sz w:val="24"/>
          <w:szCs w:val="24"/>
          <w:lang w:val="en-ID"/>
        </w:rPr>
        <w:t>Muslihat</w:t>
      </w:r>
      <w:proofErr w:type="spellEnd"/>
      <w:r w:rsidRPr="00E86031">
        <w:rPr>
          <w:rFonts w:ascii="Times New Roman" w:hAnsi="Times New Roman" w:cs="Times New Roman"/>
          <w:i w:val="0"/>
          <w:iCs w:val="0"/>
          <w:sz w:val="24"/>
          <w:szCs w:val="24"/>
          <w:lang w:val="en-ID"/>
        </w:rPr>
        <w:t xml:space="preserve"> (2020) says regret aversion bias does not influence investment decisions.</w:t>
      </w:r>
    </w:p>
    <w:p w14:paraId="22068E2E" w14:textId="77777777" w:rsidR="00E86031" w:rsidRPr="00E86031" w:rsidRDefault="00E86031" w:rsidP="00EA57E1">
      <w:pPr>
        <w:spacing w:after="0" w:line="240" w:lineRule="auto"/>
        <w:ind w:right="-2" w:firstLine="720"/>
        <w:jc w:val="both"/>
        <w:rPr>
          <w:rFonts w:ascii="Times New Roman" w:hAnsi="Times New Roman" w:cs="Times New Roman"/>
          <w:i w:val="0"/>
          <w:iCs w:val="0"/>
          <w:sz w:val="24"/>
          <w:szCs w:val="24"/>
          <w:lang w:val="en-ID"/>
        </w:rPr>
      </w:pPr>
      <w:r w:rsidRPr="00E86031">
        <w:rPr>
          <w:rFonts w:ascii="Times New Roman" w:hAnsi="Times New Roman" w:cs="Times New Roman"/>
          <w:i w:val="0"/>
          <w:iCs w:val="0"/>
          <w:sz w:val="24"/>
          <w:szCs w:val="24"/>
          <w:lang w:val="en-ID"/>
        </w:rPr>
        <w:t>Based on previous phenomena and results of prior research that didn't look consistent between the influences Financial Literacy, Financial Behaviour, and Regret Aversion Bias against Investment Decisions, the authors decided to conduct a re-study entitled</w:t>
      </w:r>
      <w:r w:rsidRPr="00E86031">
        <w:rPr>
          <w:rFonts w:ascii="Times New Roman" w:hAnsi="Times New Roman" w:cs="Times New Roman"/>
          <w:b/>
          <w:bCs/>
          <w:i w:val="0"/>
          <w:iCs w:val="0"/>
          <w:sz w:val="24"/>
          <w:szCs w:val="24"/>
          <w:lang w:val="en-ID"/>
        </w:rPr>
        <w:t xml:space="preserve"> "The Influence of Financial Literacy, Behaviour Finance, and Regret Aversion Bias against Millennial Investment Decisions".</w:t>
      </w:r>
    </w:p>
    <w:p w14:paraId="708941E4" w14:textId="77777777" w:rsidR="00E86031" w:rsidRPr="00E86031" w:rsidRDefault="00E86031" w:rsidP="00EA57E1">
      <w:pPr>
        <w:spacing w:after="0" w:line="240" w:lineRule="auto"/>
        <w:ind w:right="-2" w:firstLine="720"/>
        <w:jc w:val="both"/>
        <w:rPr>
          <w:rFonts w:ascii="Times New Roman" w:hAnsi="Times New Roman" w:cs="Times New Roman"/>
          <w:i w:val="0"/>
          <w:iCs w:val="0"/>
          <w:sz w:val="24"/>
          <w:szCs w:val="24"/>
          <w:lang w:val="en-ID"/>
        </w:rPr>
      </w:pPr>
      <w:r w:rsidRPr="00E86031">
        <w:rPr>
          <w:rFonts w:ascii="Times New Roman" w:hAnsi="Times New Roman" w:cs="Times New Roman"/>
          <w:i w:val="0"/>
          <w:iCs w:val="0"/>
          <w:sz w:val="24"/>
          <w:szCs w:val="24"/>
          <w:lang w:val="en-ID"/>
        </w:rPr>
        <w:t>The formulation of the problem of this study is as follows:</w:t>
      </w:r>
    </w:p>
    <w:p w14:paraId="5CB1B718" w14:textId="77777777" w:rsidR="00E86031" w:rsidRPr="00E86031" w:rsidRDefault="00E86031" w:rsidP="00EA57E1">
      <w:pPr>
        <w:numPr>
          <w:ilvl w:val="0"/>
          <w:numId w:val="7"/>
        </w:numPr>
        <w:spacing w:after="0" w:line="240" w:lineRule="auto"/>
        <w:ind w:right="-2"/>
        <w:jc w:val="both"/>
        <w:rPr>
          <w:rFonts w:ascii="Times New Roman" w:hAnsi="Times New Roman" w:cs="Times New Roman"/>
          <w:i w:val="0"/>
          <w:iCs w:val="0"/>
          <w:sz w:val="24"/>
          <w:szCs w:val="24"/>
          <w:lang w:val="en-ID"/>
        </w:rPr>
      </w:pPr>
      <w:r w:rsidRPr="00E86031">
        <w:rPr>
          <w:rFonts w:ascii="Times New Roman" w:hAnsi="Times New Roman" w:cs="Times New Roman"/>
          <w:i w:val="0"/>
          <w:iCs w:val="0"/>
          <w:sz w:val="24"/>
          <w:szCs w:val="24"/>
          <w:lang w:val="en-ID"/>
        </w:rPr>
        <w:t>Does financial literacy affect the investment decisions of millennials in Indonesia?</w:t>
      </w:r>
    </w:p>
    <w:p w14:paraId="28CA09E2" w14:textId="77777777" w:rsidR="00E86031" w:rsidRPr="00E86031" w:rsidRDefault="00E86031" w:rsidP="00EA57E1">
      <w:pPr>
        <w:numPr>
          <w:ilvl w:val="0"/>
          <w:numId w:val="7"/>
        </w:numPr>
        <w:spacing w:after="0" w:line="240" w:lineRule="auto"/>
        <w:ind w:right="-2"/>
        <w:jc w:val="both"/>
        <w:rPr>
          <w:rFonts w:ascii="Times New Roman" w:hAnsi="Times New Roman" w:cs="Times New Roman"/>
          <w:i w:val="0"/>
          <w:iCs w:val="0"/>
          <w:sz w:val="24"/>
          <w:szCs w:val="24"/>
          <w:lang w:val="en-ID"/>
        </w:rPr>
      </w:pPr>
      <w:r w:rsidRPr="00E86031">
        <w:rPr>
          <w:rFonts w:ascii="Times New Roman" w:hAnsi="Times New Roman" w:cs="Times New Roman"/>
          <w:i w:val="0"/>
          <w:iCs w:val="0"/>
          <w:sz w:val="24"/>
          <w:szCs w:val="24"/>
          <w:lang w:val="en-ID"/>
        </w:rPr>
        <w:t>Does financial behaviour affect the investment decisions of millennials in Indonesia?</w:t>
      </w:r>
    </w:p>
    <w:p w14:paraId="69E9E7BC" w14:textId="77777777" w:rsidR="00E86031" w:rsidRPr="00E86031" w:rsidRDefault="00E86031" w:rsidP="00EA57E1">
      <w:pPr>
        <w:numPr>
          <w:ilvl w:val="0"/>
          <w:numId w:val="7"/>
        </w:numPr>
        <w:spacing w:after="0" w:line="240" w:lineRule="auto"/>
        <w:ind w:right="-2"/>
        <w:jc w:val="both"/>
        <w:rPr>
          <w:rFonts w:ascii="Times New Roman" w:hAnsi="Times New Roman" w:cs="Times New Roman"/>
          <w:i w:val="0"/>
          <w:iCs w:val="0"/>
          <w:sz w:val="24"/>
          <w:szCs w:val="24"/>
          <w:lang w:val="en-ID"/>
        </w:rPr>
      </w:pPr>
      <w:r w:rsidRPr="00E86031">
        <w:rPr>
          <w:rFonts w:ascii="Times New Roman" w:hAnsi="Times New Roman" w:cs="Times New Roman"/>
          <w:i w:val="0"/>
          <w:iCs w:val="0"/>
          <w:sz w:val="24"/>
          <w:szCs w:val="24"/>
          <w:lang w:val="en-ID"/>
        </w:rPr>
        <w:t>Does regret aversion bias affect investment decisions among millennials in Indonesia?</w:t>
      </w:r>
    </w:p>
    <w:p w14:paraId="4D6BFFD2" w14:textId="503B7FC1" w:rsidR="00E86031" w:rsidRDefault="00E86031" w:rsidP="00EA57E1">
      <w:pPr>
        <w:spacing w:after="0" w:line="240" w:lineRule="auto"/>
        <w:ind w:right="-2" w:firstLine="720"/>
        <w:jc w:val="both"/>
        <w:rPr>
          <w:rFonts w:ascii="Times New Roman" w:hAnsi="Times New Roman" w:cs="Times New Roman"/>
          <w:i w:val="0"/>
          <w:iCs w:val="0"/>
          <w:sz w:val="24"/>
          <w:szCs w:val="24"/>
          <w:lang w:val="en-ID"/>
        </w:rPr>
      </w:pPr>
      <w:r w:rsidRPr="00E86031">
        <w:rPr>
          <w:rFonts w:ascii="Times New Roman" w:hAnsi="Times New Roman" w:cs="Times New Roman"/>
          <w:i w:val="0"/>
          <w:iCs w:val="0"/>
          <w:sz w:val="24"/>
          <w:szCs w:val="24"/>
          <w:lang w:val="en-ID"/>
        </w:rPr>
        <w:t>Based on the problems above, this research aims to know the influence of literacy, financial behaviour, and regret aversion bias on Investment decisions among millennials in Indonesia.</w:t>
      </w:r>
    </w:p>
    <w:p w14:paraId="15A0E79B" w14:textId="77777777" w:rsidR="00E86031" w:rsidRDefault="00E86031" w:rsidP="00EA57E1">
      <w:pPr>
        <w:spacing w:after="0" w:line="240" w:lineRule="auto"/>
        <w:ind w:right="-2" w:firstLine="720"/>
        <w:jc w:val="both"/>
        <w:rPr>
          <w:rFonts w:ascii="Times New Roman" w:hAnsi="Times New Roman" w:cs="Times New Roman"/>
          <w:i w:val="0"/>
          <w:iCs w:val="0"/>
          <w:sz w:val="24"/>
          <w:szCs w:val="24"/>
          <w:lang w:val="en-ID"/>
        </w:rPr>
      </w:pPr>
    </w:p>
    <w:p w14:paraId="4342040A" w14:textId="77777777" w:rsidR="00E86031" w:rsidRPr="00E86031" w:rsidRDefault="00E86031" w:rsidP="00EA57E1">
      <w:pPr>
        <w:spacing w:after="0" w:line="240" w:lineRule="auto"/>
        <w:ind w:right="-2"/>
        <w:jc w:val="both"/>
        <w:rPr>
          <w:rFonts w:ascii="Times New Roman" w:hAnsi="Times New Roman" w:cs="Times New Roman"/>
          <w:b/>
          <w:bCs/>
          <w:i w:val="0"/>
          <w:iCs w:val="0"/>
          <w:sz w:val="24"/>
          <w:szCs w:val="24"/>
          <w:lang w:val="en-ID"/>
        </w:rPr>
      </w:pPr>
      <w:r w:rsidRPr="00E86031">
        <w:rPr>
          <w:rFonts w:ascii="Times New Roman" w:hAnsi="Times New Roman" w:cs="Times New Roman"/>
          <w:b/>
          <w:bCs/>
          <w:i w:val="0"/>
          <w:iCs w:val="0"/>
          <w:sz w:val="24"/>
          <w:szCs w:val="24"/>
          <w:lang w:val="en-ID"/>
        </w:rPr>
        <w:lastRenderedPageBreak/>
        <w:t xml:space="preserve">LITERATURE REVIEW </w:t>
      </w:r>
    </w:p>
    <w:p w14:paraId="56A1CAEC" w14:textId="77777777" w:rsidR="00E86031" w:rsidRPr="00E86031" w:rsidRDefault="00E86031" w:rsidP="00EA57E1">
      <w:pPr>
        <w:spacing w:after="0" w:line="240" w:lineRule="auto"/>
        <w:ind w:right="-2"/>
        <w:jc w:val="both"/>
        <w:rPr>
          <w:rFonts w:ascii="Times New Roman" w:hAnsi="Times New Roman" w:cs="Times New Roman"/>
          <w:b/>
          <w:bCs/>
          <w:i w:val="0"/>
          <w:iCs w:val="0"/>
          <w:sz w:val="24"/>
          <w:szCs w:val="24"/>
          <w:lang w:val="en-ID"/>
        </w:rPr>
      </w:pPr>
      <w:r w:rsidRPr="00E86031">
        <w:rPr>
          <w:rFonts w:ascii="Times New Roman" w:hAnsi="Times New Roman" w:cs="Times New Roman"/>
          <w:b/>
          <w:bCs/>
          <w:i w:val="0"/>
          <w:iCs w:val="0"/>
          <w:sz w:val="24"/>
          <w:szCs w:val="24"/>
          <w:lang w:val="en-ID"/>
        </w:rPr>
        <w:t>Prospect Theory</w:t>
      </w:r>
    </w:p>
    <w:p w14:paraId="17F2B107" w14:textId="77777777" w:rsidR="00E86031" w:rsidRPr="00E86031" w:rsidRDefault="00E86031" w:rsidP="00EA57E1">
      <w:pPr>
        <w:spacing w:after="0" w:line="240" w:lineRule="auto"/>
        <w:ind w:right="-2" w:firstLine="720"/>
        <w:jc w:val="both"/>
        <w:rPr>
          <w:rFonts w:ascii="Times New Roman" w:hAnsi="Times New Roman" w:cs="Times New Roman"/>
          <w:b/>
          <w:bCs/>
          <w:i w:val="0"/>
          <w:iCs w:val="0"/>
          <w:sz w:val="24"/>
          <w:szCs w:val="24"/>
          <w:lang w:val="en-ID"/>
        </w:rPr>
      </w:pPr>
      <w:r w:rsidRPr="00E86031">
        <w:rPr>
          <w:rFonts w:ascii="Times New Roman" w:hAnsi="Times New Roman" w:cs="Times New Roman"/>
          <w:i w:val="0"/>
          <w:iCs w:val="0"/>
          <w:sz w:val="24"/>
          <w:szCs w:val="24"/>
          <w:lang w:val="en-ID"/>
        </w:rPr>
        <w:t xml:space="preserve">Kahneman and Tversky (2000) describe prospect theory as related to the idea that humans do not always behave socially. Emotional involvement, fondness, nature, and various things inherent in humans often cause humans not to act rationally in making decisions. Kahneman's research and Tversky (1991) on prospect theory shows that attitudes about risks are faced. Profit (gain) is different from the perspective about the risk of facing loss (loss). The level of loss experienced by most people is more prominent than the level of profit earned, assuming the story of loss and gain of its value. This theory assumes an inherent bias and influence of psychological factors that influence a person's choices in conditions of uncertainty. </w:t>
      </w:r>
    </w:p>
    <w:p w14:paraId="6E40266B" w14:textId="77777777" w:rsidR="00E86031" w:rsidRDefault="00E86031" w:rsidP="00EA57E1">
      <w:pPr>
        <w:spacing w:after="0" w:line="240" w:lineRule="auto"/>
        <w:ind w:right="-2"/>
        <w:jc w:val="both"/>
        <w:rPr>
          <w:rFonts w:ascii="Times New Roman" w:hAnsi="Times New Roman" w:cs="Times New Roman"/>
          <w:b/>
          <w:bCs/>
          <w:i w:val="0"/>
          <w:iCs w:val="0"/>
          <w:sz w:val="24"/>
          <w:szCs w:val="24"/>
          <w:lang w:val="en-ID"/>
        </w:rPr>
      </w:pPr>
    </w:p>
    <w:p w14:paraId="547E2598" w14:textId="58E1ECA4" w:rsidR="00E86031" w:rsidRPr="00E86031" w:rsidRDefault="00E86031" w:rsidP="00EA57E1">
      <w:pPr>
        <w:spacing w:after="0" w:line="240" w:lineRule="auto"/>
        <w:ind w:right="-2"/>
        <w:jc w:val="both"/>
        <w:rPr>
          <w:rFonts w:ascii="Times New Roman" w:hAnsi="Times New Roman" w:cs="Times New Roman"/>
          <w:b/>
          <w:bCs/>
          <w:i w:val="0"/>
          <w:iCs w:val="0"/>
          <w:sz w:val="24"/>
          <w:szCs w:val="24"/>
          <w:lang w:val="en-ID"/>
        </w:rPr>
      </w:pPr>
      <w:r w:rsidRPr="00E86031">
        <w:rPr>
          <w:rFonts w:ascii="Times New Roman" w:hAnsi="Times New Roman" w:cs="Times New Roman"/>
          <w:b/>
          <w:bCs/>
          <w:i w:val="0"/>
          <w:iCs w:val="0"/>
          <w:sz w:val="24"/>
          <w:szCs w:val="24"/>
          <w:lang w:val="en-ID"/>
        </w:rPr>
        <w:t xml:space="preserve">Financial Literacy </w:t>
      </w:r>
    </w:p>
    <w:p w14:paraId="76079F7E" w14:textId="77777777" w:rsidR="00D41159" w:rsidRDefault="00E86031" w:rsidP="00EA57E1">
      <w:pPr>
        <w:spacing w:after="0" w:line="240" w:lineRule="auto"/>
        <w:ind w:right="-2" w:firstLine="720"/>
        <w:jc w:val="both"/>
        <w:rPr>
          <w:rFonts w:ascii="Times New Roman" w:hAnsi="Times New Roman" w:cs="Times New Roman"/>
          <w:i w:val="0"/>
          <w:iCs w:val="0"/>
          <w:sz w:val="24"/>
          <w:szCs w:val="24"/>
          <w:lang w:val="en-ID"/>
        </w:rPr>
      </w:pPr>
      <w:r w:rsidRPr="00E86031">
        <w:rPr>
          <w:rFonts w:ascii="Times New Roman" w:hAnsi="Times New Roman" w:cs="Times New Roman"/>
          <w:i w:val="0"/>
          <w:iCs w:val="0"/>
          <w:sz w:val="24"/>
          <w:szCs w:val="24"/>
          <w:lang w:val="en-ID"/>
        </w:rPr>
        <w:t xml:space="preserve">According to Garman and </w:t>
      </w:r>
      <w:proofErr w:type="spellStart"/>
      <w:r w:rsidRPr="00E86031">
        <w:rPr>
          <w:rFonts w:ascii="Times New Roman" w:hAnsi="Times New Roman" w:cs="Times New Roman"/>
          <w:i w:val="0"/>
          <w:iCs w:val="0"/>
          <w:sz w:val="24"/>
          <w:szCs w:val="24"/>
          <w:lang w:val="en-ID"/>
        </w:rPr>
        <w:t>Forgue</w:t>
      </w:r>
      <w:proofErr w:type="spellEnd"/>
      <w:r w:rsidRPr="00E86031">
        <w:rPr>
          <w:rFonts w:ascii="Times New Roman" w:hAnsi="Times New Roman" w:cs="Times New Roman"/>
          <w:i w:val="0"/>
          <w:iCs w:val="0"/>
          <w:sz w:val="24"/>
          <w:szCs w:val="24"/>
          <w:lang w:val="en-ID"/>
        </w:rPr>
        <w:t xml:space="preserve"> (2000) in </w:t>
      </w:r>
      <w:proofErr w:type="spellStart"/>
      <w:r w:rsidRPr="00E86031">
        <w:rPr>
          <w:rFonts w:ascii="Times New Roman" w:hAnsi="Times New Roman" w:cs="Times New Roman"/>
          <w:i w:val="0"/>
          <w:iCs w:val="0"/>
          <w:sz w:val="24"/>
          <w:szCs w:val="24"/>
          <w:lang w:val="en-ID"/>
        </w:rPr>
        <w:t>Cholid</w:t>
      </w:r>
      <w:proofErr w:type="spellEnd"/>
      <w:r w:rsidRPr="00E86031">
        <w:rPr>
          <w:rFonts w:ascii="Times New Roman" w:hAnsi="Times New Roman" w:cs="Times New Roman"/>
          <w:i w:val="0"/>
          <w:iCs w:val="0"/>
          <w:sz w:val="24"/>
          <w:szCs w:val="24"/>
          <w:lang w:val="en-ID"/>
        </w:rPr>
        <w:t xml:space="preserve"> (2018), financial literacy is the act of knowing the facts and understanding needed to manage personal finances to manage finances well successfully. While </w:t>
      </w:r>
      <w:proofErr w:type="gramStart"/>
      <w:r w:rsidRPr="00E86031">
        <w:rPr>
          <w:rFonts w:ascii="Times New Roman" w:hAnsi="Times New Roman" w:cs="Times New Roman"/>
          <w:i w:val="0"/>
          <w:iCs w:val="0"/>
          <w:sz w:val="24"/>
          <w:szCs w:val="24"/>
          <w:lang w:val="en-ID"/>
        </w:rPr>
        <w:t>According</w:t>
      </w:r>
      <w:proofErr w:type="gramEnd"/>
      <w:r w:rsidRPr="00E86031">
        <w:rPr>
          <w:rFonts w:ascii="Times New Roman" w:hAnsi="Times New Roman" w:cs="Times New Roman"/>
          <w:i w:val="0"/>
          <w:iCs w:val="0"/>
          <w:sz w:val="24"/>
          <w:szCs w:val="24"/>
          <w:lang w:val="en-ID"/>
        </w:rPr>
        <w:t xml:space="preserve"> to Kim (2001) in </w:t>
      </w:r>
      <w:proofErr w:type="spellStart"/>
      <w:r w:rsidRPr="00E86031">
        <w:rPr>
          <w:rFonts w:ascii="Times New Roman" w:hAnsi="Times New Roman" w:cs="Times New Roman"/>
          <w:i w:val="0"/>
          <w:iCs w:val="0"/>
          <w:sz w:val="24"/>
          <w:szCs w:val="24"/>
          <w:lang w:val="en-ID"/>
        </w:rPr>
        <w:t>Cholid</w:t>
      </w:r>
      <w:proofErr w:type="spellEnd"/>
      <w:r w:rsidRPr="00E86031">
        <w:rPr>
          <w:rFonts w:ascii="Times New Roman" w:hAnsi="Times New Roman" w:cs="Times New Roman"/>
          <w:i w:val="0"/>
          <w:iCs w:val="0"/>
          <w:sz w:val="24"/>
          <w:szCs w:val="24"/>
          <w:lang w:val="en-ID"/>
        </w:rPr>
        <w:t xml:space="preserve"> (2018), financial literacy is the basic knowledge that people need to survive in modern society. This basic knowledge involves knowing and understand complex principles of spending, saving, and investing. Furthermore, </w:t>
      </w:r>
      <w:proofErr w:type="spellStart"/>
      <w:r w:rsidRPr="00E86031">
        <w:rPr>
          <w:rFonts w:ascii="Times New Roman" w:hAnsi="Times New Roman" w:cs="Times New Roman"/>
          <w:i w:val="0"/>
          <w:iCs w:val="0"/>
          <w:sz w:val="24"/>
          <w:szCs w:val="24"/>
          <w:lang w:val="en-ID"/>
        </w:rPr>
        <w:t>Sugiyanto</w:t>
      </w:r>
      <w:proofErr w:type="spellEnd"/>
      <w:r w:rsidRPr="00E86031">
        <w:rPr>
          <w:rFonts w:ascii="Times New Roman" w:hAnsi="Times New Roman" w:cs="Times New Roman"/>
          <w:i w:val="0"/>
          <w:iCs w:val="0"/>
          <w:sz w:val="24"/>
          <w:szCs w:val="24"/>
          <w:lang w:val="en-ID"/>
        </w:rPr>
        <w:t xml:space="preserve"> and his companion (2021)</w:t>
      </w:r>
      <w:r w:rsidR="00D41159">
        <w:rPr>
          <w:rFonts w:ascii="Times New Roman" w:hAnsi="Times New Roman" w:cs="Times New Roman"/>
          <w:i w:val="0"/>
          <w:iCs w:val="0"/>
          <w:sz w:val="24"/>
          <w:szCs w:val="24"/>
          <w:lang w:val="en-ID"/>
        </w:rPr>
        <w:t xml:space="preserve"> and Risman et al (2021)</w:t>
      </w:r>
      <w:r w:rsidRPr="00E86031">
        <w:rPr>
          <w:rFonts w:ascii="Times New Roman" w:hAnsi="Times New Roman" w:cs="Times New Roman"/>
          <w:i w:val="0"/>
          <w:iCs w:val="0"/>
          <w:sz w:val="24"/>
          <w:szCs w:val="24"/>
          <w:lang w:val="en-ID"/>
        </w:rPr>
        <w:t xml:space="preserve"> revealed that financial literacy could make informed judgments and effective decisions about using and managing money. Financial literacy is a combination ability of individual knowledge, attitudes and ultimately individual behaviours related to money. Financial literacy is also closely related to financial management.</w:t>
      </w:r>
    </w:p>
    <w:p w14:paraId="06752013" w14:textId="5F132432" w:rsidR="00E86031" w:rsidRPr="00E86031" w:rsidRDefault="00D41159" w:rsidP="00EA57E1">
      <w:pPr>
        <w:spacing w:after="0" w:line="240" w:lineRule="auto"/>
        <w:ind w:right="-2" w:firstLine="720"/>
        <w:jc w:val="both"/>
        <w:rPr>
          <w:rFonts w:ascii="Times New Roman" w:hAnsi="Times New Roman" w:cs="Times New Roman"/>
          <w:b/>
          <w:bCs/>
          <w:i w:val="0"/>
          <w:iCs w:val="0"/>
          <w:sz w:val="24"/>
          <w:szCs w:val="24"/>
          <w:lang w:val="en-ID"/>
        </w:rPr>
      </w:pPr>
      <w:r w:rsidRPr="00D41159">
        <w:rPr>
          <w:rFonts w:ascii="Times New Roman" w:hAnsi="Times New Roman" w:cs="Times New Roman"/>
          <w:i w:val="0"/>
          <w:iCs w:val="0"/>
          <w:sz w:val="24"/>
          <w:szCs w:val="24"/>
        </w:rPr>
        <w:t>Financial literacy in the form of understanding all aspects of personal finance is not aimed</w:t>
      </w:r>
      <w:r w:rsidRPr="00D41159">
        <w:rPr>
          <w:rFonts w:ascii="Times New Roman" w:hAnsi="Times New Roman" w:cs="Times New Roman"/>
          <w:i w:val="0"/>
          <w:iCs w:val="0"/>
          <w:spacing w:val="-15"/>
          <w:sz w:val="24"/>
          <w:szCs w:val="24"/>
        </w:rPr>
        <w:t xml:space="preserve"> </w:t>
      </w:r>
      <w:r w:rsidRPr="00D41159">
        <w:rPr>
          <w:rFonts w:ascii="Times New Roman" w:hAnsi="Times New Roman" w:cs="Times New Roman"/>
          <w:i w:val="0"/>
          <w:iCs w:val="0"/>
          <w:sz w:val="24"/>
          <w:szCs w:val="24"/>
        </w:rPr>
        <w:t>at</w:t>
      </w:r>
      <w:r w:rsidRPr="00D41159">
        <w:rPr>
          <w:rFonts w:ascii="Times New Roman" w:hAnsi="Times New Roman" w:cs="Times New Roman"/>
          <w:i w:val="0"/>
          <w:iCs w:val="0"/>
          <w:spacing w:val="-14"/>
          <w:sz w:val="24"/>
          <w:szCs w:val="24"/>
        </w:rPr>
        <w:t xml:space="preserve"> </w:t>
      </w:r>
      <w:r w:rsidRPr="00D41159">
        <w:rPr>
          <w:rFonts w:ascii="Times New Roman" w:hAnsi="Times New Roman" w:cs="Times New Roman"/>
          <w:i w:val="0"/>
          <w:iCs w:val="0"/>
          <w:sz w:val="24"/>
          <w:szCs w:val="24"/>
        </w:rPr>
        <w:t>restricting</w:t>
      </w:r>
      <w:r w:rsidRPr="00D41159">
        <w:rPr>
          <w:rFonts w:ascii="Times New Roman" w:hAnsi="Times New Roman" w:cs="Times New Roman"/>
          <w:i w:val="0"/>
          <w:iCs w:val="0"/>
          <w:spacing w:val="-14"/>
          <w:sz w:val="24"/>
          <w:szCs w:val="24"/>
        </w:rPr>
        <w:t xml:space="preserve"> </w:t>
      </w:r>
      <w:r w:rsidRPr="00D41159">
        <w:rPr>
          <w:rFonts w:ascii="Times New Roman" w:hAnsi="Times New Roman" w:cs="Times New Roman"/>
          <w:i w:val="0"/>
          <w:iCs w:val="0"/>
          <w:sz w:val="24"/>
          <w:szCs w:val="24"/>
        </w:rPr>
        <w:t>people</w:t>
      </w:r>
      <w:r w:rsidRPr="00D41159">
        <w:rPr>
          <w:rFonts w:ascii="Times New Roman" w:hAnsi="Times New Roman" w:cs="Times New Roman"/>
          <w:i w:val="0"/>
          <w:iCs w:val="0"/>
          <w:spacing w:val="-15"/>
          <w:sz w:val="24"/>
          <w:szCs w:val="24"/>
        </w:rPr>
        <w:t xml:space="preserve"> </w:t>
      </w:r>
      <w:r w:rsidRPr="00D41159">
        <w:rPr>
          <w:rFonts w:ascii="Times New Roman" w:hAnsi="Times New Roman" w:cs="Times New Roman"/>
          <w:i w:val="0"/>
          <w:iCs w:val="0"/>
          <w:sz w:val="24"/>
          <w:szCs w:val="24"/>
        </w:rPr>
        <w:t>from</w:t>
      </w:r>
      <w:r w:rsidRPr="00D41159">
        <w:rPr>
          <w:rFonts w:ascii="Times New Roman" w:hAnsi="Times New Roman" w:cs="Times New Roman"/>
          <w:i w:val="0"/>
          <w:iCs w:val="0"/>
          <w:spacing w:val="-14"/>
          <w:sz w:val="24"/>
          <w:szCs w:val="24"/>
        </w:rPr>
        <w:t xml:space="preserve"> </w:t>
      </w:r>
      <w:r w:rsidRPr="00D41159">
        <w:rPr>
          <w:rFonts w:ascii="Times New Roman" w:hAnsi="Times New Roman" w:cs="Times New Roman"/>
          <w:i w:val="0"/>
          <w:iCs w:val="0"/>
          <w:sz w:val="24"/>
          <w:szCs w:val="24"/>
        </w:rPr>
        <w:t>enjoying</w:t>
      </w:r>
      <w:r w:rsidRPr="00D41159">
        <w:rPr>
          <w:rFonts w:ascii="Times New Roman" w:hAnsi="Times New Roman" w:cs="Times New Roman"/>
          <w:i w:val="0"/>
          <w:iCs w:val="0"/>
          <w:spacing w:val="-14"/>
          <w:sz w:val="24"/>
          <w:szCs w:val="24"/>
        </w:rPr>
        <w:t xml:space="preserve"> </w:t>
      </w:r>
      <w:r w:rsidRPr="00D41159">
        <w:rPr>
          <w:rFonts w:ascii="Times New Roman" w:hAnsi="Times New Roman" w:cs="Times New Roman"/>
          <w:i w:val="0"/>
          <w:iCs w:val="0"/>
          <w:sz w:val="24"/>
          <w:szCs w:val="24"/>
        </w:rPr>
        <w:t>life.</w:t>
      </w:r>
      <w:r w:rsidRPr="00D41159">
        <w:rPr>
          <w:rFonts w:ascii="Times New Roman" w:hAnsi="Times New Roman" w:cs="Times New Roman"/>
          <w:i w:val="0"/>
          <w:iCs w:val="0"/>
          <w:spacing w:val="-12"/>
          <w:sz w:val="24"/>
          <w:szCs w:val="24"/>
        </w:rPr>
        <w:t xml:space="preserve"> </w:t>
      </w:r>
      <w:r w:rsidRPr="00D41159">
        <w:rPr>
          <w:rFonts w:ascii="Times New Roman" w:hAnsi="Times New Roman" w:cs="Times New Roman"/>
          <w:i w:val="0"/>
          <w:iCs w:val="0"/>
          <w:sz w:val="24"/>
          <w:szCs w:val="24"/>
        </w:rPr>
        <w:t>It’s</w:t>
      </w:r>
      <w:r w:rsidRPr="00D41159">
        <w:rPr>
          <w:rFonts w:ascii="Times New Roman" w:hAnsi="Times New Roman" w:cs="Times New Roman"/>
          <w:i w:val="0"/>
          <w:iCs w:val="0"/>
          <w:spacing w:val="-14"/>
          <w:sz w:val="24"/>
          <w:szCs w:val="24"/>
        </w:rPr>
        <w:t xml:space="preserve"> </w:t>
      </w:r>
      <w:r w:rsidRPr="00D41159">
        <w:rPr>
          <w:rFonts w:ascii="Times New Roman" w:hAnsi="Times New Roman" w:cs="Times New Roman"/>
          <w:i w:val="0"/>
          <w:iCs w:val="0"/>
          <w:sz w:val="24"/>
          <w:szCs w:val="24"/>
        </w:rPr>
        <w:t>the</w:t>
      </w:r>
      <w:r w:rsidRPr="00D41159">
        <w:rPr>
          <w:rFonts w:ascii="Times New Roman" w:hAnsi="Times New Roman" w:cs="Times New Roman"/>
          <w:i w:val="0"/>
          <w:iCs w:val="0"/>
          <w:spacing w:val="-16"/>
          <w:sz w:val="24"/>
          <w:szCs w:val="24"/>
        </w:rPr>
        <w:t xml:space="preserve"> </w:t>
      </w:r>
      <w:r w:rsidRPr="00D41159">
        <w:rPr>
          <w:rFonts w:ascii="Times New Roman" w:hAnsi="Times New Roman" w:cs="Times New Roman"/>
          <w:i w:val="0"/>
          <w:iCs w:val="0"/>
          <w:sz w:val="24"/>
          <w:szCs w:val="24"/>
        </w:rPr>
        <w:t>opposite</w:t>
      </w:r>
      <w:r w:rsidRPr="00D41159">
        <w:rPr>
          <w:rFonts w:ascii="Times New Roman" w:hAnsi="Times New Roman" w:cs="Times New Roman"/>
          <w:i w:val="0"/>
          <w:iCs w:val="0"/>
          <w:spacing w:val="-15"/>
          <w:sz w:val="24"/>
          <w:szCs w:val="24"/>
        </w:rPr>
        <w:t xml:space="preserve"> </w:t>
      </w:r>
      <w:r w:rsidRPr="00D41159">
        <w:rPr>
          <w:rFonts w:ascii="Times New Roman" w:hAnsi="Times New Roman" w:cs="Times New Roman"/>
          <w:i w:val="0"/>
          <w:iCs w:val="0"/>
          <w:sz w:val="24"/>
          <w:szCs w:val="24"/>
        </w:rPr>
        <w:t>actually,</w:t>
      </w:r>
      <w:r w:rsidRPr="00D41159">
        <w:rPr>
          <w:rFonts w:ascii="Times New Roman" w:hAnsi="Times New Roman" w:cs="Times New Roman"/>
          <w:i w:val="0"/>
          <w:iCs w:val="0"/>
          <w:spacing w:val="-14"/>
          <w:sz w:val="24"/>
          <w:szCs w:val="24"/>
        </w:rPr>
        <w:t xml:space="preserve"> </w:t>
      </w:r>
      <w:r w:rsidRPr="00D41159">
        <w:rPr>
          <w:rFonts w:ascii="Times New Roman" w:hAnsi="Times New Roman" w:cs="Times New Roman"/>
          <w:i w:val="0"/>
          <w:iCs w:val="0"/>
          <w:sz w:val="24"/>
          <w:szCs w:val="24"/>
        </w:rPr>
        <w:t>with</w:t>
      </w:r>
      <w:r w:rsidRPr="00D41159">
        <w:rPr>
          <w:rFonts w:ascii="Times New Roman" w:hAnsi="Times New Roman" w:cs="Times New Roman"/>
          <w:i w:val="0"/>
          <w:iCs w:val="0"/>
          <w:spacing w:val="-14"/>
          <w:sz w:val="24"/>
          <w:szCs w:val="24"/>
        </w:rPr>
        <w:t xml:space="preserve"> </w:t>
      </w:r>
      <w:r w:rsidRPr="00D41159">
        <w:rPr>
          <w:rFonts w:ascii="Times New Roman" w:hAnsi="Times New Roman" w:cs="Times New Roman"/>
          <w:i w:val="0"/>
          <w:iCs w:val="0"/>
          <w:sz w:val="24"/>
          <w:szCs w:val="24"/>
        </w:rPr>
        <w:t>financial</w:t>
      </w:r>
      <w:r w:rsidRPr="00D41159">
        <w:rPr>
          <w:rFonts w:ascii="Times New Roman" w:hAnsi="Times New Roman" w:cs="Times New Roman"/>
          <w:i w:val="0"/>
          <w:iCs w:val="0"/>
          <w:spacing w:val="-14"/>
          <w:sz w:val="24"/>
          <w:szCs w:val="24"/>
        </w:rPr>
        <w:t xml:space="preserve"> </w:t>
      </w:r>
      <w:r w:rsidRPr="00D41159">
        <w:rPr>
          <w:rFonts w:ascii="Times New Roman" w:hAnsi="Times New Roman" w:cs="Times New Roman"/>
          <w:i w:val="0"/>
          <w:iCs w:val="0"/>
          <w:sz w:val="24"/>
          <w:szCs w:val="24"/>
        </w:rPr>
        <w:t>literacy, individuals or families can enjoy life by properly utilizing their financial resources and achieving their personal financial goals. Financial literacy is a combination of personal knowledge, attitudes, and ultimately individual behaviors related to money. Financial literacy is also closely related to financial management</w:t>
      </w:r>
      <w:r>
        <w:rPr>
          <w:rFonts w:ascii="Times New Roman" w:hAnsi="Times New Roman" w:cs="Times New Roman"/>
          <w:i w:val="0"/>
          <w:iCs w:val="0"/>
          <w:sz w:val="24"/>
          <w:szCs w:val="24"/>
          <w:lang w:val="en-ID"/>
        </w:rPr>
        <w:t xml:space="preserve">. </w:t>
      </w:r>
      <w:r w:rsidR="00E86031" w:rsidRPr="00E86031">
        <w:rPr>
          <w:rFonts w:ascii="Times New Roman" w:hAnsi="Times New Roman" w:cs="Times New Roman"/>
          <w:i w:val="0"/>
          <w:iCs w:val="0"/>
          <w:sz w:val="24"/>
          <w:szCs w:val="24"/>
          <w:lang w:val="en-ID"/>
        </w:rPr>
        <w:t xml:space="preserve">If a person has low financial literacy, then knowledge of finance is essential for an individual not to make a wrong investment decision. Lack of knowledge about finances inflict losses for individuals, either due to inflation, a decline in economic conditions both at home and abroad, or the development of an economic system. Following Wijaya's research and his companion (2017), there are five indicators of financial literacy, they are a) Knowledge of financial concepts, b) Ability to communicate on financial concepts, c) Ability to manage personal finances, d) Ability in making financial decisions, e) Confidence to make financial planning in the future. </w:t>
      </w:r>
    </w:p>
    <w:p w14:paraId="079D856A" w14:textId="77777777" w:rsidR="00E86031" w:rsidRDefault="00E86031" w:rsidP="00EA57E1">
      <w:pPr>
        <w:spacing w:after="0" w:line="240" w:lineRule="auto"/>
        <w:ind w:right="-2"/>
        <w:jc w:val="both"/>
        <w:rPr>
          <w:rFonts w:ascii="Times New Roman" w:hAnsi="Times New Roman" w:cs="Times New Roman"/>
          <w:b/>
          <w:bCs/>
          <w:i w:val="0"/>
          <w:iCs w:val="0"/>
          <w:sz w:val="24"/>
          <w:szCs w:val="24"/>
          <w:lang w:val="en-ID"/>
        </w:rPr>
      </w:pPr>
    </w:p>
    <w:p w14:paraId="565C22F0" w14:textId="2E0EC4B8" w:rsidR="00E86031" w:rsidRPr="00E86031" w:rsidRDefault="00E86031" w:rsidP="00EA57E1">
      <w:pPr>
        <w:spacing w:after="0" w:line="240" w:lineRule="auto"/>
        <w:ind w:right="-2"/>
        <w:jc w:val="both"/>
        <w:rPr>
          <w:rFonts w:ascii="Times New Roman" w:hAnsi="Times New Roman" w:cs="Times New Roman"/>
          <w:b/>
          <w:bCs/>
          <w:i w:val="0"/>
          <w:iCs w:val="0"/>
          <w:sz w:val="24"/>
          <w:szCs w:val="24"/>
          <w:lang w:val="en-ID"/>
        </w:rPr>
      </w:pPr>
      <w:r w:rsidRPr="00E86031">
        <w:rPr>
          <w:rFonts w:ascii="Times New Roman" w:hAnsi="Times New Roman" w:cs="Times New Roman"/>
          <w:b/>
          <w:bCs/>
          <w:i w:val="0"/>
          <w:iCs w:val="0"/>
          <w:sz w:val="24"/>
          <w:szCs w:val="24"/>
          <w:lang w:val="en-ID"/>
        </w:rPr>
        <w:t xml:space="preserve">Financial Behaviour </w:t>
      </w:r>
    </w:p>
    <w:p w14:paraId="27B52735" w14:textId="77777777" w:rsidR="00E86031" w:rsidRPr="00E86031" w:rsidRDefault="00E86031" w:rsidP="00EA57E1">
      <w:pPr>
        <w:spacing w:after="0" w:line="240" w:lineRule="auto"/>
        <w:ind w:right="-2" w:firstLine="720"/>
        <w:jc w:val="both"/>
        <w:rPr>
          <w:rFonts w:ascii="Times New Roman" w:hAnsi="Times New Roman" w:cs="Times New Roman"/>
          <w:i w:val="0"/>
          <w:iCs w:val="0"/>
          <w:sz w:val="24"/>
          <w:szCs w:val="24"/>
          <w:lang w:val="en-ID"/>
        </w:rPr>
      </w:pPr>
      <w:r w:rsidRPr="00E86031">
        <w:rPr>
          <w:rFonts w:ascii="Times New Roman" w:hAnsi="Times New Roman" w:cs="Times New Roman"/>
          <w:i w:val="0"/>
          <w:iCs w:val="0"/>
          <w:sz w:val="24"/>
          <w:szCs w:val="24"/>
          <w:lang w:val="en-ID"/>
        </w:rPr>
        <w:t xml:space="preserve">Financial behaviour is a behaviour related to financial applications. According to Ricciardi (2000) in </w:t>
      </w:r>
      <w:proofErr w:type="spellStart"/>
      <w:r w:rsidRPr="00E86031">
        <w:rPr>
          <w:rFonts w:ascii="Times New Roman" w:hAnsi="Times New Roman" w:cs="Times New Roman"/>
          <w:i w:val="0"/>
          <w:iCs w:val="0"/>
          <w:sz w:val="24"/>
          <w:szCs w:val="24"/>
          <w:lang w:val="en-ID"/>
        </w:rPr>
        <w:t>Arianti</w:t>
      </w:r>
      <w:proofErr w:type="spellEnd"/>
      <w:r w:rsidRPr="00E86031">
        <w:rPr>
          <w:rFonts w:ascii="Times New Roman" w:hAnsi="Times New Roman" w:cs="Times New Roman"/>
          <w:i w:val="0"/>
          <w:iCs w:val="0"/>
          <w:sz w:val="24"/>
          <w:szCs w:val="24"/>
          <w:lang w:val="en-ID"/>
        </w:rPr>
        <w:t xml:space="preserve"> (2018), financial behaviour is a discipline science inherent in the interaction of various science disciplines and continuously integrates. Therefore, the discussion is not isolated. Financial behaviour is an issue that is widely discussed nowadays. They tend to think it is short-term and synonymous with impulsive shopping practices. Often, individuals with income are still experiencing financial problems due to less responsible financial behaviour. Financial Behaviour is a person's ability to manage (planning, budgeting, checking, managing, controlling, searching and storage). Financial management behaviour can also be interpreted as a process of financial decision-making and harmonization of individual motives and company objectives.</w:t>
      </w:r>
    </w:p>
    <w:p w14:paraId="1DDC1A13" w14:textId="193A2D94" w:rsidR="00CD02E6" w:rsidRDefault="00E86031" w:rsidP="00EA57E1">
      <w:pPr>
        <w:spacing w:after="0" w:line="240" w:lineRule="auto"/>
        <w:ind w:right="-2" w:firstLine="720"/>
        <w:jc w:val="both"/>
        <w:rPr>
          <w:rFonts w:ascii="Times New Roman" w:hAnsi="Times New Roman" w:cs="Times New Roman"/>
          <w:i w:val="0"/>
          <w:iCs w:val="0"/>
          <w:sz w:val="24"/>
          <w:szCs w:val="24"/>
          <w:lang w:val="en-ID"/>
        </w:rPr>
      </w:pPr>
      <w:r w:rsidRPr="00E86031">
        <w:rPr>
          <w:rFonts w:ascii="Times New Roman" w:hAnsi="Times New Roman" w:cs="Times New Roman"/>
          <w:i w:val="0"/>
          <w:iCs w:val="0"/>
          <w:sz w:val="24"/>
          <w:szCs w:val="24"/>
          <w:lang w:val="en-ID"/>
        </w:rPr>
        <w:lastRenderedPageBreak/>
        <w:t>Financial management behaviour is concerned with the effectiveness of fund management, where the flow of funds must be directed according to the established plan. As for the indicators in these variables are the types of planning and financial budgets possessed, techniques in preparing financial planning, saving activities, insurance activities, retirement and unexpected expense, investment activities, credit/ debt, and bills, monitoring financial management, and evaluation of financial management (</w:t>
      </w:r>
      <w:proofErr w:type="spellStart"/>
      <w:r w:rsidRPr="00E86031">
        <w:rPr>
          <w:rFonts w:ascii="Times New Roman" w:hAnsi="Times New Roman" w:cs="Times New Roman"/>
          <w:i w:val="0"/>
          <w:iCs w:val="0"/>
          <w:sz w:val="24"/>
          <w:szCs w:val="24"/>
          <w:lang w:val="en-ID"/>
        </w:rPr>
        <w:t>Hesniati</w:t>
      </w:r>
      <w:proofErr w:type="spellEnd"/>
      <w:r w:rsidRPr="00E86031">
        <w:rPr>
          <w:rFonts w:ascii="Times New Roman" w:hAnsi="Times New Roman" w:cs="Times New Roman"/>
          <w:i w:val="0"/>
          <w:iCs w:val="0"/>
          <w:sz w:val="24"/>
          <w:szCs w:val="24"/>
          <w:lang w:val="en-ID"/>
        </w:rPr>
        <w:t xml:space="preserve"> and Hendy, 2021). </w:t>
      </w:r>
      <w:proofErr w:type="spellStart"/>
      <w:r w:rsidRPr="00E86031">
        <w:rPr>
          <w:rFonts w:ascii="Times New Roman" w:hAnsi="Times New Roman" w:cs="Times New Roman"/>
          <w:i w:val="0"/>
          <w:iCs w:val="0"/>
          <w:sz w:val="24"/>
          <w:szCs w:val="24"/>
          <w:lang w:val="en-ID"/>
        </w:rPr>
        <w:t>Nababan</w:t>
      </w:r>
      <w:proofErr w:type="spellEnd"/>
      <w:r w:rsidRPr="00E86031">
        <w:rPr>
          <w:rFonts w:ascii="Times New Roman" w:hAnsi="Times New Roman" w:cs="Times New Roman"/>
          <w:i w:val="0"/>
          <w:iCs w:val="0"/>
          <w:sz w:val="24"/>
          <w:szCs w:val="24"/>
          <w:lang w:val="en-ID"/>
        </w:rPr>
        <w:t xml:space="preserve"> (2012) in </w:t>
      </w:r>
      <w:proofErr w:type="spellStart"/>
      <w:r w:rsidRPr="00E86031">
        <w:rPr>
          <w:rFonts w:ascii="Times New Roman" w:hAnsi="Times New Roman" w:cs="Times New Roman"/>
          <w:i w:val="0"/>
          <w:iCs w:val="0"/>
          <w:sz w:val="24"/>
          <w:szCs w:val="24"/>
          <w:lang w:val="en-ID"/>
        </w:rPr>
        <w:t>Arianti</w:t>
      </w:r>
      <w:proofErr w:type="spellEnd"/>
      <w:r w:rsidRPr="00E86031">
        <w:rPr>
          <w:rFonts w:ascii="Times New Roman" w:hAnsi="Times New Roman" w:cs="Times New Roman"/>
          <w:i w:val="0"/>
          <w:iCs w:val="0"/>
          <w:sz w:val="24"/>
          <w:szCs w:val="24"/>
          <w:lang w:val="en-ID"/>
        </w:rPr>
        <w:t xml:space="preserve"> (2018) shows indicators of financial behaviour or financial behaviour are a) Paying bills on time, b) Create a budget of spending and capital expenditure, c) Record expenditures and expenses (daily, monthly, etc.), d) Provide funds for unexpected expenses, e) Saving periodically, and f) Comparing prices between stores or supermarkets before deciding to make a purchase. </w:t>
      </w:r>
    </w:p>
    <w:p w14:paraId="67F34148" w14:textId="77777777" w:rsidR="00CD02E6" w:rsidRPr="00E86031" w:rsidRDefault="00CD02E6" w:rsidP="00EA57E1">
      <w:pPr>
        <w:spacing w:after="0" w:line="240" w:lineRule="auto"/>
        <w:ind w:right="-2" w:firstLine="720"/>
        <w:jc w:val="both"/>
        <w:rPr>
          <w:rFonts w:ascii="Times New Roman" w:hAnsi="Times New Roman" w:cs="Times New Roman"/>
          <w:i w:val="0"/>
          <w:iCs w:val="0"/>
          <w:sz w:val="24"/>
          <w:szCs w:val="24"/>
          <w:lang w:val="en-ID"/>
        </w:rPr>
      </w:pPr>
    </w:p>
    <w:p w14:paraId="15850D37" w14:textId="77777777" w:rsidR="00E86031" w:rsidRDefault="00E86031" w:rsidP="00EA57E1">
      <w:pPr>
        <w:spacing w:after="0" w:line="240" w:lineRule="auto"/>
        <w:ind w:right="-2"/>
        <w:jc w:val="both"/>
        <w:rPr>
          <w:rFonts w:ascii="Times New Roman" w:hAnsi="Times New Roman" w:cs="Times New Roman"/>
          <w:b/>
          <w:bCs/>
          <w:i w:val="0"/>
          <w:iCs w:val="0"/>
          <w:sz w:val="24"/>
          <w:szCs w:val="24"/>
          <w:lang w:val="en-ID"/>
        </w:rPr>
      </w:pPr>
      <w:r w:rsidRPr="00E86031">
        <w:rPr>
          <w:rFonts w:ascii="Times New Roman" w:hAnsi="Times New Roman" w:cs="Times New Roman"/>
          <w:b/>
          <w:bCs/>
          <w:i w:val="0"/>
          <w:iCs w:val="0"/>
          <w:sz w:val="24"/>
          <w:szCs w:val="24"/>
          <w:lang w:val="en-ID"/>
        </w:rPr>
        <w:t xml:space="preserve">Regret Aversion Bias </w:t>
      </w:r>
    </w:p>
    <w:p w14:paraId="29E71856" w14:textId="42D90305" w:rsidR="00E86031" w:rsidRPr="00E86031" w:rsidRDefault="00E86031" w:rsidP="00EA57E1">
      <w:pPr>
        <w:spacing w:after="0" w:line="240" w:lineRule="auto"/>
        <w:ind w:right="-2" w:firstLine="720"/>
        <w:jc w:val="both"/>
        <w:rPr>
          <w:rFonts w:ascii="Times New Roman" w:hAnsi="Times New Roman" w:cs="Times New Roman"/>
          <w:i w:val="0"/>
          <w:iCs w:val="0"/>
          <w:sz w:val="24"/>
          <w:szCs w:val="24"/>
          <w:lang w:val="en-ID"/>
        </w:rPr>
      </w:pPr>
      <w:r w:rsidRPr="00E86031">
        <w:rPr>
          <w:rFonts w:ascii="Times New Roman" w:hAnsi="Times New Roman" w:cs="Times New Roman"/>
          <w:i w:val="0"/>
          <w:iCs w:val="0"/>
          <w:sz w:val="24"/>
          <w:szCs w:val="24"/>
          <w:lang w:val="en-ID"/>
        </w:rPr>
        <w:t>Regret aversion bias is the decision to avoid the same mistake because of the fear of facing the same loss in a person (</w:t>
      </w:r>
      <w:proofErr w:type="spellStart"/>
      <w:r w:rsidRPr="00E86031">
        <w:rPr>
          <w:rFonts w:ascii="Times New Roman" w:hAnsi="Times New Roman" w:cs="Times New Roman"/>
          <w:i w:val="0"/>
          <w:iCs w:val="0"/>
          <w:sz w:val="24"/>
          <w:szCs w:val="24"/>
          <w:lang w:val="en-ID"/>
        </w:rPr>
        <w:t>Yohnson</w:t>
      </w:r>
      <w:proofErr w:type="spellEnd"/>
      <w:r w:rsidRPr="00E86031">
        <w:rPr>
          <w:rFonts w:ascii="Times New Roman" w:hAnsi="Times New Roman" w:cs="Times New Roman"/>
          <w:i w:val="0"/>
          <w:iCs w:val="0"/>
          <w:sz w:val="24"/>
          <w:szCs w:val="24"/>
          <w:lang w:val="en-ID"/>
        </w:rPr>
        <w:t xml:space="preserve">, 2008). The researchers identified regret aversion bias in two components: experienced regret and anticipated regret. Experienced regret is a regret arising from past mistakes (Kinerson and Bailey, 2005). At the same time, anticipated regret is a regret that will make a person avoid the consequences that arise after the person makes the wrong decision (Bell, 1982). </w:t>
      </w:r>
    </w:p>
    <w:p w14:paraId="219D6E0A" w14:textId="0B5CF0AA" w:rsidR="00E86031" w:rsidRDefault="00E86031" w:rsidP="00EA57E1">
      <w:pPr>
        <w:spacing w:after="0" w:line="240" w:lineRule="auto"/>
        <w:ind w:right="-2" w:firstLine="720"/>
        <w:jc w:val="both"/>
        <w:rPr>
          <w:rFonts w:ascii="Times New Roman" w:hAnsi="Times New Roman" w:cs="Times New Roman"/>
          <w:i w:val="0"/>
          <w:iCs w:val="0"/>
          <w:sz w:val="24"/>
          <w:szCs w:val="24"/>
          <w:lang w:val="en-ID"/>
        </w:rPr>
      </w:pPr>
      <w:r w:rsidRPr="00E86031">
        <w:rPr>
          <w:rFonts w:ascii="Times New Roman" w:hAnsi="Times New Roman" w:cs="Times New Roman"/>
          <w:i w:val="0"/>
          <w:iCs w:val="0"/>
          <w:sz w:val="24"/>
          <w:szCs w:val="24"/>
        </w:rPr>
        <w:t>Several studies have been conducted on the factors of investment decisions.</w:t>
      </w:r>
      <w:r w:rsidRPr="00E86031">
        <w:rPr>
          <w:rFonts w:ascii="Times New Roman" w:hAnsi="Times New Roman" w:cs="Times New Roman"/>
          <w:i w:val="0"/>
          <w:iCs w:val="0"/>
          <w:sz w:val="24"/>
          <w:szCs w:val="24"/>
          <w:lang w:val="en-ID"/>
        </w:rPr>
        <w:t xml:space="preserve"> Based on previous research on financial literacy, financial behaviour and regretful aversion bias were used as independent variables to </w:t>
      </w:r>
      <w:proofErr w:type="spellStart"/>
      <w:r w:rsidRPr="00E86031">
        <w:rPr>
          <w:rFonts w:ascii="Times New Roman" w:hAnsi="Times New Roman" w:cs="Times New Roman"/>
          <w:i w:val="0"/>
          <w:iCs w:val="0"/>
          <w:sz w:val="24"/>
          <w:szCs w:val="24"/>
          <w:lang w:val="en-ID"/>
        </w:rPr>
        <w:t>analyze</w:t>
      </w:r>
      <w:proofErr w:type="spellEnd"/>
      <w:r w:rsidRPr="00E86031">
        <w:rPr>
          <w:rFonts w:ascii="Times New Roman" w:hAnsi="Times New Roman" w:cs="Times New Roman"/>
          <w:i w:val="0"/>
          <w:iCs w:val="0"/>
          <w:sz w:val="24"/>
          <w:szCs w:val="24"/>
          <w:lang w:val="en-ID"/>
        </w:rPr>
        <w:t xml:space="preserve"> millennials' effect on investment decisions. The thought framework of this study can be seen in Figure 2. </w:t>
      </w:r>
    </w:p>
    <w:p w14:paraId="0789719E" w14:textId="77777777" w:rsidR="005F46C5" w:rsidRDefault="005F46C5" w:rsidP="00EA57E1">
      <w:pPr>
        <w:spacing w:after="0" w:line="240" w:lineRule="auto"/>
        <w:ind w:right="-2" w:firstLine="720"/>
        <w:jc w:val="both"/>
        <w:rPr>
          <w:rFonts w:ascii="Times New Roman" w:hAnsi="Times New Roman" w:cs="Times New Roman"/>
          <w:i w:val="0"/>
          <w:iCs w:val="0"/>
          <w:sz w:val="24"/>
          <w:szCs w:val="24"/>
          <w:lang w:val="en-ID"/>
        </w:rPr>
      </w:pPr>
    </w:p>
    <w:p w14:paraId="0AECA2DA" w14:textId="1A56B4A5" w:rsidR="005F46C5" w:rsidRPr="005F46C5" w:rsidRDefault="005F46C5" w:rsidP="005F46C5">
      <w:pPr>
        <w:spacing w:after="0" w:line="240" w:lineRule="auto"/>
        <w:ind w:right="-2"/>
        <w:jc w:val="center"/>
        <w:rPr>
          <w:rFonts w:ascii="Times New Roman" w:hAnsi="Times New Roman" w:cs="Times New Roman"/>
          <w:b/>
          <w:bCs/>
          <w:i w:val="0"/>
          <w:iCs w:val="0"/>
          <w:sz w:val="24"/>
          <w:szCs w:val="24"/>
          <w:lang w:val="en-ID"/>
        </w:rPr>
      </w:pPr>
      <w:r w:rsidRPr="0025046C">
        <w:rPr>
          <w:rFonts w:ascii="Times New Roman" w:hAnsi="Times New Roman" w:cs="Times New Roman"/>
          <w:b/>
          <w:bCs/>
          <w:i w:val="0"/>
          <w:iCs w:val="0"/>
          <w:sz w:val="24"/>
          <w:szCs w:val="24"/>
          <w:lang w:val="en-ID"/>
        </w:rPr>
        <w:t>Figure 2. Thinking Framework</w:t>
      </w:r>
    </w:p>
    <w:p w14:paraId="50C8108D" w14:textId="77777777" w:rsidR="005F46C5" w:rsidRDefault="005F46C5" w:rsidP="005F46C5">
      <w:pPr>
        <w:spacing w:after="0" w:line="240" w:lineRule="auto"/>
        <w:ind w:right="-2"/>
        <w:jc w:val="both"/>
        <w:rPr>
          <w:rFonts w:ascii="Times New Roman" w:hAnsi="Times New Roman" w:cs="Times New Roman"/>
          <w:i w:val="0"/>
          <w:iCs w:val="0"/>
          <w:sz w:val="24"/>
          <w:szCs w:val="24"/>
          <w:lang w:val="en-ID"/>
        </w:rPr>
      </w:pPr>
    </w:p>
    <w:p w14:paraId="15B948CE" w14:textId="44B7DFA5" w:rsidR="0025046C" w:rsidRDefault="00EA57E1" w:rsidP="00E86031">
      <w:pPr>
        <w:spacing w:after="0" w:line="240" w:lineRule="auto"/>
        <w:ind w:right="-330" w:firstLine="720"/>
        <w:jc w:val="both"/>
        <w:rPr>
          <w:rFonts w:ascii="Times New Roman" w:hAnsi="Times New Roman" w:cs="Times New Roman"/>
          <w:i w:val="0"/>
          <w:iCs w:val="0"/>
          <w:sz w:val="24"/>
          <w:szCs w:val="24"/>
          <w:lang w:val="en-ID"/>
        </w:rPr>
      </w:pPr>
      <w:r>
        <w:rPr>
          <w:noProof/>
        </w:rPr>
        <w:drawing>
          <wp:anchor distT="0" distB="0" distL="114300" distR="114300" simplePos="0" relativeHeight="251666432" behindDoc="0" locked="0" layoutInCell="1" allowOverlap="1" wp14:anchorId="16B72069" wp14:editId="4B15CF25">
            <wp:simplePos x="0" y="0"/>
            <wp:positionH relativeFrom="column">
              <wp:posOffset>279400</wp:posOffset>
            </wp:positionH>
            <wp:positionV relativeFrom="paragraph">
              <wp:posOffset>85725</wp:posOffset>
            </wp:positionV>
            <wp:extent cx="4781194" cy="288293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4781194" cy="2882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0120AD6A" w14:textId="03FCC0F1" w:rsidR="0025046C" w:rsidRDefault="0025046C" w:rsidP="00E86031">
      <w:pPr>
        <w:spacing w:after="0" w:line="240" w:lineRule="auto"/>
        <w:ind w:right="-330" w:firstLine="720"/>
        <w:jc w:val="both"/>
        <w:rPr>
          <w:rFonts w:ascii="Times New Roman" w:hAnsi="Times New Roman" w:cs="Times New Roman"/>
          <w:i w:val="0"/>
          <w:iCs w:val="0"/>
          <w:sz w:val="24"/>
          <w:szCs w:val="24"/>
          <w:lang w:val="en-ID"/>
        </w:rPr>
      </w:pPr>
    </w:p>
    <w:p w14:paraId="454AB9AA" w14:textId="223ACC2F" w:rsidR="0025046C" w:rsidRDefault="0025046C" w:rsidP="00E86031">
      <w:pPr>
        <w:spacing w:after="0" w:line="240" w:lineRule="auto"/>
        <w:ind w:right="-330" w:firstLine="720"/>
        <w:jc w:val="both"/>
        <w:rPr>
          <w:rFonts w:ascii="Times New Roman" w:hAnsi="Times New Roman" w:cs="Times New Roman"/>
          <w:i w:val="0"/>
          <w:iCs w:val="0"/>
          <w:sz w:val="24"/>
          <w:szCs w:val="24"/>
          <w:lang w:val="en-ID"/>
        </w:rPr>
      </w:pPr>
    </w:p>
    <w:p w14:paraId="42D2D98C" w14:textId="6E11D921" w:rsidR="0025046C" w:rsidRDefault="0025046C" w:rsidP="00E86031">
      <w:pPr>
        <w:spacing w:after="0" w:line="240" w:lineRule="auto"/>
        <w:ind w:right="-330" w:firstLine="720"/>
        <w:jc w:val="both"/>
        <w:rPr>
          <w:rFonts w:ascii="Times New Roman" w:hAnsi="Times New Roman" w:cs="Times New Roman"/>
          <w:i w:val="0"/>
          <w:iCs w:val="0"/>
          <w:sz w:val="24"/>
          <w:szCs w:val="24"/>
          <w:lang w:val="en-ID"/>
        </w:rPr>
      </w:pPr>
    </w:p>
    <w:p w14:paraId="0260A416" w14:textId="04C88D1D" w:rsidR="0025046C" w:rsidRDefault="0025046C" w:rsidP="00E86031">
      <w:pPr>
        <w:spacing w:after="0" w:line="240" w:lineRule="auto"/>
        <w:ind w:right="-330" w:firstLine="720"/>
        <w:jc w:val="both"/>
        <w:rPr>
          <w:rFonts w:ascii="Times New Roman" w:hAnsi="Times New Roman" w:cs="Times New Roman"/>
          <w:i w:val="0"/>
          <w:iCs w:val="0"/>
          <w:sz w:val="24"/>
          <w:szCs w:val="24"/>
          <w:lang w:val="en-ID"/>
        </w:rPr>
      </w:pPr>
    </w:p>
    <w:p w14:paraId="622D7ABC" w14:textId="6BADE990" w:rsidR="0025046C" w:rsidRDefault="0025046C" w:rsidP="00E86031">
      <w:pPr>
        <w:spacing w:after="0" w:line="240" w:lineRule="auto"/>
        <w:ind w:right="-330" w:firstLine="720"/>
        <w:jc w:val="both"/>
        <w:rPr>
          <w:rFonts w:ascii="Times New Roman" w:hAnsi="Times New Roman" w:cs="Times New Roman"/>
          <w:i w:val="0"/>
          <w:iCs w:val="0"/>
          <w:sz w:val="24"/>
          <w:szCs w:val="24"/>
          <w:lang w:val="en-ID"/>
        </w:rPr>
      </w:pPr>
    </w:p>
    <w:p w14:paraId="22AFB3EA" w14:textId="5E35C2C9" w:rsidR="0025046C" w:rsidRDefault="0025046C" w:rsidP="00E86031">
      <w:pPr>
        <w:spacing w:after="0" w:line="240" w:lineRule="auto"/>
        <w:ind w:right="-330" w:firstLine="720"/>
        <w:jc w:val="both"/>
        <w:rPr>
          <w:rFonts w:ascii="Times New Roman" w:hAnsi="Times New Roman" w:cs="Times New Roman"/>
          <w:i w:val="0"/>
          <w:iCs w:val="0"/>
          <w:sz w:val="24"/>
          <w:szCs w:val="24"/>
          <w:lang w:val="en-ID"/>
        </w:rPr>
      </w:pPr>
    </w:p>
    <w:p w14:paraId="14051634" w14:textId="2231801D" w:rsidR="0025046C" w:rsidRDefault="0025046C" w:rsidP="00E86031">
      <w:pPr>
        <w:spacing w:after="0" w:line="240" w:lineRule="auto"/>
        <w:ind w:right="-330" w:firstLine="720"/>
        <w:jc w:val="both"/>
        <w:rPr>
          <w:rFonts w:ascii="Times New Roman" w:hAnsi="Times New Roman" w:cs="Times New Roman"/>
          <w:i w:val="0"/>
          <w:iCs w:val="0"/>
          <w:sz w:val="24"/>
          <w:szCs w:val="24"/>
          <w:lang w:val="en-ID"/>
        </w:rPr>
      </w:pPr>
    </w:p>
    <w:p w14:paraId="600CAD5A" w14:textId="61634736" w:rsidR="0025046C" w:rsidRDefault="0025046C" w:rsidP="00E86031">
      <w:pPr>
        <w:spacing w:after="0" w:line="240" w:lineRule="auto"/>
        <w:ind w:right="-330" w:firstLine="720"/>
        <w:jc w:val="both"/>
        <w:rPr>
          <w:rFonts w:ascii="Times New Roman" w:hAnsi="Times New Roman" w:cs="Times New Roman"/>
          <w:i w:val="0"/>
          <w:iCs w:val="0"/>
          <w:sz w:val="24"/>
          <w:szCs w:val="24"/>
          <w:lang w:val="en-ID"/>
        </w:rPr>
      </w:pPr>
    </w:p>
    <w:p w14:paraId="38AFC393" w14:textId="49EEB9E4" w:rsidR="0025046C" w:rsidRDefault="0025046C" w:rsidP="00E86031">
      <w:pPr>
        <w:spacing w:after="0" w:line="240" w:lineRule="auto"/>
        <w:ind w:right="-330" w:firstLine="720"/>
        <w:jc w:val="both"/>
        <w:rPr>
          <w:rFonts w:ascii="Times New Roman" w:hAnsi="Times New Roman" w:cs="Times New Roman"/>
          <w:i w:val="0"/>
          <w:iCs w:val="0"/>
          <w:sz w:val="24"/>
          <w:szCs w:val="24"/>
          <w:lang w:val="en-ID"/>
        </w:rPr>
      </w:pPr>
    </w:p>
    <w:p w14:paraId="665E3159" w14:textId="77777777" w:rsidR="0025046C" w:rsidRPr="00E86031" w:rsidRDefault="0025046C" w:rsidP="00E86031">
      <w:pPr>
        <w:spacing w:after="0" w:line="240" w:lineRule="auto"/>
        <w:ind w:right="-330" w:firstLine="720"/>
        <w:jc w:val="both"/>
        <w:rPr>
          <w:rFonts w:ascii="Times New Roman" w:hAnsi="Times New Roman" w:cs="Times New Roman"/>
          <w:i w:val="0"/>
          <w:iCs w:val="0"/>
          <w:sz w:val="24"/>
          <w:szCs w:val="24"/>
          <w:lang w:val="en-ID"/>
        </w:rPr>
      </w:pPr>
    </w:p>
    <w:p w14:paraId="247E0953" w14:textId="77777777" w:rsidR="0025046C" w:rsidRDefault="0025046C" w:rsidP="00FB1F06">
      <w:pPr>
        <w:spacing w:after="0" w:line="240" w:lineRule="auto"/>
        <w:ind w:right="-330" w:firstLine="720"/>
        <w:jc w:val="both"/>
        <w:rPr>
          <w:rFonts w:ascii="Times New Roman" w:hAnsi="Times New Roman" w:cs="Times New Roman"/>
          <w:i w:val="0"/>
          <w:iCs w:val="0"/>
          <w:sz w:val="24"/>
          <w:szCs w:val="24"/>
        </w:rPr>
      </w:pPr>
    </w:p>
    <w:p w14:paraId="1AC7A681" w14:textId="77777777" w:rsidR="0025046C" w:rsidRDefault="0025046C" w:rsidP="00FB1F06">
      <w:pPr>
        <w:spacing w:after="0" w:line="240" w:lineRule="auto"/>
        <w:ind w:right="-330" w:firstLine="720"/>
        <w:jc w:val="both"/>
        <w:rPr>
          <w:rFonts w:ascii="Times New Roman" w:hAnsi="Times New Roman" w:cs="Times New Roman"/>
          <w:i w:val="0"/>
          <w:iCs w:val="0"/>
          <w:sz w:val="24"/>
          <w:szCs w:val="24"/>
        </w:rPr>
      </w:pPr>
    </w:p>
    <w:p w14:paraId="0107AD92" w14:textId="77777777" w:rsidR="0025046C" w:rsidRDefault="0025046C" w:rsidP="00FB1F06">
      <w:pPr>
        <w:spacing w:after="0" w:line="240" w:lineRule="auto"/>
        <w:ind w:right="-330" w:firstLine="720"/>
        <w:jc w:val="both"/>
        <w:rPr>
          <w:rFonts w:ascii="Times New Roman" w:hAnsi="Times New Roman" w:cs="Times New Roman"/>
          <w:i w:val="0"/>
          <w:iCs w:val="0"/>
          <w:sz w:val="24"/>
          <w:szCs w:val="24"/>
        </w:rPr>
      </w:pPr>
    </w:p>
    <w:p w14:paraId="2390C7D6" w14:textId="77777777" w:rsidR="0025046C" w:rsidRDefault="0025046C" w:rsidP="00FB1F06">
      <w:pPr>
        <w:spacing w:after="0" w:line="240" w:lineRule="auto"/>
        <w:ind w:right="-330" w:firstLine="720"/>
        <w:jc w:val="both"/>
        <w:rPr>
          <w:rFonts w:ascii="Times New Roman" w:hAnsi="Times New Roman" w:cs="Times New Roman"/>
          <w:i w:val="0"/>
          <w:iCs w:val="0"/>
          <w:sz w:val="24"/>
          <w:szCs w:val="24"/>
        </w:rPr>
      </w:pPr>
    </w:p>
    <w:p w14:paraId="6D625A12" w14:textId="77777777" w:rsidR="0025046C" w:rsidRDefault="0025046C" w:rsidP="00FB1F06">
      <w:pPr>
        <w:spacing w:after="0" w:line="240" w:lineRule="auto"/>
        <w:ind w:right="-330" w:firstLine="720"/>
        <w:jc w:val="both"/>
        <w:rPr>
          <w:rFonts w:ascii="Times New Roman" w:hAnsi="Times New Roman" w:cs="Times New Roman"/>
          <w:i w:val="0"/>
          <w:iCs w:val="0"/>
          <w:sz w:val="24"/>
          <w:szCs w:val="24"/>
        </w:rPr>
      </w:pPr>
    </w:p>
    <w:p w14:paraId="673782C9" w14:textId="77777777" w:rsidR="0025046C" w:rsidRDefault="0025046C" w:rsidP="00FB1F06">
      <w:pPr>
        <w:spacing w:after="0" w:line="240" w:lineRule="auto"/>
        <w:ind w:right="-330" w:firstLine="720"/>
        <w:jc w:val="both"/>
        <w:rPr>
          <w:rFonts w:ascii="Times New Roman" w:hAnsi="Times New Roman" w:cs="Times New Roman"/>
          <w:i w:val="0"/>
          <w:iCs w:val="0"/>
          <w:sz w:val="24"/>
          <w:szCs w:val="24"/>
        </w:rPr>
      </w:pPr>
    </w:p>
    <w:p w14:paraId="6319BAB0" w14:textId="77777777" w:rsidR="0025046C" w:rsidRDefault="0025046C" w:rsidP="00EA57E1">
      <w:pPr>
        <w:spacing w:after="0" w:line="240" w:lineRule="auto"/>
        <w:ind w:right="-330" w:firstLine="720"/>
        <w:jc w:val="center"/>
        <w:rPr>
          <w:rFonts w:ascii="Times New Roman" w:hAnsi="Times New Roman" w:cs="Times New Roman"/>
          <w:i w:val="0"/>
          <w:iCs w:val="0"/>
          <w:sz w:val="24"/>
          <w:szCs w:val="24"/>
        </w:rPr>
      </w:pPr>
    </w:p>
    <w:p w14:paraId="7BC7D61D" w14:textId="0B31CB52" w:rsidR="0025046C" w:rsidRDefault="0025046C" w:rsidP="00EA57E1">
      <w:pPr>
        <w:spacing w:after="0" w:line="240" w:lineRule="auto"/>
        <w:ind w:right="-2" w:firstLine="720"/>
        <w:jc w:val="center"/>
        <w:rPr>
          <w:rFonts w:ascii="Times New Roman" w:hAnsi="Times New Roman" w:cs="Times New Roman"/>
          <w:i w:val="0"/>
          <w:iCs w:val="0"/>
          <w:sz w:val="24"/>
          <w:szCs w:val="24"/>
          <w:lang w:val="en-ID"/>
        </w:rPr>
      </w:pPr>
      <w:r w:rsidRPr="0025046C">
        <w:rPr>
          <w:rFonts w:ascii="Times New Roman" w:hAnsi="Times New Roman" w:cs="Times New Roman"/>
          <w:i w:val="0"/>
          <w:iCs w:val="0"/>
          <w:sz w:val="24"/>
          <w:szCs w:val="24"/>
          <w:lang w:val="en-ID"/>
        </w:rPr>
        <w:t>Source: Data processed by researchers (2021)</w:t>
      </w:r>
    </w:p>
    <w:p w14:paraId="1051CD5A" w14:textId="77777777" w:rsidR="0025046C" w:rsidRPr="0025046C" w:rsidRDefault="0025046C" w:rsidP="00EA57E1">
      <w:pPr>
        <w:spacing w:after="0" w:line="240" w:lineRule="auto"/>
        <w:ind w:right="-2" w:firstLine="720"/>
        <w:jc w:val="both"/>
        <w:rPr>
          <w:rFonts w:ascii="Times New Roman" w:hAnsi="Times New Roman" w:cs="Times New Roman"/>
          <w:i w:val="0"/>
          <w:iCs w:val="0"/>
          <w:sz w:val="24"/>
          <w:szCs w:val="24"/>
          <w:lang w:val="en-ID"/>
        </w:rPr>
      </w:pPr>
    </w:p>
    <w:p w14:paraId="67B5CA89" w14:textId="77777777" w:rsidR="0025046C" w:rsidRPr="0025046C" w:rsidRDefault="0025046C" w:rsidP="00EA57E1">
      <w:pPr>
        <w:spacing w:after="0" w:line="240" w:lineRule="auto"/>
        <w:ind w:right="-2"/>
        <w:jc w:val="both"/>
        <w:rPr>
          <w:rFonts w:ascii="Times New Roman" w:hAnsi="Times New Roman" w:cs="Times New Roman"/>
          <w:b/>
          <w:bCs/>
          <w:i w:val="0"/>
          <w:iCs w:val="0"/>
          <w:sz w:val="24"/>
          <w:szCs w:val="24"/>
        </w:rPr>
      </w:pPr>
      <w:r w:rsidRPr="0025046C">
        <w:rPr>
          <w:rFonts w:ascii="Times New Roman" w:hAnsi="Times New Roman" w:cs="Times New Roman"/>
          <w:b/>
          <w:bCs/>
          <w:i w:val="0"/>
          <w:iCs w:val="0"/>
          <w:sz w:val="24"/>
          <w:szCs w:val="24"/>
        </w:rPr>
        <w:t>HYPOTHESIS DEVELOPMENT</w:t>
      </w:r>
    </w:p>
    <w:p w14:paraId="4427D9DD" w14:textId="77777777" w:rsidR="0025046C" w:rsidRPr="0025046C" w:rsidRDefault="0025046C" w:rsidP="00EA57E1">
      <w:pPr>
        <w:spacing w:after="0" w:line="240" w:lineRule="auto"/>
        <w:ind w:right="-2"/>
        <w:jc w:val="both"/>
        <w:rPr>
          <w:rFonts w:ascii="Times New Roman" w:hAnsi="Times New Roman" w:cs="Times New Roman"/>
          <w:b/>
          <w:bCs/>
          <w:i w:val="0"/>
          <w:iCs w:val="0"/>
          <w:sz w:val="24"/>
          <w:szCs w:val="24"/>
        </w:rPr>
      </w:pPr>
      <w:r w:rsidRPr="0025046C">
        <w:rPr>
          <w:rFonts w:ascii="Times New Roman" w:hAnsi="Times New Roman" w:cs="Times New Roman"/>
          <w:b/>
          <w:bCs/>
          <w:i w:val="0"/>
          <w:iCs w:val="0"/>
          <w:sz w:val="24"/>
          <w:szCs w:val="24"/>
        </w:rPr>
        <w:t>The Effect of Financial Literacy on Investment Decisions</w:t>
      </w:r>
    </w:p>
    <w:p w14:paraId="47DDC2EF" w14:textId="77777777" w:rsidR="0025046C" w:rsidRPr="0025046C" w:rsidRDefault="0025046C" w:rsidP="00EA57E1">
      <w:pPr>
        <w:spacing w:after="0" w:line="240" w:lineRule="auto"/>
        <w:ind w:right="-2" w:firstLine="720"/>
        <w:jc w:val="both"/>
        <w:rPr>
          <w:rFonts w:ascii="Times New Roman" w:hAnsi="Times New Roman" w:cs="Times New Roman"/>
          <w:i w:val="0"/>
          <w:iCs w:val="0"/>
          <w:sz w:val="24"/>
          <w:szCs w:val="24"/>
        </w:rPr>
      </w:pPr>
      <w:r w:rsidRPr="0025046C">
        <w:rPr>
          <w:rFonts w:ascii="Times New Roman" w:hAnsi="Times New Roman" w:cs="Times New Roman"/>
          <w:i w:val="0"/>
          <w:iCs w:val="0"/>
          <w:sz w:val="24"/>
          <w:szCs w:val="24"/>
        </w:rPr>
        <w:lastRenderedPageBreak/>
        <w:t>Financial literacy is the concept of understanding financial products and ideas with the help of information and advice, as the ability to identify and understand financial risks to make appropriate financial decisions (</w:t>
      </w:r>
      <w:proofErr w:type="spellStart"/>
      <w:r w:rsidRPr="0025046C">
        <w:rPr>
          <w:rFonts w:ascii="Times New Roman" w:hAnsi="Times New Roman" w:cs="Times New Roman"/>
          <w:i w:val="0"/>
          <w:iCs w:val="0"/>
          <w:sz w:val="24"/>
          <w:szCs w:val="24"/>
        </w:rPr>
        <w:t>Vidovicova</w:t>
      </w:r>
      <w:proofErr w:type="spellEnd"/>
      <w:r w:rsidRPr="0025046C">
        <w:rPr>
          <w:rFonts w:ascii="Times New Roman" w:hAnsi="Times New Roman" w:cs="Times New Roman"/>
          <w:i w:val="0"/>
          <w:iCs w:val="0"/>
          <w:sz w:val="24"/>
          <w:szCs w:val="24"/>
        </w:rPr>
        <w:t xml:space="preserve">, in </w:t>
      </w:r>
      <w:proofErr w:type="spellStart"/>
      <w:r w:rsidRPr="0025046C">
        <w:rPr>
          <w:rFonts w:ascii="Times New Roman" w:hAnsi="Times New Roman" w:cs="Times New Roman"/>
          <w:i w:val="0"/>
          <w:iCs w:val="0"/>
          <w:sz w:val="24"/>
          <w:szCs w:val="24"/>
        </w:rPr>
        <w:t>Faalih's</w:t>
      </w:r>
      <w:proofErr w:type="spellEnd"/>
      <w:r w:rsidRPr="0025046C">
        <w:rPr>
          <w:rFonts w:ascii="Times New Roman" w:hAnsi="Times New Roman" w:cs="Times New Roman"/>
          <w:i w:val="0"/>
          <w:iCs w:val="0"/>
          <w:sz w:val="24"/>
          <w:szCs w:val="24"/>
        </w:rPr>
        <w:t xml:space="preserve"> research 2020). </w:t>
      </w:r>
      <w:proofErr w:type="spellStart"/>
      <w:r w:rsidRPr="0025046C">
        <w:rPr>
          <w:rFonts w:ascii="Times New Roman" w:hAnsi="Times New Roman" w:cs="Times New Roman"/>
          <w:i w:val="0"/>
          <w:iCs w:val="0"/>
          <w:sz w:val="24"/>
          <w:szCs w:val="24"/>
        </w:rPr>
        <w:t>Arianti</w:t>
      </w:r>
      <w:proofErr w:type="spellEnd"/>
      <w:r w:rsidRPr="0025046C">
        <w:rPr>
          <w:rFonts w:ascii="Times New Roman" w:hAnsi="Times New Roman" w:cs="Times New Roman"/>
          <w:i w:val="0"/>
          <w:iCs w:val="0"/>
          <w:sz w:val="24"/>
          <w:szCs w:val="24"/>
        </w:rPr>
        <w:t xml:space="preserve"> (2018), knowledge of finance is essential for an individual to not misunderstand in making their financial decisions. People's financial ability can be seen from how big the level of financial literacy they have. The higher the level of financial literacy that a person has, the more precise it is in determining the decision to take on financial products, especially with the credit system and later able to avoid financial risks. This is reinforced by research by </w:t>
      </w:r>
      <w:proofErr w:type="spellStart"/>
      <w:r w:rsidRPr="0025046C">
        <w:rPr>
          <w:rFonts w:ascii="Times New Roman" w:hAnsi="Times New Roman" w:cs="Times New Roman"/>
          <w:i w:val="0"/>
          <w:iCs w:val="0"/>
          <w:sz w:val="24"/>
          <w:szCs w:val="24"/>
        </w:rPr>
        <w:t>Alifah</w:t>
      </w:r>
      <w:proofErr w:type="spellEnd"/>
      <w:r w:rsidRPr="0025046C">
        <w:rPr>
          <w:rFonts w:ascii="Times New Roman" w:hAnsi="Times New Roman" w:cs="Times New Roman"/>
          <w:i w:val="0"/>
          <w:iCs w:val="0"/>
          <w:sz w:val="24"/>
          <w:szCs w:val="24"/>
        </w:rPr>
        <w:t xml:space="preserve"> and </w:t>
      </w:r>
      <w:proofErr w:type="spellStart"/>
      <w:r w:rsidRPr="0025046C">
        <w:rPr>
          <w:rFonts w:ascii="Times New Roman" w:hAnsi="Times New Roman" w:cs="Times New Roman"/>
          <w:i w:val="0"/>
          <w:iCs w:val="0"/>
          <w:sz w:val="24"/>
          <w:szCs w:val="24"/>
        </w:rPr>
        <w:t>Dalimunthe</w:t>
      </w:r>
      <w:proofErr w:type="spellEnd"/>
      <w:r w:rsidRPr="0025046C">
        <w:rPr>
          <w:rFonts w:ascii="Times New Roman" w:hAnsi="Times New Roman" w:cs="Times New Roman"/>
          <w:i w:val="0"/>
          <w:iCs w:val="0"/>
          <w:sz w:val="24"/>
          <w:szCs w:val="24"/>
        </w:rPr>
        <w:t xml:space="preserve"> (2020), </w:t>
      </w:r>
      <w:proofErr w:type="spellStart"/>
      <w:r w:rsidRPr="0025046C">
        <w:rPr>
          <w:rFonts w:ascii="Times New Roman" w:hAnsi="Times New Roman" w:cs="Times New Roman"/>
          <w:i w:val="0"/>
          <w:iCs w:val="0"/>
          <w:sz w:val="24"/>
          <w:szCs w:val="24"/>
        </w:rPr>
        <w:t>Sugiyanto</w:t>
      </w:r>
      <w:proofErr w:type="spellEnd"/>
      <w:r w:rsidRPr="0025046C">
        <w:rPr>
          <w:rFonts w:ascii="Times New Roman" w:hAnsi="Times New Roman" w:cs="Times New Roman"/>
          <w:i w:val="0"/>
          <w:iCs w:val="0"/>
          <w:sz w:val="24"/>
          <w:szCs w:val="24"/>
        </w:rPr>
        <w:t xml:space="preserve"> et al. (2021), </w:t>
      </w:r>
      <w:proofErr w:type="spellStart"/>
      <w:r w:rsidRPr="0025046C">
        <w:rPr>
          <w:rFonts w:ascii="Times New Roman" w:hAnsi="Times New Roman" w:cs="Times New Roman"/>
          <w:i w:val="0"/>
          <w:iCs w:val="0"/>
          <w:sz w:val="24"/>
          <w:szCs w:val="24"/>
        </w:rPr>
        <w:t>Faalih</w:t>
      </w:r>
      <w:proofErr w:type="spellEnd"/>
      <w:r w:rsidRPr="0025046C">
        <w:rPr>
          <w:rFonts w:ascii="Times New Roman" w:hAnsi="Times New Roman" w:cs="Times New Roman"/>
          <w:i w:val="0"/>
          <w:iCs w:val="0"/>
          <w:sz w:val="24"/>
          <w:szCs w:val="24"/>
        </w:rPr>
        <w:t xml:space="preserve"> (2020), which proves that financial literacy has a positive effect on investment decisions. Based on the description above, the hypotheses put forward are:</w:t>
      </w:r>
    </w:p>
    <w:p w14:paraId="7F71E155" w14:textId="319BD59B" w:rsidR="0025046C" w:rsidRPr="00EA57E1" w:rsidRDefault="0025046C" w:rsidP="00EA57E1">
      <w:pPr>
        <w:spacing w:after="0" w:line="240" w:lineRule="auto"/>
        <w:ind w:right="-2"/>
        <w:jc w:val="both"/>
        <w:rPr>
          <w:rFonts w:ascii="Times New Roman" w:hAnsi="Times New Roman" w:cs="Times New Roman"/>
          <w:i w:val="0"/>
          <w:iCs w:val="0"/>
          <w:sz w:val="24"/>
          <w:szCs w:val="24"/>
        </w:rPr>
      </w:pPr>
      <w:r w:rsidRPr="0025046C">
        <w:rPr>
          <w:rFonts w:ascii="Times New Roman" w:hAnsi="Times New Roman" w:cs="Times New Roman"/>
          <w:i w:val="0"/>
          <w:iCs w:val="0"/>
          <w:sz w:val="24"/>
          <w:szCs w:val="24"/>
        </w:rPr>
        <w:t>H</w:t>
      </w:r>
      <w:r w:rsidRPr="0025046C">
        <w:rPr>
          <w:rFonts w:ascii="Times New Roman" w:hAnsi="Times New Roman" w:cs="Times New Roman"/>
          <w:i w:val="0"/>
          <w:iCs w:val="0"/>
          <w:sz w:val="24"/>
          <w:szCs w:val="24"/>
          <w:vertAlign w:val="subscript"/>
        </w:rPr>
        <w:t>1</w:t>
      </w:r>
      <w:r w:rsidRPr="0025046C">
        <w:rPr>
          <w:rFonts w:ascii="Times New Roman" w:hAnsi="Times New Roman" w:cs="Times New Roman"/>
          <w:i w:val="0"/>
          <w:iCs w:val="0"/>
          <w:sz w:val="24"/>
          <w:szCs w:val="24"/>
        </w:rPr>
        <w:t>: Financial literacy has a positive effect on investment decisions</w:t>
      </w:r>
    </w:p>
    <w:p w14:paraId="478E2E58" w14:textId="77777777" w:rsidR="0025046C" w:rsidRDefault="0025046C" w:rsidP="00EA57E1">
      <w:pPr>
        <w:spacing w:after="0" w:line="240" w:lineRule="auto"/>
        <w:ind w:right="-2"/>
        <w:jc w:val="both"/>
        <w:rPr>
          <w:rFonts w:ascii="Times New Roman" w:hAnsi="Times New Roman" w:cs="Times New Roman"/>
          <w:b/>
          <w:bCs/>
          <w:i w:val="0"/>
          <w:iCs w:val="0"/>
          <w:sz w:val="24"/>
          <w:szCs w:val="24"/>
        </w:rPr>
      </w:pPr>
    </w:p>
    <w:p w14:paraId="18E2F9DF" w14:textId="4EDE7729" w:rsidR="0025046C" w:rsidRPr="0025046C" w:rsidRDefault="0025046C" w:rsidP="00EA57E1">
      <w:pPr>
        <w:spacing w:after="0" w:line="240" w:lineRule="auto"/>
        <w:ind w:right="-2"/>
        <w:jc w:val="both"/>
        <w:rPr>
          <w:rFonts w:ascii="Times New Roman" w:hAnsi="Times New Roman" w:cs="Times New Roman"/>
          <w:b/>
          <w:bCs/>
          <w:i w:val="0"/>
          <w:iCs w:val="0"/>
          <w:sz w:val="24"/>
          <w:szCs w:val="24"/>
        </w:rPr>
      </w:pPr>
      <w:r w:rsidRPr="0025046C">
        <w:rPr>
          <w:rFonts w:ascii="Times New Roman" w:hAnsi="Times New Roman" w:cs="Times New Roman"/>
          <w:b/>
          <w:bCs/>
          <w:i w:val="0"/>
          <w:iCs w:val="0"/>
          <w:sz w:val="24"/>
          <w:szCs w:val="24"/>
        </w:rPr>
        <w:t>The Influence of Financial Behavior on Investment Decisions</w:t>
      </w:r>
    </w:p>
    <w:p w14:paraId="5698A1A6" w14:textId="77777777" w:rsidR="0025046C" w:rsidRPr="0025046C" w:rsidRDefault="0025046C" w:rsidP="00EA57E1">
      <w:pPr>
        <w:spacing w:after="0" w:line="240" w:lineRule="auto"/>
        <w:ind w:right="-2" w:firstLine="720"/>
        <w:jc w:val="both"/>
        <w:rPr>
          <w:rFonts w:ascii="Times New Roman" w:hAnsi="Times New Roman" w:cs="Times New Roman"/>
          <w:i w:val="0"/>
          <w:iCs w:val="0"/>
          <w:sz w:val="24"/>
          <w:szCs w:val="24"/>
        </w:rPr>
      </w:pPr>
      <w:r w:rsidRPr="0025046C">
        <w:rPr>
          <w:rFonts w:ascii="Times New Roman" w:hAnsi="Times New Roman" w:cs="Times New Roman"/>
          <w:i w:val="0"/>
          <w:iCs w:val="0"/>
          <w:sz w:val="24"/>
          <w:szCs w:val="24"/>
        </w:rPr>
        <w:t xml:space="preserve">Understanding financial </w:t>
      </w:r>
      <w:proofErr w:type="spellStart"/>
      <w:r w:rsidRPr="0025046C">
        <w:rPr>
          <w:rFonts w:ascii="Times New Roman" w:hAnsi="Times New Roman" w:cs="Times New Roman"/>
          <w:i w:val="0"/>
          <w:iCs w:val="0"/>
          <w:sz w:val="24"/>
          <w:szCs w:val="24"/>
        </w:rPr>
        <w:t>behaviour</w:t>
      </w:r>
      <w:proofErr w:type="spellEnd"/>
      <w:r w:rsidRPr="0025046C">
        <w:rPr>
          <w:rFonts w:ascii="Times New Roman" w:hAnsi="Times New Roman" w:cs="Times New Roman"/>
          <w:i w:val="0"/>
          <w:iCs w:val="0"/>
          <w:sz w:val="24"/>
          <w:szCs w:val="24"/>
        </w:rPr>
        <w:t xml:space="preserve"> will help a person understand what is related to his relationship with money. Therefore, financial </w:t>
      </w:r>
      <w:proofErr w:type="spellStart"/>
      <w:r w:rsidRPr="0025046C">
        <w:rPr>
          <w:rFonts w:ascii="Times New Roman" w:hAnsi="Times New Roman" w:cs="Times New Roman"/>
          <w:i w:val="0"/>
          <w:iCs w:val="0"/>
          <w:sz w:val="24"/>
          <w:szCs w:val="24"/>
        </w:rPr>
        <w:t>behaviour</w:t>
      </w:r>
      <w:proofErr w:type="spellEnd"/>
      <w:r w:rsidRPr="0025046C">
        <w:rPr>
          <w:rFonts w:ascii="Times New Roman" w:hAnsi="Times New Roman" w:cs="Times New Roman"/>
          <w:i w:val="0"/>
          <w:iCs w:val="0"/>
          <w:sz w:val="24"/>
          <w:szCs w:val="24"/>
        </w:rPr>
        <w:t xml:space="preserve"> is defined as a state of mind, opinion, and judgment about finances. According to </w:t>
      </w:r>
      <w:proofErr w:type="spellStart"/>
      <w:r w:rsidRPr="0025046C">
        <w:rPr>
          <w:rFonts w:ascii="Times New Roman" w:hAnsi="Times New Roman" w:cs="Times New Roman"/>
          <w:i w:val="0"/>
          <w:iCs w:val="0"/>
          <w:sz w:val="24"/>
          <w:szCs w:val="24"/>
        </w:rPr>
        <w:t>Triwahyuningtyas</w:t>
      </w:r>
      <w:proofErr w:type="spellEnd"/>
      <w:r w:rsidRPr="0025046C">
        <w:rPr>
          <w:rFonts w:ascii="Times New Roman" w:hAnsi="Times New Roman" w:cs="Times New Roman"/>
          <w:i w:val="0"/>
          <w:iCs w:val="0"/>
          <w:sz w:val="24"/>
          <w:szCs w:val="24"/>
        </w:rPr>
        <w:t xml:space="preserve"> et al. (2020), financial </w:t>
      </w:r>
      <w:proofErr w:type="spellStart"/>
      <w:r w:rsidRPr="0025046C">
        <w:rPr>
          <w:rFonts w:ascii="Times New Roman" w:hAnsi="Times New Roman" w:cs="Times New Roman"/>
          <w:i w:val="0"/>
          <w:iCs w:val="0"/>
          <w:sz w:val="24"/>
          <w:szCs w:val="24"/>
        </w:rPr>
        <w:t>behaviour</w:t>
      </w:r>
      <w:proofErr w:type="spellEnd"/>
      <w:r w:rsidRPr="0025046C">
        <w:rPr>
          <w:rFonts w:ascii="Times New Roman" w:hAnsi="Times New Roman" w:cs="Times New Roman"/>
          <w:i w:val="0"/>
          <w:iCs w:val="0"/>
          <w:sz w:val="24"/>
          <w:szCs w:val="24"/>
        </w:rPr>
        <w:t xml:space="preserve"> is related to one's financial responsibilities related to managing finances. Because the research shows that a person generally does not have a great understanding of financial knowledge when financial knowledge is view objectively and subjectively, these results indicate that some people believe that they have more knowledge of reasonable and rational financial </w:t>
      </w:r>
      <w:proofErr w:type="spellStart"/>
      <w:r w:rsidRPr="0025046C">
        <w:rPr>
          <w:rFonts w:ascii="Times New Roman" w:hAnsi="Times New Roman" w:cs="Times New Roman"/>
          <w:i w:val="0"/>
          <w:iCs w:val="0"/>
          <w:sz w:val="24"/>
          <w:szCs w:val="24"/>
        </w:rPr>
        <w:t>behaviour</w:t>
      </w:r>
      <w:proofErr w:type="spellEnd"/>
      <w:r w:rsidRPr="0025046C">
        <w:rPr>
          <w:rFonts w:ascii="Times New Roman" w:hAnsi="Times New Roman" w:cs="Times New Roman"/>
          <w:i w:val="0"/>
          <w:iCs w:val="0"/>
          <w:sz w:val="24"/>
          <w:szCs w:val="24"/>
        </w:rPr>
        <w:t xml:space="preserve"> than someone who has a low level of knowledge (</w:t>
      </w:r>
      <w:proofErr w:type="spellStart"/>
      <w:r w:rsidRPr="0025046C">
        <w:rPr>
          <w:rFonts w:ascii="Times New Roman" w:hAnsi="Times New Roman" w:cs="Times New Roman"/>
          <w:i w:val="0"/>
          <w:iCs w:val="0"/>
          <w:sz w:val="24"/>
          <w:szCs w:val="24"/>
        </w:rPr>
        <w:t>Safryani</w:t>
      </w:r>
      <w:proofErr w:type="spellEnd"/>
      <w:r w:rsidRPr="0025046C">
        <w:rPr>
          <w:rFonts w:ascii="Times New Roman" w:hAnsi="Times New Roman" w:cs="Times New Roman"/>
          <w:i w:val="0"/>
          <w:iCs w:val="0"/>
          <w:sz w:val="24"/>
          <w:szCs w:val="24"/>
        </w:rPr>
        <w:t xml:space="preserve"> et al., 2020). This study is under research conducted by </w:t>
      </w:r>
      <w:proofErr w:type="spellStart"/>
      <w:r w:rsidRPr="0025046C">
        <w:rPr>
          <w:rFonts w:ascii="Times New Roman" w:hAnsi="Times New Roman" w:cs="Times New Roman"/>
          <w:i w:val="0"/>
          <w:iCs w:val="0"/>
          <w:sz w:val="24"/>
          <w:szCs w:val="24"/>
        </w:rPr>
        <w:t>Arianti</w:t>
      </w:r>
      <w:proofErr w:type="spellEnd"/>
      <w:r w:rsidRPr="0025046C">
        <w:rPr>
          <w:rFonts w:ascii="Times New Roman" w:hAnsi="Times New Roman" w:cs="Times New Roman"/>
          <w:i w:val="0"/>
          <w:iCs w:val="0"/>
          <w:sz w:val="24"/>
          <w:szCs w:val="24"/>
        </w:rPr>
        <w:t xml:space="preserve"> (2018), which shows that the financial welfare of the community depends on improving financial </w:t>
      </w:r>
      <w:proofErr w:type="spellStart"/>
      <w:r w:rsidRPr="0025046C">
        <w:rPr>
          <w:rFonts w:ascii="Times New Roman" w:hAnsi="Times New Roman" w:cs="Times New Roman"/>
          <w:i w:val="0"/>
          <w:iCs w:val="0"/>
          <w:sz w:val="24"/>
          <w:szCs w:val="24"/>
        </w:rPr>
        <w:t>behaviour</w:t>
      </w:r>
      <w:proofErr w:type="spellEnd"/>
      <w:r w:rsidRPr="0025046C">
        <w:rPr>
          <w:rFonts w:ascii="Times New Roman" w:hAnsi="Times New Roman" w:cs="Times New Roman"/>
          <w:i w:val="0"/>
          <w:iCs w:val="0"/>
          <w:sz w:val="24"/>
          <w:szCs w:val="24"/>
        </w:rPr>
        <w:t xml:space="preserve"> while this </w:t>
      </w:r>
      <w:proofErr w:type="spellStart"/>
      <w:r w:rsidRPr="0025046C">
        <w:rPr>
          <w:rFonts w:ascii="Times New Roman" w:hAnsi="Times New Roman" w:cs="Times New Roman"/>
          <w:i w:val="0"/>
          <w:iCs w:val="0"/>
          <w:sz w:val="24"/>
          <w:szCs w:val="24"/>
        </w:rPr>
        <w:t>behaviour</w:t>
      </w:r>
      <w:proofErr w:type="spellEnd"/>
      <w:r w:rsidRPr="0025046C">
        <w:rPr>
          <w:rFonts w:ascii="Times New Roman" w:hAnsi="Times New Roman" w:cs="Times New Roman"/>
          <w:i w:val="0"/>
          <w:iCs w:val="0"/>
          <w:sz w:val="24"/>
          <w:szCs w:val="24"/>
        </w:rPr>
        <w:t xml:space="preserve"> is contributed by financial literacy. </w:t>
      </w:r>
      <w:proofErr w:type="gramStart"/>
      <w:r w:rsidRPr="0025046C">
        <w:rPr>
          <w:rFonts w:ascii="Times New Roman" w:hAnsi="Times New Roman" w:cs="Times New Roman"/>
          <w:i w:val="0"/>
          <w:iCs w:val="0"/>
          <w:sz w:val="24"/>
          <w:szCs w:val="24"/>
        </w:rPr>
        <w:t>So</w:t>
      </w:r>
      <w:proofErr w:type="gramEnd"/>
      <w:r w:rsidRPr="0025046C">
        <w:rPr>
          <w:rFonts w:ascii="Times New Roman" w:hAnsi="Times New Roman" w:cs="Times New Roman"/>
          <w:i w:val="0"/>
          <w:iCs w:val="0"/>
          <w:sz w:val="24"/>
          <w:szCs w:val="24"/>
        </w:rPr>
        <w:t xml:space="preserve"> it can be concluded that financial </w:t>
      </w:r>
      <w:proofErr w:type="spellStart"/>
      <w:r w:rsidRPr="0025046C">
        <w:rPr>
          <w:rFonts w:ascii="Times New Roman" w:hAnsi="Times New Roman" w:cs="Times New Roman"/>
          <w:i w:val="0"/>
          <w:iCs w:val="0"/>
          <w:sz w:val="24"/>
          <w:szCs w:val="24"/>
        </w:rPr>
        <w:t>behaviour</w:t>
      </w:r>
      <w:proofErr w:type="spellEnd"/>
      <w:r w:rsidRPr="0025046C">
        <w:rPr>
          <w:rFonts w:ascii="Times New Roman" w:hAnsi="Times New Roman" w:cs="Times New Roman"/>
          <w:i w:val="0"/>
          <w:iCs w:val="0"/>
          <w:sz w:val="24"/>
          <w:szCs w:val="24"/>
        </w:rPr>
        <w:t xml:space="preserve"> has a significant effect on financial literacy. Furthermore, this research is also by the analysis of </w:t>
      </w:r>
      <w:proofErr w:type="spellStart"/>
      <w:r w:rsidRPr="0025046C">
        <w:rPr>
          <w:rFonts w:ascii="Times New Roman" w:hAnsi="Times New Roman" w:cs="Times New Roman"/>
          <w:i w:val="0"/>
          <w:iCs w:val="0"/>
          <w:sz w:val="24"/>
          <w:szCs w:val="24"/>
        </w:rPr>
        <w:t>Rahmayanti</w:t>
      </w:r>
      <w:proofErr w:type="spellEnd"/>
      <w:r w:rsidRPr="0025046C">
        <w:rPr>
          <w:rFonts w:ascii="Times New Roman" w:hAnsi="Times New Roman" w:cs="Times New Roman"/>
          <w:i w:val="0"/>
          <w:iCs w:val="0"/>
          <w:sz w:val="24"/>
          <w:szCs w:val="24"/>
        </w:rPr>
        <w:t xml:space="preserve"> et al. (2019), </w:t>
      </w:r>
      <w:proofErr w:type="spellStart"/>
      <w:r w:rsidRPr="0025046C">
        <w:rPr>
          <w:rFonts w:ascii="Times New Roman" w:hAnsi="Times New Roman" w:cs="Times New Roman"/>
          <w:i w:val="0"/>
          <w:iCs w:val="0"/>
          <w:sz w:val="24"/>
          <w:szCs w:val="24"/>
        </w:rPr>
        <w:t>Arianti</w:t>
      </w:r>
      <w:proofErr w:type="spellEnd"/>
      <w:r w:rsidRPr="0025046C">
        <w:rPr>
          <w:rFonts w:ascii="Times New Roman" w:hAnsi="Times New Roman" w:cs="Times New Roman"/>
          <w:i w:val="0"/>
          <w:iCs w:val="0"/>
          <w:sz w:val="24"/>
          <w:szCs w:val="24"/>
        </w:rPr>
        <w:t xml:space="preserve"> (2018), </w:t>
      </w:r>
      <w:proofErr w:type="spellStart"/>
      <w:r w:rsidRPr="0025046C">
        <w:rPr>
          <w:rFonts w:ascii="Times New Roman" w:hAnsi="Times New Roman" w:cs="Times New Roman"/>
          <w:i w:val="0"/>
          <w:iCs w:val="0"/>
          <w:sz w:val="24"/>
          <w:szCs w:val="24"/>
        </w:rPr>
        <w:t>Suntoro</w:t>
      </w:r>
      <w:proofErr w:type="spellEnd"/>
      <w:r w:rsidRPr="0025046C">
        <w:rPr>
          <w:rFonts w:ascii="Times New Roman" w:hAnsi="Times New Roman" w:cs="Times New Roman"/>
          <w:i w:val="0"/>
          <w:iCs w:val="0"/>
          <w:sz w:val="24"/>
          <w:szCs w:val="24"/>
        </w:rPr>
        <w:t xml:space="preserve"> and Anastasia (2014), showing that financial </w:t>
      </w:r>
      <w:proofErr w:type="spellStart"/>
      <w:r w:rsidRPr="0025046C">
        <w:rPr>
          <w:rFonts w:ascii="Times New Roman" w:hAnsi="Times New Roman" w:cs="Times New Roman"/>
          <w:i w:val="0"/>
          <w:iCs w:val="0"/>
          <w:sz w:val="24"/>
          <w:szCs w:val="24"/>
        </w:rPr>
        <w:t>behaviour</w:t>
      </w:r>
      <w:proofErr w:type="spellEnd"/>
      <w:r w:rsidRPr="0025046C">
        <w:rPr>
          <w:rFonts w:ascii="Times New Roman" w:hAnsi="Times New Roman" w:cs="Times New Roman"/>
          <w:i w:val="0"/>
          <w:iCs w:val="0"/>
          <w:sz w:val="24"/>
          <w:szCs w:val="24"/>
        </w:rPr>
        <w:t xml:space="preserve"> has a positive effect on financial literacy. Based on the description above, the hypothesis put forward is: </w:t>
      </w:r>
    </w:p>
    <w:p w14:paraId="387E3BA4" w14:textId="77777777" w:rsidR="0025046C" w:rsidRPr="0025046C" w:rsidRDefault="0025046C" w:rsidP="00EA57E1">
      <w:pPr>
        <w:spacing w:after="0" w:line="240" w:lineRule="auto"/>
        <w:ind w:right="-2"/>
        <w:jc w:val="both"/>
        <w:rPr>
          <w:rFonts w:ascii="Times New Roman" w:hAnsi="Times New Roman" w:cs="Times New Roman"/>
          <w:i w:val="0"/>
          <w:iCs w:val="0"/>
          <w:sz w:val="24"/>
          <w:szCs w:val="24"/>
        </w:rPr>
      </w:pPr>
      <w:r w:rsidRPr="0025046C">
        <w:rPr>
          <w:rFonts w:ascii="Times New Roman" w:hAnsi="Times New Roman" w:cs="Times New Roman"/>
          <w:i w:val="0"/>
          <w:iCs w:val="0"/>
          <w:sz w:val="24"/>
          <w:szCs w:val="24"/>
        </w:rPr>
        <w:t>H</w:t>
      </w:r>
      <w:r w:rsidRPr="0025046C">
        <w:rPr>
          <w:rFonts w:ascii="Times New Roman" w:hAnsi="Times New Roman" w:cs="Times New Roman"/>
          <w:i w:val="0"/>
          <w:iCs w:val="0"/>
          <w:sz w:val="24"/>
          <w:szCs w:val="24"/>
          <w:vertAlign w:val="subscript"/>
        </w:rPr>
        <w:t>2</w:t>
      </w:r>
      <w:r w:rsidRPr="0025046C">
        <w:rPr>
          <w:rFonts w:ascii="Times New Roman" w:hAnsi="Times New Roman" w:cs="Times New Roman"/>
          <w:i w:val="0"/>
          <w:iCs w:val="0"/>
          <w:sz w:val="24"/>
          <w:szCs w:val="24"/>
        </w:rPr>
        <w:t xml:space="preserve">: Financial </w:t>
      </w:r>
      <w:proofErr w:type="spellStart"/>
      <w:r w:rsidRPr="0025046C">
        <w:rPr>
          <w:rFonts w:ascii="Times New Roman" w:hAnsi="Times New Roman" w:cs="Times New Roman"/>
          <w:i w:val="0"/>
          <w:iCs w:val="0"/>
          <w:sz w:val="24"/>
          <w:szCs w:val="24"/>
        </w:rPr>
        <w:t>behaviour</w:t>
      </w:r>
      <w:proofErr w:type="spellEnd"/>
      <w:r w:rsidRPr="0025046C">
        <w:rPr>
          <w:rFonts w:ascii="Times New Roman" w:hAnsi="Times New Roman" w:cs="Times New Roman"/>
          <w:i w:val="0"/>
          <w:iCs w:val="0"/>
          <w:sz w:val="24"/>
          <w:szCs w:val="24"/>
        </w:rPr>
        <w:t xml:space="preserve"> has a positive effect on investment decisions among millennials</w:t>
      </w:r>
    </w:p>
    <w:p w14:paraId="4E674263" w14:textId="77777777" w:rsidR="0025046C" w:rsidRDefault="0025046C" w:rsidP="00EA57E1">
      <w:pPr>
        <w:spacing w:after="0" w:line="240" w:lineRule="auto"/>
        <w:ind w:right="-2"/>
        <w:jc w:val="both"/>
        <w:rPr>
          <w:rFonts w:ascii="Times New Roman" w:hAnsi="Times New Roman" w:cs="Times New Roman"/>
          <w:b/>
          <w:bCs/>
          <w:i w:val="0"/>
          <w:iCs w:val="0"/>
          <w:sz w:val="24"/>
          <w:szCs w:val="24"/>
        </w:rPr>
      </w:pPr>
    </w:p>
    <w:p w14:paraId="5DC2D05A" w14:textId="051D4185" w:rsidR="0025046C" w:rsidRPr="0025046C" w:rsidRDefault="0025046C" w:rsidP="00EA57E1">
      <w:pPr>
        <w:spacing w:after="0" w:line="240" w:lineRule="auto"/>
        <w:ind w:right="-2"/>
        <w:jc w:val="both"/>
        <w:rPr>
          <w:rFonts w:ascii="Times New Roman" w:hAnsi="Times New Roman" w:cs="Times New Roman"/>
          <w:b/>
          <w:bCs/>
          <w:i w:val="0"/>
          <w:iCs w:val="0"/>
          <w:sz w:val="24"/>
          <w:szCs w:val="24"/>
        </w:rPr>
      </w:pPr>
      <w:r w:rsidRPr="0025046C">
        <w:rPr>
          <w:rFonts w:ascii="Times New Roman" w:hAnsi="Times New Roman" w:cs="Times New Roman"/>
          <w:b/>
          <w:bCs/>
          <w:i w:val="0"/>
          <w:iCs w:val="0"/>
          <w:sz w:val="24"/>
          <w:szCs w:val="24"/>
        </w:rPr>
        <w:t>Effect of Regret Aversion Bias on Investment Decisions</w:t>
      </w:r>
    </w:p>
    <w:p w14:paraId="011B037E" w14:textId="5BDA6B31" w:rsidR="0025046C" w:rsidRPr="0025046C" w:rsidRDefault="0025046C" w:rsidP="00EA57E1">
      <w:pPr>
        <w:spacing w:after="0" w:line="240" w:lineRule="auto"/>
        <w:ind w:right="-2" w:firstLine="720"/>
        <w:jc w:val="both"/>
        <w:rPr>
          <w:rFonts w:ascii="Times New Roman" w:hAnsi="Times New Roman" w:cs="Times New Roman"/>
          <w:i w:val="0"/>
          <w:iCs w:val="0"/>
          <w:sz w:val="24"/>
          <w:szCs w:val="24"/>
        </w:rPr>
      </w:pPr>
      <w:r w:rsidRPr="0025046C">
        <w:rPr>
          <w:rFonts w:ascii="Times New Roman" w:hAnsi="Times New Roman" w:cs="Times New Roman"/>
          <w:i w:val="0"/>
          <w:iCs w:val="0"/>
          <w:sz w:val="24"/>
          <w:szCs w:val="24"/>
        </w:rPr>
        <w:t>Regret Aversion is the tendency to avoid making decisions for fear of experiencing regret. Regret aversion, in simple words, is a trend to avoid making decisions for fear of experiencing regret (</w:t>
      </w:r>
      <w:proofErr w:type="spellStart"/>
      <w:r w:rsidRPr="0025046C">
        <w:rPr>
          <w:rFonts w:ascii="Times New Roman" w:hAnsi="Times New Roman" w:cs="Times New Roman"/>
          <w:i w:val="0"/>
          <w:iCs w:val="0"/>
          <w:sz w:val="24"/>
          <w:szCs w:val="24"/>
        </w:rPr>
        <w:t>Yohnson</w:t>
      </w:r>
      <w:proofErr w:type="spellEnd"/>
      <w:r w:rsidRPr="0025046C">
        <w:rPr>
          <w:rFonts w:ascii="Times New Roman" w:hAnsi="Times New Roman" w:cs="Times New Roman"/>
          <w:i w:val="0"/>
          <w:iCs w:val="0"/>
          <w:sz w:val="24"/>
          <w:szCs w:val="24"/>
        </w:rPr>
        <w:t>, 2018)</w:t>
      </w:r>
      <w:r w:rsidR="00CD02E6">
        <w:rPr>
          <w:rFonts w:ascii="Times New Roman" w:hAnsi="Times New Roman" w:cs="Times New Roman"/>
          <w:i w:val="0"/>
          <w:iCs w:val="0"/>
          <w:sz w:val="24"/>
          <w:szCs w:val="24"/>
        </w:rPr>
        <w:t xml:space="preserve"> and Risman et al (2021). </w:t>
      </w:r>
      <w:r w:rsidRPr="0025046C">
        <w:rPr>
          <w:rFonts w:ascii="Times New Roman" w:hAnsi="Times New Roman" w:cs="Times New Roman"/>
          <w:i w:val="0"/>
          <w:iCs w:val="0"/>
          <w:sz w:val="24"/>
          <w:szCs w:val="24"/>
        </w:rPr>
        <w:t>In general, investors will be seen as self-harming as losers in the long term in the hope of selling the securities at a profit rather than selling profitable securities in a short time (Gupta and Ahmed, 2016). A person feels regret because of two things: someone takes action or makes a confident decision, and that person cannot do something (Asri, 2015).</w:t>
      </w:r>
      <w:r w:rsidR="00C241CF">
        <w:rPr>
          <w:rFonts w:ascii="Times New Roman" w:hAnsi="Times New Roman" w:cs="Times New Roman"/>
          <w:i w:val="0"/>
          <w:iCs w:val="0"/>
          <w:sz w:val="24"/>
          <w:szCs w:val="24"/>
        </w:rPr>
        <w:t xml:space="preserve"> </w:t>
      </w:r>
      <w:proofErr w:type="spellStart"/>
      <w:r w:rsidRPr="0025046C">
        <w:rPr>
          <w:rFonts w:ascii="Times New Roman" w:hAnsi="Times New Roman" w:cs="Times New Roman"/>
          <w:i w:val="0"/>
          <w:iCs w:val="0"/>
          <w:sz w:val="24"/>
          <w:szCs w:val="24"/>
        </w:rPr>
        <w:t>Nurinda</w:t>
      </w:r>
      <w:proofErr w:type="spellEnd"/>
      <w:r w:rsidRPr="0025046C">
        <w:rPr>
          <w:rFonts w:ascii="Times New Roman" w:hAnsi="Times New Roman" w:cs="Times New Roman"/>
          <w:i w:val="0"/>
          <w:iCs w:val="0"/>
          <w:sz w:val="24"/>
          <w:szCs w:val="24"/>
        </w:rPr>
        <w:t xml:space="preserve"> et al. (2019), </w:t>
      </w:r>
      <w:proofErr w:type="spellStart"/>
      <w:r w:rsidRPr="0025046C">
        <w:rPr>
          <w:rFonts w:ascii="Times New Roman" w:hAnsi="Times New Roman" w:cs="Times New Roman"/>
          <w:i w:val="0"/>
          <w:iCs w:val="0"/>
          <w:sz w:val="24"/>
          <w:szCs w:val="24"/>
        </w:rPr>
        <w:t>Addinpujoartanto</w:t>
      </w:r>
      <w:proofErr w:type="spellEnd"/>
      <w:r w:rsidRPr="0025046C">
        <w:rPr>
          <w:rFonts w:ascii="Times New Roman" w:hAnsi="Times New Roman" w:cs="Times New Roman"/>
          <w:i w:val="0"/>
          <w:iCs w:val="0"/>
          <w:sz w:val="24"/>
          <w:szCs w:val="24"/>
        </w:rPr>
        <w:t xml:space="preserve">, and </w:t>
      </w:r>
      <w:proofErr w:type="spellStart"/>
      <w:r w:rsidRPr="0025046C">
        <w:rPr>
          <w:rFonts w:ascii="Times New Roman" w:hAnsi="Times New Roman" w:cs="Times New Roman"/>
          <w:i w:val="0"/>
          <w:iCs w:val="0"/>
          <w:sz w:val="24"/>
          <w:szCs w:val="24"/>
        </w:rPr>
        <w:t>Darmawan</w:t>
      </w:r>
      <w:proofErr w:type="spellEnd"/>
      <w:r w:rsidRPr="0025046C">
        <w:rPr>
          <w:rFonts w:ascii="Times New Roman" w:hAnsi="Times New Roman" w:cs="Times New Roman"/>
          <w:i w:val="0"/>
          <w:iCs w:val="0"/>
          <w:sz w:val="24"/>
          <w:szCs w:val="24"/>
        </w:rPr>
        <w:t xml:space="preserve"> (2020) state that regrets aversion bias positively affects investment decisions. Therefore, the hypotheses put forward in the study are as follows:</w:t>
      </w:r>
    </w:p>
    <w:p w14:paraId="0461B10C" w14:textId="77777777" w:rsidR="0025046C" w:rsidRPr="0025046C" w:rsidRDefault="0025046C" w:rsidP="00EA57E1">
      <w:pPr>
        <w:spacing w:after="0" w:line="240" w:lineRule="auto"/>
        <w:ind w:right="-2"/>
        <w:jc w:val="both"/>
        <w:rPr>
          <w:rFonts w:ascii="Times New Roman" w:hAnsi="Times New Roman" w:cs="Times New Roman"/>
          <w:i w:val="0"/>
          <w:iCs w:val="0"/>
          <w:sz w:val="24"/>
          <w:szCs w:val="24"/>
        </w:rPr>
      </w:pPr>
      <w:r w:rsidRPr="0025046C">
        <w:rPr>
          <w:rFonts w:ascii="Times New Roman" w:hAnsi="Times New Roman" w:cs="Times New Roman"/>
          <w:i w:val="0"/>
          <w:iCs w:val="0"/>
          <w:sz w:val="24"/>
          <w:szCs w:val="24"/>
        </w:rPr>
        <w:t>H</w:t>
      </w:r>
      <w:r w:rsidRPr="0025046C">
        <w:rPr>
          <w:rFonts w:ascii="Times New Roman" w:hAnsi="Times New Roman" w:cs="Times New Roman"/>
          <w:i w:val="0"/>
          <w:iCs w:val="0"/>
          <w:sz w:val="24"/>
          <w:szCs w:val="24"/>
          <w:vertAlign w:val="subscript"/>
        </w:rPr>
        <w:t>3</w:t>
      </w:r>
      <w:r w:rsidRPr="0025046C">
        <w:rPr>
          <w:rFonts w:ascii="Times New Roman" w:hAnsi="Times New Roman" w:cs="Times New Roman"/>
          <w:i w:val="0"/>
          <w:iCs w:val="0"/>
          <w:sz w:val="24"/>
          <w:szCs w:val="24"/>
        </w:rPr>
        <w:t>: Regret Aversion bias has a positive effect on investment decisions among millennials</w:t>
      </w:r>
    </w:p>
    <w:p w14:paraId="1BE99404" w14:textId="77777777" w:rsidR="0025046C" w:rsidRDefault="0025046C" w:rsidP="00EA57E1">
      <w:pPr>
        <w:spacing w:after="0" w:line="240" w:lineRule="auto"/>
        <w:ind w:right="-2"/>
        <w:jc w:val="both"/>
        <w:rPr>
          <w:rFonts w:ascii="Times New Roman" w:hAnsi="Times New Roman" w:cs="Times New Roman"/>
          <w:b/>
          <w:bCs/>
          <w:i w:val="0"/>
          <w:iCs w:val="0"/>
          <w:sz w:val="24"/>
          <w:szCs w:val="24"/>
        </w:rPr>
      </w:pPr>
    </w:p>
    <w:p w14:paraId="32D1DCA6" w14:textId="6A6ABD35" w:rsidR="0025046C" w:rsidRPr="0025046C" w:rsidRDefault="0025046C" w:rsidP="00EA57E1">
      <w:pPr>
        <w:spacing w:after="0" w:line="240" w:lineRule="auto"/>
        <w:ind w:right="-2"/>
        <w:jc w:val="both"/>
        <w:rPr>
          <w:rFonts w:ascii="Times New Roman" w:hAnsi="Times New Roman" w:cs="Times New Roman"/>
          <w:b/>
          <w:bCs/>
          <w:i w:val="0"/>
          <w:iCs w:val="0"/>
          <w:sz w:val="24"/>
          <w:szCs w:val="24"/>
        </w:rPr>
      </w:pPr>
      <w:r w:rsidRPr="0025046C">
        <w:rPr>
          <w:rFonts w:ascii="Times New Roman" w:hAnsi="Times New Roman" w:cs="Times New Roman"/>
          <w:b/>
          <w:bCs/>
          <w:i w:val="0"/>
          <w:iCs w:val="0"/>
          <w:sz w:val="24"/>
          <w:szCs w:val="24"/>
        </w:rPr>
        <w:t>RESEARCH METHODOLOGY</w:t>
      </w:r>
    </w:p>
    <w:p w14:paraId="380A8FA0" w14:textId="77777777" w:rsidR="0025046C" w:rsidRPr="0025046C" w:rsidRDefault="0025046C" w:rsidP="00EA57E1">
      <w:pPr>
        <w:spacing w:after="0" w:line="240" w:lineRule="auto"/>
        <w:ind w:right="-2"/>
        <w:jc w:val="both"/>
        <w:rPr>
          <w:rFonts w:ascii="Times New Roman" w:hAnsi="Times New Roman" w:cs="Times New Roman"/>
          <w:b/>
          <w:bCs/>
          <w:i w:val="0"/>
          <w:iCs w:val="0"/>
          <w:sz w:val="24"/>
          <w:szCs w:val="24"/>
        </w:rPr>
      </w:pPr>
      <w:r w:rsidRPr="0025046C">
        <w:rPr>
          <w:rFonts w:ascii="Times New Roman" w:hAnsi="Times New Roman" w:cs="Times New Roman"/>
          <w:b/>
          <w:bCs/>
          <w:i w:val="0"/>
          <w:iCs w:val="0"/>
          <w:sz w:val="24"/>
          <w:szCs w:val="24"/>
        </w:rPr>
        <w:t>Types of research</w:t>
      </w:r>
    </w:p>
    <w:p w14:paraId="0834B3F9" w14:textId="6AE0174C" w:rsidR="0025046C" w:rsidRDefault="0025046C" w:rsidP="00EA57E1">
      <w:pPr>
        <w:spacing w:after="0" w:line="240" w:lineRule="auto"/>
        <w:ind w:right="-2" w:firstLine="720"/>
        <w:jc w:val="both"/>
        <w:rPr>
          <w:rFonts w:ascii="Times New Roman" w:hAnsi="Times New Roman" w:cs="Times New Roman"/>
          <w:i w:val="0"/>
          <w:iCs w:val="0"/>
          <w:sz w:val="24"/>
          <w:szCs w:val="24"/>
        </w:rPr>
      </w:pPr>
      <w:r w:rsidRPr="0025046C">
        <w:rPr>
          <w:rFonts w:ascii="Times New Roman" w:hAnsi="Times New Roman" w:cs="Times New Roman"/>
          <w:i w:val="0"/>
          <w:iCs w:val="0"/>
          <w:sz w:val="24"/>
          <w:szCs w:val="24"/>
        </w:rPr>
        <w:t xml:space="preserve">In this study, the researcher used this type of quantitative research. Quantitative research is research devoted to processing data in the form of numbers (Ferdinand, 2014:8). Quantitative research can make it easier for researchers to process numbers which will later be carried out by regression analysis using the </w:t>
      </w:r>
      <w:proofErr w:type="spellStart"/>
      <w:r w:rsidRPr="0025046C">
        <w:rPr>
          <w:rFonts w:ascii="Times New Roman" w:hAnsi="Times New Roman" w:cs="Times New Roman"/>
          <w:i w:val="0"/>
          <w:iCs w:val="0"/>
          <w:sz w:val="24"/>
          <w:szCs w:val="24"/>
        </w:rPr>
        <w:t>SmartPLS</w:t>
      </w:r>
      <w:proofErr w:type="spellEnd"/>
      <w:r w:rsidRPr="0025046C">
        <w:rPr>
          <w:rFonts w:ascii="Times New Roman" w:hAnsi="Times New Roman" w:cs="Times New Roman"/>
          <w:i w:val="0"/>
          <w:iCs w:val="0"/>
          <w:sz w:val="24"/>
          <w:szCs w:val="24"/>
        </w:rPr>
        <w:t xml:space="preserve"> version 3.0 application.</w:t>
      </w:r>
    </w:p>
    <w:p w14:paraId="31EAA124" w14:textId="061D6AEA" w:rsidR="0025046C" w:rsidRDefault="0025046C" w:rsidP="00EA57E1">
      <w:pPr>
        <w:spacing w:after="0" w:line="240" w:lineRule="auto"/>
        <w:ind w:right="-2" w:firstLine="720"/>
        <w:jc w:val="both"/>
        <w:rPr>
          <w:rFonts w:ascii="Times New Roman" w:hAnsi="Times New Roman" w:cs="Times New Roman"/>
          <w:i w:val="0"/>
          <w:iCs w:val="0"/>
          <w:sz w:val="24"/>
          <w:szCs w:val="24"/>
        </w:rPr>
      </w:pPr>
    </w:p>
    <w:p w14:paraId="319B3F84" w14:textId="2BE080BF" w:rsidR="00264D87" w:rsidRDefault="00264D87" w:rsidP="00EA57E1">
      <w:pPr>
        <w:spacing w:after="0" w:line="240" w:lineRule="auto"/>
        <w:ind w:right="-2" w:firstLine="720"/>
        <w:jc w:val="both"/>
        <w:rPr>
          <w:rFonts w:ascii="Times New Roman" w:hAnsi="Times New Roman" w:cs="Times New Roman"/>
          <w:i w:val="0"/>
          <w:iCs w:val="0"/>
          <w:sz w:val="24"/>
          <w:szCs w:val="24"/>
        </w:rPr>
      </w:pPr>
    </w:p>
    <w:p w14:paraId="5EB7F866" w14:textId="77777777" w:rsidR="00264D87" w:rsidRPr="0025046C" w:rsidRDefault="00264D87" w:rsidP="00EA57E1">
      <w:pPr>
        <w:spacing w:after="0" w:line="240" w:lineRule="auto"/>
        <w:ind w:right="-2" w:firstLine="720"/>
        <w:jc w:val="both"/>
        <w:rPr>
          <w:rFonts w:ascii="Times New Roman" w:hAnsi="Times New Roman" w:cs="Times New Roman"/>
          <w:i w:val="0"/>
          <w:iCs w:val="0"/>
          <w:sz w:val="24"/>
          <w:szCs w:val="24"/>
        </w:rPr>
      </w:pPr>
    </w:p>
    <w:p w14:paraId="68E91426" w14:textId="77777777" w:rsidR="0025046C" w:rsidRPr="0025046C" w:rsidRDefault="0025046C" w:rsidP="00EA57E1">
      <w:pPr>
        <w:spacing w:after="0" w:line="240" w:lineRule="auto"/>
        <w:ind w:right="-2"/>
        <w:jc w:val="both"/>
        <w:rPr>
          <w:rFonts w:ascii="Times New Roman" w:hAnsi="Times New Roman" w:cs="Times New Roman"/>
          <w:b/>
          <w:bCs/>
          <w:i w:val="0"/>
          <w:iCs w:val="0"/>
          <w:sz w:val="24"/>
          <w:szCs w:val="24"/>
        </w:rPr>
      </w:pPr>
      <w:r w:rsidRPr="0025046C">
        <w:rPr>
          <w:rFonts w:ascii="Times New Roman" w:hAnsi="Times New Roman" w:cs="Times New Roman"/>
          <w:b/>
          <w:bCs/>
          <w:i w:val="0"/>
          <w:iCs w:val="0"/>
          <w:sz w:val="24"/>
          <w:szCs w:val="24"/>
        </w:rPr>
        <w:t>Variable Operational Definition</w:t>
      </w:r>
    </w:p>
    <w:p w14:paraId="50B6D497" w14:textId="77777777" w:rsidR="0025046C" w:rsidRPr="0025046C" w:rsidRDefault="0025046C" w:rsidP="00EA57E1">
      <w:pPr>
        <w:spacing w:after="0" w:line="240" w:lineRule="auto"/>
        <w:ind w:right="-2" w:firstLine="720"/>
        <w:jc w:val="both"/>
        <w:rPr>
          <w:rFonts w:ascii="Times New Roman" w:hAnsi="Times New Roman" w:cs="Times New Roman"/>
          <w:i w:val="0"/>
          <w:iCs w:val="0"/>
          <w:sz w:val="24"/>
          <w:szCs w:val="24"/>
        </w:rPr>
      </w:pPr>
      <w:r w:rsidRPr="0025046C">
        <w:rPr>
          <w:rFonts w:ascii="Times New Roman" w:hAnsi="Times New Roman" w:cs="Times New Roman"/>
          <w:i w:val="0"/>
          <w:iCs w:val="0"/>
          <w:sz w:val="24"/>
          <w:szCs w:val="24"/>
        </w:rPr>
        <w:t>Variable Operational Definition is a definition that is based on the number of references and the reasons for using the definition itself. Definition of Operational Variables in this study are described as follows:</w:t>
      </w:r>
    </w:p>
    <w:p w14:paraId="11067615" w14:textId="77777777" w:rsidR="0025046C" w:rsidRPr="0025046C" w:rsidRDefault="0025046C" w:rsidP="00EA57E1">
      <w:pPr>
        <w:numPr>
          <w:ilvl w:val="0"/>
          <w:numId w:val="8"/>
        </w:numPr>
        <w:spacing w:after="0" w:line="240" w:lineRule="auto"/>
        <w:ind w:right="-2"/>
        <w:jc w:val="both"/>
        <w:rPr>
          <w:rFonts w:ascii="Times New Roman" w:hAnsi="Times New Roman" w:cs="Times New Roman"/>
          <w:i w:val="0"/>
          <w:iCs w:val="0"/>
          <w:sz w:val="24"/>
          <w:szCs w:val="24"/>
        </w:rPr>
      </w:pPr>
      <w:r w:rsidRPr="0025046C">
        <w:rPr>
          <w:rFonts w:ascii="Times New Roman" w:hAnsi="Times New Roman" w:cs="Times New Roman"/>
          <w:i w:val="0"/>
          <w:iCs w:val="0"/>
          <w:sz w:val="24"/>
          <w:szCs w:val="24"/>
        </w:rPr>
        <w:t>Investment Decision (Y)</w:t>
      </w:r>
    </w:p>
    <w:p w14:paraId="5FFA7A39" w14:textId="52C1592A" w:rsidR="00CD02E6" w:rsidRPr="0025046C" w:rsidRDefault="0025046C" w:rsidP="00264D87">
      <w:pPr>
        <w:spacing w:after="0" w:line="240" w:lineRule="auto"/>
        <w:ind w:left="709" w:right="-2"/>
        <w:jc w:val="both"/>
        <w:rPr>
          <w:rFonts w:ascii="Times New Roman" w:hAnsi="Times New Roman" w:cs="Times New Roman"/>
          <w:i w:val="0"/>
          <w:iCs w:val="0"/>
          <w:sz w:val="24"/>
          <w:szCs w:val="24"/>
        </w:rPr>
      </w:pPr>
      <w:r w:rsidRPr="0025046C">
        <w:rPr>
          <w:rFonts w:ascii="Times New Roman" w:hAnsi="Times New Roman" w:cs="Times New Roman"/>
          <w:i w:val="0"/>
          <w:iCs w:val="0"/>
          <w:sz w:val="24"/>
          <w:szCs w:val="24"/>
        </w:rPr>
        <w:t>Investment decisions have the meaning of an action taken by someone in the present, which is projected in the future to get a profit.</w:t>
      </w:r>
    </w:p>
    <w:p w14:paraId="76A3DF34" w14:textId="77777777" w:rsidR="0025046C" w:rsidRPr="0025046C" w:rsidRDefault="0025046C" w:rsidP="00EA57E1">
      <w:pPr>
        <w:numPr>
          <w:ilvl w:val="0"/>
          <w:numId w:val="8"/>
        </w:numPr>
        <w:spacing w:after="0" w:line="240" w:lineRule="auto"/>
        <w:ind w:right="-2"/>
        <w:jc w:val="both"/>
        <w:rPr>
          <w:rFonts w:ascii="Times New Roman" w:hAnsi="Times New Roman" w:cs="Times New Roman"/>
          <w:i w:val="0"/>
          <w:iCs w:val="0"/>
          <w:sz w:val="24"/>
          <w:szCs w:val="24"/>
        </w:rPr>
      </w:pPr>
      <w:r w:rsidRPr="0025046C">
        <w:rPr>
          <w:rFonts w:ascii="Times New Roman" w:hAnsi="Times New Roman" w:cs="Times New Roman"/>
          <w:i w:val="0"/>
          <w:iCs w:val="0"/>
          <w:sz w:val="24"/>
          <w:szCs w:val="24"/>
        </w:rPr>
        <w:t>Financial Literacy (X1)</w:t>
      </w:r>
    </w:p>
    <w:p w14:paraId="2C8C2E87" w14:textId="272FBF3D" w:rsidR="00941CD0" w:rsidRPr="0025046C" w:rsidRDefault="0025046C" w:rsidP="00EA57E1">
      <w:pPr>
        <w:spacing w:after="0" w:line="240" w:lineRule="auto"/>
        <w:ind w:left="709" w:right="-2"/>
        <w:jc w:val="both"/>
        <w:rPr>
          <w:rFonts w:ascii="Times New Roman" w:hAnsi="Times New Roman" w:cs="Times New Roman"/>
          <w:i w:val="0"/>
          <w:iCs w:val="0"/>
          <w:sz w:val="24"/>
          <w:szCs w:val="24"/>
        </w:rPr>
      </w:pPr>
      <w:r w:rsidRPr="0025046C">
        <w:rPr>
          <w:rFonts w:ascii="Times New Roman" w:hAnsi="Times New Roman" w:cs="Times New Roman"/>
          <w:i w:val="0"/>
          <w:iCs w:val="0"/>
          <w:sz w:val="24"/>
          <w:szCs w:val="24"/>
        </w:rPr>
        <w:t>Financial literacy is knowledge of finance in terms of financial institutions and concepts as a whole and the ability to utilize financial products and manage personal finances to make short-term and long-term decisions.</w:t>
      </w:r>
    </w:p>
    <w:p w14:paraId="4E921FE3" w14:textId="77777777" w:rsidR="00941CD0" w:rsidRDefault="0025046C" w:rsidP="00EA57E1">
      <w:pPr>
        <w:numPr>
          <w:ilvl w:val="0"/>
          <w:numId w:val="8"/>
        </w:numPr>
        <w:spacing w:after="0" w:line="240" w:lineRule="auto"/>
        <w:ind w:right="-2" w:hanging="436"/>
        <w:jc w:val="both"/>
        <w:rPr>
          <w:rFonts w:ascii="Times New Roman" w:hAnsi="Times New Roman" w:cs="Times New Roman"/>
          <w:i w:val="0"/>
          <w:iCs w:val="0"/>
          <w:sz w:val="24"/>
          <w:szCs w:val="24"/>
        </w:rPr>
      </w:pPr>
      <w:r w:rsidRPr="0025046C">
        <w:rPr>
          <w:rFonts w:ascii="Times New Roman" w:hAnsi="Times New Roman" w:cs="Times New Roman"/>
          <w:i w:val="0"/>
          <w:iCs w:val="0"/>
          <w:sz w:val="24"/>
          <w:szCs w:val="24"/>
        </w:rPr>
        <w:t>Financial Behavior (X2)</w:t>
      </w:r>
    </w:p>
    <w:p w14:paraId="45C249FF" w14:textId="61608318" w:rsidR="00941CD0" w:rsidRPr="0025046C" w:rsidRDefault="0025046C" w:rsidP="00EA57E1">
      <w:pPr>
        <w:spacing w:after="0" w:line="240" w:lineRule="auto"/>
        <w:ind w:left="720" w:right="-2"/>
        <w:jc w:val="both"/>
        <w:rPr>
          <w:rFonts w:ascii="Times New Roman" w:hAnsi="Times New Roman" w:cs="Times New Roman"/>
          <w:i w:val="0"/>
          <w:iCs w:val="0"/>
          <w:sz w:val="24"/>
          <w:szCs w:val="24"/>
        </w:rPr>
      </w:pPr>
      <w:r w:rsidRPr="0025046C">
        <w:rPr>
          <w:rFonts w:ascii="Times New Roman" w:hAnsi="Times New Roman" w:cs="Times New Roman"/>
          <w:i w:val="0"/>
          <w:iCs w:val="0"/>
          <w:sz w:val="24"/>
          <w:szCs w:val="24"/>
        </w:rPr>
        <w:t xml:space="preserve">Financial </w:t>
      </w:r>
      <w:proofErr w:type="spellStart"/>
      <w:r w:rsidRPr="0025046C">
        <w:rPr>
          <w:rFonts w:ascii="Times New Roman" w:hAnsi="Times New Roman" w:cs="Times New Roman"/>
          <w:i w:val="0"/>
          <w:iCs w:val="0"/>
          <w:sz w:val="24"/>
          <w:szCs w:val="24"/>
        </w:rPr>
        <w:t>behaviour</w:t>
      </w:r>
      <w:proofErr w:type="spellEnd"/>
      <w:r w:rsidRPr="0025046C">
        <w:rPr>
          <w:rFonts w:ascii="Times New Roman" w:hAnsi="Times New Roman" w:cs="Times New Roman"/>
          <w:i w:val="0"/>
          <w:iCs w:val="0"/>
          <w:sz w:val="24"/>
          <w:szCs w:val="24"/>
        </w:rPr>
        <w:t xml:space="preserve"> combines aspects of one's financial ability and psychological ability in managing and utilizing financial resources as a basis for making decisions for daily needs and financial planning in the future or business activities owned.</w:t>
      </w:r>
    </w:p>
    <w:p w14:paraId="4A2BE496" w14:textId="77777777" w:rsidR="00941CD0" w:rsidRPr="00941CD0" w:rsidRDefault="0025046C" w:rsidP="00EA57E1">
      <w:pPr>
        <w:numPr>
          <w:ilvl w:val="0"/>
          <w:numId w:val="8"/>
        </w:numPr>
        <w:spacing w:after="0" w:line="240" w:lineRule="auto"/>
        <w:ind w:right="-2"/>
        <w:jc w:val="both"/>
        <w:rPr>
          <w:rFonts w:ascii="Times New Roman" w:hAnsi="Times New Roman" w:cs="Times New Roman"/>
          <w:i w:val="0"/>
          <w:iCs w:val="0"/>
          <w:sz w:val="24"/>
          <w:szCs w:val="24"/>
        </w:rPr>
      </w:pPr>
      <w:r w:rsidRPr="0025046C">
        <w:rPr>
          <w:rFonts w:ascii="Times New Roman" w:hAnsi="Times New Roman" w:cs="Times New Roman"/>
          <w:i w:val="0"/>
          <w:iCs w:val="0"/>
          <w:sz w:val="24"/>
          <w:szCs w:val="24"/>
        </w:rPr>
        <w:t>Regret aversion bias (X3)</w:t>
      </w:r>
    </w:p>
    <w:p w14:paraId="2327B3FE" w14:textId="600F6894" w:rsidR="00941CD0" w:rsidRPr="00941CD0" w:rsidRDefault="0025046C" w:rsidP="00EA57E1">
      <w:pPr>
        <w:spacing w:after="0" w:line="240" w:lineRule="auto"/>
        <w:ind w:left="720" w:right="-2"/>
        <w:jc w:val="both"/>
        <w:rPr>
          <w:rFonts w:ascii="Times New Roman" w:hAnsi="Times New Roman" w:cs="Times New Roman"/>
          <w:i w:val="0"/>
          <w:iCs w:val="0"/>
          <w:sz w:val="24"/>
          <w:szCs w:val="24"/>
        </w:rPr>
      </w:pPr>
      <w:r w:rsidRPr="00941CD0">
        <w:rPr>
          <w:rFonts w:ascii="Times New Roman" w:hAnsi="Times New Roman" w:cs="Times New Roman"/>
          <w:i w:val="0"/>
          <w:iCs w:val="0"/>
          <w:sz w:val="24"/>
          <w:szCs w:val="24"/>
        </w:rPr>
        <w:t>Regret aversion bias is a decision to avoid making the same mistake because there is a fear o</w:t>
      </w:r>
      <w:r w:rsidR="00941CD0" w:rsidRPr="00941CD0">
        <w:rPr>
          <w:rFonts w:ascii="Times New Roman" w:eastAsiaTheme="minorHAnsi" w:hAnsi="Times New Roman" w:cs="Times New Roman"/>
          <w:i w:val="0"/>
          <w:iCs w:val="0"/>
          <w:sz w:val="24"/>
          <w:szCs w:val="24"/>
          <w:lang w:bidi="ar-SA"/>
        </w:rPr>
        <w:t xml:space="preserve">f </w:t>
      </w:r>
      <w:r w:rsidR="00941CD0" w:rsidRPr="00941CD0">
        <w:rPr>
          <w:rFonts w:ascii="Times New Roman" w:hAnsi="Times New Roman" w:cs="Times New Roman"/>
          <w:i w:val="0"/>
          <w:iCs w:val="0"/>
          <w:sz w:val="24"/>
          <w:szCs w:val="24"/>
        </w:rPr>
        <w:t>facing the same loss in a person (</w:t>
      </w:r>
      <w:proofErr w:type="spellStart"/>
      <w:r w:rsidR="00941CD0" w:rsidRPr="00941CD0">
        <w:rPr>
          <w:rFonts w:ascii="Times New Roman" w:hAnsi="Times New Roman" w:cs="Times New Roman"/>
          <w:i w:val="0"/>
          <w:iCs w:val="0"/>
          <w:sz w:val="24"/>
          <w:szCs w:val="24"/>
        </w:rPr>
        <w:t>Yohnson</w:t>
      </w:r>
      <w:proofErr w:type="spellEnd"/>
      <w:r w:rsidR="00941CD0" w:rsidRPr="00941CD0">
        <w:rPr>
          <w:rFonts w:ascii="Times New Roman" w:hAnsi="Times New Roman" w:cs="Times New Roman"/>
          <w:i w:val="0"/>
          <w:iCs w:val="0"/>
          <w:sz w:val="24"/>
          <w:szCs w:val="24"/>
        </w:rPr>
        <w:t>, 2018).</w:t>
      </w:r>
    </w:p>
    <w:p w14:paraId="3F7798DB" w14:textId="77777777" w:rsidR="00941CD0" w:rsidRDefault="00941CD0" w:rsidP="00941CD0">
      <w:pPr>
        <w:spacing w:after="0" w:line="240" w:lineRule="auto"/>
        <w:ind w:right="-330"/>
        <w:jc w:val="both"/>
        <w:rPr>
          <w:rFonts w:ascii="Times New Roman" w:eastAsiaTheme="minorHAnsi" w:hAnsi="Times New Roman" w:cs="Times New Roman"/>
          <w:b/>
          <w:bCs/>
          <w:i w:val="0"/>
          <w:iCs w:val="0"/>
          <w:sz w:val="24"/>
          <w:szCs w:val="24"/>
          <w:lang w:bidi="ar-SA"/>
        </w:rPr>
      </w:pPr>
    </w:p>
    <w:p w14:paraId="0421D08A" w14:textId="2E20E82C" w:rsidR="00941CD0" w:rsidRPr="00941CD0" w:rsidRDefault="00941CD0" w:rsidP="00941CD0">
      <w:pPr>
        <w:spacing w:after="0" w:line="240" w:lineRule="auto"/>
        <w:ind w:right="-330"/>
        <w:jc w:val="both"/>
        <w:rPr>
          <w:rFonts w:ascii="Times New Roman" w:hAnsi="Times New Roman" w:cs="Times New Roman"/>
          <w:i w:val="0"/>
          <w:iCs w:val="0"/>
          <w:sz w:val="24"/>
          <w:szCs w:val="24"/>
        </w:rPr>
      </w:pPr>
      <w:r w:rsidRPr="00941CD0">
        <w:rPr>
          <w:rFonts w:ascii="Times New Roman" w:hAnsi="Times New Roman" w:cs="Times New Roman"/>
          <w:b/>
          <w:bCs/>
          <w:i w:val="0"/>
          <w:iCs w:val="0"/>
          <w:sz w:val="24"/>
          <w:szCs w:val="24"/>
        </w:rPr>
        <w:t>Variable Measurement</w:t>
      </w:r>
    </w:p>
    <w:p w14:paraId="2049EED7" w14:textId="6478AA96" w:rsidR="00941CD0" w:rsidRDefault="00941CD0" w:rsidP="00373221">
      <w:pPr>
        <w:spacing w:after="0" w:line="240" w:lineRule="auto"/>
        <w:ind w:right="-330"/>
        <w:jc w:val="center"/>
        <w:rPr>
          <w:rFonts w:ascii="Times New Roman" w:hAnsi="Times New Roman" w:cs="Times New Roman"/>
          <w:b/>
          <w:bCs/>
          <w:i w:val="0"/>
          <w:iCs w:val="0"/>
          <w:sz w:val="24"/>
          <w:szCs w:val="24"/>
        </w:rPr>
      </w:pPr>
      <w:r w:rsidRPr="00373221">
        <w:rPr>
          <w:rFonts w:ascii="Times New Roman" w:hAnsi="Times New Roman" w:cs="Times New Roman"/>
          <w:b/>
          <w:bCs/>
          <w:i w:val="0"/>
          <w:iCs w:val="0"/>
          <w:sz w:val="24"/>
          <w:szCs w:val="24"/>
        </w:rPr>
        <w:t>Table 1. Variable Measurement</w:t>
      </w:r>
    </w:p>
    <w:p w14:paraId="04352326" w14:textId="77777777" w:rsidR="00373221" w:rsidRPr="00373221" w:rsidRDefault="00373221" w:rsidP="00373221">
      <w:pPr>
        <w:spacing w:after="0" w:line="240" w:lineRule="auto"/>
        <w:ind w:right="-330"/>
        <w:jc w:val="center"/>
        <w:rPr>
          <w:rFonts w:ascii="Times New Roman" w:hAnsi="Times New Roman" w:cs="Times New Roman"/>
          <w:b/>
          <w:bCs/>
          <w:i w:val="0"/>
          <w:iCs w:val="0"/>
          <w:sz w:val="24"/>
          <w:szCs w:val="24"/>
        </w:rPr>
      </w:pPr>
    </w:p>
    <w:tbl>
      <w:tblPr>
        <w:tblStyle w:val="TableGridLight"/>
        <w:tblW w:w="9634" w:type="dxa"/>
        <w:tblLayout w:type="fixed"/>
        <w:tblLook w:val="01E0" w:firstRow="1" w:lastRow="1" w:firstColumn="1" w:lastColumn="1" w:noHBand="0" w:noVBand="0"/>
      </w:tblPr>
      <w:tblGrid>
        <w:gridCol w:w="3964"/>
        <w:gridCol w:w="3124"/>
        <w:gridCol w:w="2546"/>
      </w:tblGrid>
      <w:tr w:rsidR="00941CD0" w:rsidRPr="00941CD0" w14:paraId="69293267" w14:textId="77777777" w:rsidTr="007D7881">
        <w:trPr>
          <w:trHeight w:val="275"/>
        </w:trPr>
        <w:tc>
          <w:tcPr>
            <w:tcW w:w="3964" w:type="dxa"/>
            <w:shd w:val="clear" w:color="auto" w:fill="F2F2F2" w:themeFill="background1" w:themeFillShade="F2"/>
          </w:tcPr>
          <w:p w14:paraId="4F5C6421" w14:textId="77777777" w:rsidR="00941CD0" w:rsidRPr="00941CD0" w:rsidRDefault="00941CD0" w:rsidP="00941CD0">
            <w:pPr>
              <w:spacing w:after="0" w:line="240" w:lineRule="auto"/>
              <w:ind w:left="709" w:right="-330" w:firstLine="11"/>
              <w:jc w:val="both"/>
              <w:rPr>
                <w:rFonts w:ascii="Times New Roman" w:hAnsi="Times New Roman" w:cs="Times New Roman"/>
                <w:b/>
                <w:bCs/>
                <w:sz w:val="24"/>
                <w:szCs w:val="24"/>
              </w:rPr>
            </w:pPr>
            <w:r w:rsidRPr="00941CD0">
              <w:rPr>
                <w:rFonts w:ascii="Times New Roman" w:hAnsi="Times New Roman" w:cs="Times New Roman"/>
                <w:b/>
                <w:bCs/>
                <w:sz w:val="24"/>
                <w:szCs w:val="24"/>
                <w:lang w:val="id-ID"/>
              </w:rPr>
              <w:t>Variab</w:t>
            </w:r>
            <w:r w:rsidRPr="00941CD0">
              <w:rPr>
                <w:rFonts w:ascii="Times New Roman" w:hAnsi="Times New Roman" w:cs="Times New Roman"/>
                <w:b/>
                <w:bCs/>
                <w:sz w:val="24"/>
                <w:szCs w:val="24"/>
              </w:rPr>
              <w:t>les</w:t>
            </w:r>
          </w:p>
        </w:tc>
        <w:tc>
          <w:tcPr>
            <w:tcW w:w="3124" w:type="dxa"/>
            <w:shd w:val="clear" w:color="auto" w:fill="F2F2F2" w:themeFill="background1" w:themeFillShade="F2"/>
          </w:tcPr>
          <w:p w14:paraId="267A1E68" w14:textId="77777777" w:rsidR="00941CD0" w:rsidRPr="00941CD0" w:rsidRDefault="00941CD0" w:rsidP="00941CD0">
            <w:pPr>
              <w:spacing w:after="0" w:line="240" w:lineRule="auto"/>
              <w:ind w:left="709" w:right="-330" w:firstLine="11"/>
              <w:jc w:val="both"/>
              <w:rPr>
                <w:rFonts w:ascii="Times New Roman" w:hAnsi="Times New Roman" w:cs="Times New Roman"/>
                <w:b/>
                <w:bCs/>
                <w:sz w:val="24"/>
                <w:szCs w:val="24"/>
                <w:lang w:val="id-ID"/>
              </w:rPr>
            </w:pPr>
            <w:r w:rsidRPr="00941CD0">
              <w:rPr>
                <w:rFonts w:ascii="Times New Roman" w:hAnsi="Times New Roman" w:cs="Times New Roman"/>
                <w:b/>
                <w:bCs/>
                <w:sz w:val="24"/>
                <w:szCs w:val="24"/>
                <w:lang w:val="id-ID"/>
              </w:rPr>
              <w:t>Indicator Scale</w:t>
            </w:r>
          </w:p>
        </w:tc>
        <w:tc>
          <w:tcPr>
            <w:tcW w:w="2546" w:type="dxa"/>
            <w:shd w:val="clear" w:color="auto" w:fill="F2F2F2" w:themeFill="background1" w:themeFillShade="F2"/>
          </w:tcPr>
          <w:p w14:paraId="35ED3C25" w14:textId="77777777" w:rsidR="00941CD0" w:rsidRPr="00941CD0" w:rsidRDefault="00941CD0" w:rsidP="00941CD0">
            <w:pPr>
              <w:spacing w:after="0" w:line="240" w:lineRule="auto"/>
              <w:ind w:left="709" w:right="-330" w:firstLine="11"/>
              <w:jc w:val="both"/>
              <w:rPr>
                <w:rFonts w:ascii="Times New Roman" w:hAnsi="Times New Roman" w:cs="Times New Roman"/>
                <w:b/>
                <w:bCs/>
                <w:sz w:val="24"/>
                <w:szCs w:val="24"/>
              </w:rPr>
            </w:pPr>
            <w:r w:rsidRPr="00941CD0">
              <w:rPr>
                <w:rFonts w:ascii="Times New Roman" w:hAnsi="Times New Roman" w:cs="Times New Roman"/>
                <w:b/>
                <w:bCs/>
                <w:sz w:val="24"/>
                <w:szCs w:val="24"/>
                <w:lang w:val="id-ID"/>
              </w:rPr>
              <w:t>Measurement</w:t>
            </w:r>
            <w:r w:rsidRPr="00941CD0">
              <w:rPr>
                <w:rFonts w:ascii="Times New Roman" w:hAnsi="Times New Roman" w:cs="Times New Roman"/>
                <w:b/>
                <w:bCs/>
                <w:sz w:val="24"/>
                <w:szCs w:val="24"/>
              </w:rPr>
              <w:t>s</w:t>
            </w:r>
            <w:r w:rsidRPr="00941CD0">
              <w:rPr>
                <w:rFonts w:ascii="Times New Roman" w:hAnsi="Times New Roman" w:cs="Times New Roman"/>
                <w:b/>
                <w:bCs/>
                <w:sz w:val="24"/>
                <w:szCs w:val="24"/>
                <w:lang w:val="id-ID"/>
              </w:rPr>
              <w:t xml:space="preserve"> Scale</w:t>
            </w:r>
          </w:p>
        </w:tc>
      </w:tr>
      <w:tr w:rsidR="00941CD0" w:rsidRPr="00941CD0" w14:paraId="7E362116" w14:textId="77777777" w:rsidTr="007D7881">
        <w:trPr>
          <w:trHeight w:val="270"/>
        </w:trPr>
        <w:tc>
          <w:tcPr>
            <w:tcW w:w="3964" w:type="dxa"/>
          </w:tcPr>
          <w:p w14:paraId="6C7F86E3" w14:textId="77777777" w:rsidR="00941CD0" w:rsidRPr="00F63281" w:rsidRDefault="00941CD0" w:rsidP="00F63281">
            <w:pPr>
              <w:spacing w:after="0" w:line="240" w:lineRule="auto"/>
              <w:ind w:right="-330"/>
              <w:rPr>
                <w:rFonts w:ascii="Times New Roman" w:hAnsi="Times New Roman" w:cs="Times New Roman"/>
                <w:i w:val="0"/>
                <w:iCs w:val="0"/>
                <w:sz w:val="24"/>
                <w:szCs w:val="24"/>
                <w:lang w:val="id-ID"/>
              </w:rPr>
            </w:pPr>
            <w:r w:rsidRPr="00F63281">
              <w:rPr>
                <w:rFonts w:ascii="Times New Roman" w:hAnsi="Times New Roman" w:cs="Times New Roman"/>
                <w:i w:val="0"/>
                <w:iCs w:val="0"/>
                <w:sz w:val="24"/>
                <w:szCs w:val="24"/>
                <w:lang w:val="id-ID"/>
              </w:rPr>
              <w:t>Investment Decision (Y)</w:t>
            </w:r>
          </w:p>
        </w:tc>
        <w:tc>
          <w:tcPr>
            <w:tcW w:w="3124" w:type="dxa"/>
            <w:vAlign w:val="center"/>
          </w:tcPr>
          <w:p w14:paraId="73669AC3" w14:textId="77777777" w:rsidR="00941CD0" w:rsidRPr="00F63281" w:rsidRDefault="00941CD0" w:rsidP="00F63281">
            <w:pPr>
              <w:spacing w:after="0" w:line="240" w:lineRule="auto"/>
              <w:ind w:right="-330"/>
              <w:jc w:val="both"/>
              <w:rPr>
                <w:rFonts w:ascii="Times New Roman" w:hAnsi="Times New Roman" w:cs="Times New Roman"/>
                <w:i w:val="0"/>
                <w:iCs w:val="0"/>
                <w:sz w:val="24"/>
                <w:szCs w:val="24"/>
              </w:rPr>
            </w:pPr>
            <w:r w:rsidRPr="00F63281">
              <w:rPr>
                <w:rFonts w:ascii="Times New Roman" w:hAnsi="Times New Roman" w:cs="Times New Roman"/>
                <w:i w:val="0"/>
                <w:iCs w:val="0"/>
                <w:sz w:val="24"/>
                <w:szCs w:val="24"/>
                <w:lang w:val="id-ID"/>
              </w:rPr>
              <w:t>Rate of return</w:t>
            </w:r>
          </w:p>
        </w:tc>
        <w:tc>
          <w:tcPr>
            <w:tcW w:w="2546" w:type="dxa"/>
          </w:tcPr>
          <w:p w14:paraId="424C250C" w14:textId="77777777" w:rsidR="00941CD0" w:rsidRPr="00941CD0" w:rsidRDefault="00941CD0" w:rsidP="00F63281">
            <w:pPr>
              <w:spacing w:after="0" w:line="240" w:lineRule="auto"/>
              <w:ind w:right="-330"/>
              <w:jc w:val="both"/>
              <w:rPr>
                <w:rFonts w:ascii="Times New Roman" w:hAnsi="Times New Roman" w:cs="Times New Roman"/>
                <w:sz w:val="24"/>
                <w:szCs w:val="24"/>
                <w:lang w:val="id-ID"/>
              </w:rPr>
            </w:pPr>
            <w:r w:rsidRPr="00941CD0">
              <w:rPr>
                <w:rFonts w:ascii="Times New Roman" w:hAnsi="Times New Roman" w:cs="Times New Roman"/>
                <w:sz w:val="24"/>
                <w:szCs w:val="24"/>
                <w:lang w:val="id-ID"/>
              </w:rPr>
              <w:t>Likert</w:t>
            </w:r>
          </w:p>
        </w:tc>
      </w:tr>
      <w:tr w:rsidR="00941CD0" w:rsidRPr="00941CD0" w14:paraId="7D3184B1" w14:textId="77777777" w:rsidTr="007D7881">
        <w:trPr>
          <w:trHeight w:val="275"/>
        </w:trPr>
        <w:tc>
          <w:tcPr>
            <w:tcW w:w="3964" w:type="dxa"/>
          </w:tcPr>
          <w:p w14:paraId="7DA04020" w14:textId="77777777" w:rsidR="00941CD0" w:rsidRPr="00F63281" w:rsidRDefault="00941CD0" w:rsidP="00F63281">
            <w:pPr>
              <w:spacing w:after="0" w:line="240" w:lineRule="auto"/>
              <w:ind w:right="-330"/>
              <w:rPr>
                <w:rFonts w:ascii="Times New Roman" w:hAnsi="Times New Roman" w:cs="Times New Roman"/>
                <w:i w:val="0"/>
                <w:iCs w:val="0"/>
                <w:sz w:val="24"/>
                <w:szCs w:val="24"/>
                <w:lang w:val="id-ID"/>
              </w:rPr>
            </w:pPr>
            <w:r w:rsidRPr="00F63281">
              <w:rPr>
                <w:rFonts w:ascii="Times New Roman" w:hAnsi="Times New Roman" w:cs="Times New Roman"/>
                <w:i w:val="0"/>
                <w:iCs w:val="0"/>
                <w:sz w:val="24"/>
                <w:szCs w:val="24"/>
                <w:lang w:val="id-ID"/>
              </w:rPr>
              <w:t>Return of risk</w:t>
            </w:r>
          </w:p>
        </w:tc>
        <w:tc>
          <w:tcPr>
            <w:tcW w:w="3124" w:type="dxa"/>
            <w:vAlign w:val="center"/>
          </w:tcPr>
          <w:p w14:paraId="07C904A3" w14:textId="77777777" w:rsidR="00941CD0" w:rsidRPr="00941CD0" w:rsidRDefault="00941CD0" w:rsidP="00F63281">
            <w:pPr>
              <w:spacing w:after="0" w:line="240" w:lineRule="auto"/>
              <w:ind w:right="-330"/>
              <w:jc w:val="both"/>
              <w:rPr>
                <w:rFonts w:ascii="Times New Roman" w:hAnsi="Times New Roman" w:cs="Times New Roman"/>
                <w:sz w:val="24"/>
                <w:szCs w:val="24"/>
                <w:lang w:val="id-ID"/>
              </w:rPr>
            </w:pPr>
            <w:r w:rsidRPr="00941CD0">
              <w:rPr>
                <w:rFonts w:ascii="Times New Roman" w:hAnsi="Times New Roman" w:cs="Times New Roman"/>
                <w:sz w:val="24"/>
                <w:szCs w:val="24"/>
                <w:lang w:val="id-ID"/>
              </w:rPr>
              <w:t>Likert</w:t>
            </w:r>
          </w:p>
        </w:tc>
        <w:tc>
          <w:tcPr>
            <w:tcW w:w="2546" w:type="dxa"/>
          </w:tcPr>
          <w:p w14:paraId="45C3A22D" w14:textId="77777777" w:rsidR="00941CD0" w:rsidRPr="00941CD0" w:rsidRDefault="00941CD0" w:rsidP="00941CD0">
            <w:pPr>
              <w:spacing w:after="0" w:line="240" w:lineRule="auto"/>
              <w:ind w:left="709" w:right="-330" w:firstLine="11"/>
              <w:jc w:val="both"/>
              <w:rPr>
                <w:rFonts w:ascii="Times New Roman" w:hAnsi="Times New Roman" w:cs="Times New Roman"/>
                <w:sz w:val="24"/>
                <w:szCs w:val="24"/>
                <w:lang w:val="id-ID"/>
              </w:rPr>
            </w:pPr>
          </w:p>
        </w:tc>
      </w:tr>
      <w:tr w:rsidR="00941CD0" w:rsidRPr="00941CD0" w14:paraId="6C1CEDC9" w14:textId="77777777" w:rsidTr="007D7881">
        <w:trPr>
          <w:trHeight w:val="275"/>
        </w:trPr>
        <w:tc>
          <w:tcPr>
            <w:tcW w:w="3964" w:type="dxa"/>
          </w:tcPr>
          <w:p w14:paraId="332BA5D3" w14:textId="77777777" w:rsidR="00F63281" w:rsidRDefault="00941CD0" w:rsidP="00F63281">
            <w:pPr>
              <w:spacing w:after="0" w:line="240" w:lineRule="auto"/>
              <w:ind w:right="-330"/>
              <w:rPr>
                <w:rFonts w:ascii="Times New Roman" w:hAnsi="Times New Roman" w:cs="Times New Roman"/>
                <w:i w:val="0"/>
                <w:iCs w:val="0"/>
                <w:sz w:val="24"/>
                <w:szCs w:val="24"/>
              </w:rPr>
            </w:pPr>
            <w:r w:rsidRPr="00F63281">
              <w:rPr>
                <w:rFonts w:ascii="Times New Roman" w:hAnsi="Times New Roman" w:cs="Times New Roman"/>
                <w:i w:val="0"/>
                <w:iCs w:val="0"/>
                <w:sz w:val="24"/>
                <w:szCs w:val="24"/>
                <w:lang w:val="id-ID"/>
              </w:rPr>
              <w:t xml:space="preserve">The relationship between return </w:t>
            </w:r>
            <w:r w:rsidR="00F63281">
              <w:rPr>
                <w:rFonts w:ascii="Times New Roman" w:hAnsi="Times New Roman" w:cs="Times New Roman"/>
                <w:i w:val="0"/>
                <w:iCs w:val="0"/>
                <w:sz w:val="24"/>
                <w:szCs w:val="24"/>
              </w:rPr>
              <w:t>and</w:t>
            </w:r>
          </w:p>
          <w:p w14:paraId="6FBC6D2A" w14:textId="64CD4DB9" w:rsidR="00941CD0" w:rsidRPr="00F63281" w:rsidRDefault="00941CD0" w:rsidP="00F63281">
            <w:pPr>
              <w:spacing w:after="0" w:line="240" w:lineRule="auto"/>
              <w:ind w:left="32" w:right="-330" w:firstLine="11"/>
              <w:rPr>
                <w:rFonts w:ascii="Times New Roman" w:hAnsi="Times New Roman" w:cs="Times New Roman"/>
                <w:i w:val="0"/>
                <w:iCs w:val="0"/>
                <w:sz w:val="24"/>
                <w:szCs w:val="24"/>
              </w:rPr>
            </w:pPr>
            <w:r w:rsidRPr="00F63281">
              <w:rPr>
                <w:rFonts w:ascii="Times New Roman" w:hAnsi="Times New Roman" w:cs="Times New Roman"/>
                <w:i w:val="0"/>
                <w:iCs w:val="0"/>
                <w:sz w:val="24"/>
                <w:szCs w:val="24"/>
                <w:lang w:val="id-ID"/>
              </w:rPr>
              <w:t>risk</w:t>
            </w:r>
          </w:p>
        </w:tc>
        <w:tc>
          <w:tcPr>
            <w:tcW w:w="3124" w:type="dxa"/>
            <w:vAlign w:val="center"/>
          </w:tcPr>
          <w:p w14:paraId="2AB4CFA2" w14:textId="77777777" w:rsidR="00941CD0" w:rsidRPr="00941CD0" w:rsidRDefault="00941CD0" w:rsidP="00F63281">
            <w:pPr>
              <w:spacing w:after="0" w:line="240" w:lineRule="auto"/>
              <w:ind w:right="-330"/>
              <w:jc w:val="both"/>
              <w:rPr>
                <w:rFonts w:ascii="Times New Roman" w:hAnsi="Times New Roman" w:cs="Times New Roman"/>
                <w:sz w:val="24"/>
                <w:szCs w:val="24"/>
                <w:lang w:val="id-ID"/>
              </w:rPr>
            </w:pPr>
            <w:r w:rsidRPr="00941CD0">
              <w:rPr>
                <w:rFonts w:ascii="Times New Roman" w:hAnsi="Times New Roman" w:cs="Times New Roman"/>
                <w:sz w:val="24"/>
                <w:szCs w:val="24"/>
                <w:lang w:val="id-ID"/>
              </w:rPr>
              <w:t>Likert</w:t>
            </w:r>
          </w:p>
        </w:tc>
        <w:tc>
          <w:tcPr>
            <w:tcW w:w="2546" w:type="dxa"/>
          </w:tcPr>
          <w:p w14:paraId="758E3890" w14:textId="77777777" w:rsidR="00941CD0" w:rsidRPr="00941CD0" w:rsidRDefault="00941CD0" w:rsidP="00941CD0">
            <w:pPr>
              <w:spacing w:after="0" w:line="240" w:lineRule="auto"/>
              <w:ind w:left="709" w:right="-330" w:firstLine="11"/>
              <w:jc w:val="both"/>
              <w:rPr>
                <w:rFonts w:ascii="Times New Roman" w:hAnsi="Times New Roman" w:cs="Times New Roman"/>
                <w:sz w:val="24"/>
                <w:szCs w:val="24"/>
                <w:lang w:val="id-ID"/>
              </w:rPr>
            </w:pPr>
          </w:p>
        </w:tc>
      </w:tr>
      <w:tr w:rsidR="00941CD0" w:rsidRPr="00941CD0" w14:paraId="188F39C8" w14:textId="77777777" w:rsidTr="007D7881">
        <w:trPr>
          <w:trHeight w:val="275"/>
        </w:trPr>
        <w:tc>
          <w:tcPr>
            <w:tcW w:w="3964" w:type="dxa"/>
          </w:tcPr>
          <w:p w14:paraId="2CDB336E" w14:textId="77777777" w:rsidR="00941CD0" w:rsidRPr="00F63281" w:rsidRDefault="00941CD0" w:rsidP="00F63281">
            <w:pPr>
              <w:spacing w:after="0" w:line="240" w:lineRule="auto"/>
              <w:ind w:right="-330"/>
              <w:rPr>
                <w:rFonts w:ascii="Times New Roman" w:hAnsi="Times New Roman" w:cs="Times New Roman"/>
                <w:i w:val="0"/>
                <w:iCs w:val="0"/>
                <w:sz w:val="24"/>
                <w:szCs w:val="24"/>
                <w:lang w:val="id-ID"/>
              </w:rPr>
            </w:pPr>
            <w:r w:rsidRPr="00F63281">
              <w:rPr>
                <w:rFonts w:ascii="Times New Roman" w:hAnsi="Times New Roman" w:cs="Times New Roman"/>
                <w:i w:val="0"/>
                <w:iCs w:val="0"/>
                <w:sz w:val="24"/>
                <w:szCs w:val="24"/>
                <w:lang w:val="id-ID"/>
              </w:rPr>
              <w:t>Financial Literacy (X1)</w:t>
            </w:r>
          </w:p>
        </w:tc>
        <w:tc>
          <w:tcPr>
            <w:tcW w:w="3124" w:type="dxa"/>
            <w:vAlign w:val="center"/>
          </w:tcPr>
          <w:p w14:paraId="7050BCBA" w14:textId="77777777" w:rsidR="00941CD0" w:rsidRPr="00F63281" w:rsidRDefault="00941CD0" w:rsidP="00F63281">
            <w:pPr>
              <w:spacing w:after="0" w:line="240" w:lineRule="auto"/>
              <w:ind w:right="-330"/>
              <w:jc w:val="both"/>
              <w:rPr>
                <w:rFonts w:ascii="Times New Roman" w:hAnsi="Times New Roman" w:cs="Times New Roman"/>
                <w:i w:val="0"/>
                <w:iCs w:val="0"/>
                <w:sz w:val="24"/>
                <w:szCs w:val="24"/>
                <w:lang w:val="id-ID"/>
              </w:rPr>
            </w:pPr>
            <w:r w:rsidRPr="00F63281">
              <w:rPr>
                <w:rFonts w:ascii="Times New Roman" w:hAnsi="Times New Roman" w:cs="Times New Roman"/>
                <w:i w:val="0"/>
                <w:iCs w:val="0"/>
                <w:sz w:val="24"/>
                <w:szCs w:val="24"/>
                <w:lang w:val="id-ID"/>
              </w:rPr>
              <w:t>Basic financial knowledge</w:t>
            </w:r>
          </w:p>
        </w:tc>
        <w:tc>
          <w:tcPr>
            <w:tcW w:w="2546" w:type="dxa"/>
          </w:tcPr>
          <w:p w14:paraId="64652D7E" w14:textId="77777777" w:rsidR="00941CD0" w:rsidRPr="00941CD0" w:rsidRDefault="00941CD0" w:rsidP="00F63281">
            <w:pPr>
              <w:spacing w:after="0" w:line="240" w:lineRule="auto"/>
              <w:ind w:right="-330"/>
              <w:jc w:val="both"/>
              <w:rPr>
                <w:rFonts w:ascii="Times New Roman" w:hAnsi="Times New Roman" w:cs="Times New Roman"/>
                <w:sz w:val="24"/>
                <w:szCs w:val="24"/>
                <w:lang w:val="id-ID"/>
              </w:rPr>
            </w:pPr>
            <w:r w:rsidRPr="00941CD0">
              <w:rPr>
                <w:rFonts w:ascii="Times New Roman" w:hAnsi="Times New Roman" w:cs="Times New Roman"/>
                <w:sz w:val="24"/>
                <w:szCs w:val="24"/>
                <w:lang w:val="id-ID"/>
              </w:rPr>
              <w:t>Likert</w:t>
            </w:r>
          </w:p>
        </w:tc>
      </w:tr>
      <w:tr w:rsidR="00941CD0" w:rsidRPr="00941CD0" w14:paraId="303094E6" w14:textId="77777777" w:rsidTr="007D7881">
        <w:trPr>
          <w:trHeight w:val="275"/>
        </w:trPr>
        <w:tc>
          <w:tcPr>
            <w:tcW w:w="3964" w:type="dxa"/>
          </w:tcPr>
          <w:p w14:paraId="49A85C90" w14:textId="77777777" w:rsidR="00941CD0" w:rsidRPr="00F63281" w:rsidRDefault="00941CD0" w:rsidP="00F63281">
            <w:pPr>
              <w:spacing w:after="0" w:line="240" w:lineRule="auto"/>
              <w:ind w:right="-330"/>
              <w:rPr>
                <w:rFonts w:ascii="Times New Roman" w:hAnsi="Times New Roman" w:cs="Times New Roman"/>
                <w:i w:val="0"/>
                <w:iCs w:val="0"/>
                <w:sz w:val="24"/>
                <w:szCs w:val="24"/>
                <w:lang w:val="id-ID"/>
              </w:rPr>
            </w:pPr>
            <w:r w:rsidRPr="00F63281">
              <w:rPr>
                <w:rFonts w:ascii="Times New Roman" w:hAnsi="Times New Roman" w:cs="Times New Roman"/>
                <w:i w:val="0"/>
                <w:iCs w:val="0"/>
                <w:sz w:val="24"/>
                <w:szCs w:val="24"/>
                <w:lang w:val="id-ID"/>
              </w:rPr>
              <w:t>Savings and loans</w:t>
            </w:r>
          </w:p>
        </w:tc>
        <w:tc>
          <w:tcPr>
            <w:tcW w:w="3124" w:type="dxa"/>
            <w:vAlign w:val="center"/>
          </w:tcPr>
          <w:p w14:paraId="5AF3CEE9" w14:textId="77777777" w:rsidR="00941CD0" w:rsidRPr="00941CD0" w:rsidRDefault="00941CD0" w:rsidP="00F63281">
            <w:pPr>
              <w:spacing w:after="0" w:line="240" w:lineRule="auto"/>
              <w:ind w:right="-330"/>
              <w:jc w:val="both"/>
              <w:rPr>
                <w:rFonts w:ascii="Times New Roman" w:hAnsi="Times New Roman" w:cs="Times New Roman"/>
                <w:sz w:val="24"/>
                <w:szCs w:val="24"/>
                <w:lang w:val="id-ID"/>
              </w:rPr>
            </w:pPr>
            <w:r w:rsidRPr="00941CD0">
              <w:rPr>
                <w:rFonts w:ascii="Times New Roman" w:hAnsi="Times New Roman" w:cs="Times New Roman"/>
                <w:sz w:val="24"/>
                <w:szCs w:val="24"/>
                <w:lang w:val="id-ID"/>
              </w:rPr>
              <w:t>Likert</w:t>
            </w:r>
          </w:p>
        </w:tc>
        <w:tc>
          <w:tcPr>
            <w:tcW w:w="2546" w:type="dxa"/>
          </w:tcPr>
          <w:p w14:paraId="5655AF3D" w14:textId="77777777" w:rsidR="00941CD0" w:rsidRPr="00941CD0" w:rsidRDefault="00941CD0" w:rsidP="00941CD0">
            <w:pPr>
              <w:spacing w:after="0" w:line="240" w:lineRule="auto"/>
              <w:ind w:left="709" w:right="-330" w:firstLine="11"/>
              <w:jc w:val="both"/>
              <w:rPr>
                <w:rFonts w:ascii="Times New Roman" w:hAnsi="Times New Roman" w:cs="Times New Roman"/>
                <w:sz w:val="24"/>
                <w:szCs w:val="24"/>
                <w:lang w:val="id-ID"/>
              </w:rPr>
            </w:pPr>
          </w:p>
        </w:tc>
      </w:tr>
      <w:tr w:rsidR="00941CD0" w:rsidRPr="00941CD0" w14:paraId="7AFD6EE2" w14:textId="77777777" w:rsidTr="007D7881">
        <w:trPr>
          <w:trHeight w:val="275"/>
        </w:trPr>
        <w:tc>
          <w:tcPr>
            <w:tcW w:w="3964" w:type="dxa"/>
          </w:tcPr>
          <w:p w14:paraId="52CCF7F2" w14:textId="77777777" w:rsidR="00941CD0" w:rsidRPr="00F63281" w:rsidRDefault="00941CD0" w:rsidP="00F63281">
            <w:pPr>
              <w:spacing w:after="0" w:line="240" w:lineRule="auto"/>
              <w:ind w:right="-330"/>
              <w:rPr>
                <w:rFonts w:ascii="Times New Roman" w:hAnsi="Times New Roman" w:cs="Times New Roman"/>
                <w:i w:val="0"/>
                <w:iCs w:val="0"/>
                <w:sz w:val="24"/>
                <w:szCs w:val="24"/>
                <w:lang w:val="id-ID"/>
              </w:rPr>
            </w:pPr>
            <w:r w:rsidRPr="00F63281">
              <w:rPr>
                <w:rFonts w:ascii="Times New Roman" w:hAnsi="Times New Roman" w:cs="Times New Roman"/>
                <w:i w:val="0"/>
                <w:iCs w:val="0"/>
                <w:sz w:val="24"/>
                <w:szCs w:val="24"/>
                <w:lang w:val="id-ID"/>
              </w:rPr>
              <w:t>Insurance</w:t>
            </w:r>
          </w:p>
        </w:tc>
        <w:tc>
          <w:tcPr>
            <w:tcW w:w="3124" w:type="dxa"/>
            <w:vAlign w:val="center"/>
          </w:tcPr>
          <w:p w14:paraId="1C50E831" w14:textId="77777777" w:rsidR="00941CD0" w:rsidRPr="00941CD0" w:rsidRDefault="00941CD0" w:rsidP="00F63281">
            <w:pPr>
              <w:spacing w:after="0" w:line="240" w:lineRule="auto"/>
              <w:ind w:right="-330"/>
              <w:jc w:val="both"/>
              <w:rPr>
                <w:rFonts w:ascii="Times New Roman" w:hAnsi="Times New Roman" w:cs="Times New Roman"/>
                <w:sz w:val="24"/>
                <w:szCs w:val="24"/>
                <w:lang w:val="id-ID"/>
              </w:rPr>
            </w:pPr>
            <w:r w:rsidRPr="00941CD0">
              <w:rPr>
                <w:rFonts w:ascii="Times New Roman" w:hAnsi="Times New Roman" w:cs="Times New Roman"/>
                <w:sz w:val="24"/>
                <w:szCs w:val="24"/>
                <w:lang w:val="id-ID"/>
              </w:rPr>
              <w:t>Likert</w:t>
            </w:r>
          </w:p>
        </w:tc>
        <w:tc>
          <w:tcPr>
            <w:tcW w:w="2546" w:type="dxa"/>
          </w:tcPr>
          <w:p w14:paraId="66E85B24" w14:textId="77777777" w:rsidR="00941CD0" w:rsidRPr="00941CD0" w:rsidRDefault="00941CD0" w:rsidP="00941CD0">
            <w:pPr>
              <w:spacing w:after="0" w:line="240" w:lineRule="auto"/>
              <w:ind w:left="709" w:right="-330" w:firstLine="11"/>
              <w:jc w:val="both"/>
              <w:rPr>
                <w:rFonts w:ascii="Times New Roman" w:hAnsi="Times New Roman" w:cs="Times New Roman"/>
                <w:sz w:val="24"/>
                <w:szCs w:val="24"/>
                <w:lang w:val="id-ID"/>
              </w:rPr>
            </w:pPr>
          </w:p>
        </w:tc>
      </w:tr>
      <w:tr w:rsidR="00941CD0" w:rsidRPr="00941CD0" w14:paraId="6F5976B1" w14:textId="77777777" w:rsidTr="007D7881">
        <w:trPr>
          <w:trHeight w:val="275"/>
        </w:trPr>
        <w:tc>
          <w:tcPr>
            <w:tcW w:w="3964" w:type="dxa"/>
          </w:tcPr>
          <w:p w14:paraId="6793C923" w14:textId="77777777" w:rsidR="00941CD0" w:rsidRPr="00F63281" w:rsidRDefault="00941CD0" w:rsidP="00F63281">
            <w:pPr>
              <w:spacing w:after="0" w:line="240" w:lineRule="auto"/>
              <w:ind w:right="-330"/>
              <w:rPr>
                <w:rFonts w:ascii="Times New Roman" w:hAnsi="Times New Roman" w:cs="Times New Roman"/>
                <w:i w:val="0"/>
                <w:iCs w:val="0"/>
                <w:sz w:val="24"/>
                <w:szCs w:val="24"/>
                <w:lang w:val="id-ID"/>
              </w:rPr>
            </w:pPr>
            <w:r w:rsidRPr="00F63281">
              <w:rPr>
                <w:rFonts w:ascii="Times New Roman" w:hAnsi="Times New Roman" w:cs="Times New Roman"/>
                <w:i w:val="0"/>
                <w:iCs w:val="0"/>
                <w:sz w:val="24"/>
                <w:szCs w:val="24"/>
                <w:lang w:val="id-ID"/>
              </w:rPr>
              <w:t>Investment</w:t>
            </w:r>
          </w:p>
        </w:tc>
        <w:tc>
          <w:tcPr>
            <w:tcW w:w="3124" w:type="dxa"/>
            <w:vAlign w:val="center"/>
          </w:tcPr>
          <w:p w14:paraId="2B98396E" w14:textId="77777777" w:rsidR="00941CD0" w:rsidRPr="00941CD0" w:rsidRDefault="00941CD0" w:rsidP="00F63281">
            <w:pPr>
              <w:spacing w:after="0" w:line="240" w:lineRule="auto"/>
              <w:ind w:right="-330"/>
              <w:jc w:val="both"/>
              <w:rPr>
                <w:rFonts w:ascii="Times New Roman" w:hAnsi="Times New Roman" w:cs="Times New Roman"/>
                <w:sz w:val="24"/>
                <w:szCs w:val="24"/>
                <w:lang w:val="id-ID"/>
              </w:rPr>
            </w:pPr>
            <w:r w:rsidRPr="00941CD0">
              <w:rPr>
                <w:rFonts w:ascii="Times New Roman" w:hAnsi="Times New Roman" w:cs="Times New Roman"/>
                <w:sz w:val="24"/>
                <w:szCs w:val="24"/>
                <w:lang w:val="id-ID"/>
              </w:rPr>
              <w:t>Likert</w:t>
            </w:r>
          </w:p>
        </w:tc>
        <w:tc>
          <w:tcPr>
            <w:tcW w:w="2546" w:type="dxa"/>
          </w:tcPr>
          <w:p w14:paraId="09DFF227" w14:textId="77777777" w:rsidR="00941CD0" w:rsidRPr="00941CD0" w:rsidRDefault="00941CD0" w:rsidP="00941CD0">
            <w:pPr>
              <w:spacing w:after="0" w:line="240" w:lineRule="auto"/>
              <w:ind w:left="709" w:right="-330" w:firstLine="11"/>
              <w:jc w:val="both"/>
              <w:rPr>
                <w:rFonts w:ascii="Times New Roman" w:hAnsi="Times New Roman" w:cs="Times New Roman"/>
                <w:sz w:val="24"/>
                <w:szCs w:val="24"/>
                <w:lang w:val="id-ID"/>
              </w:rPr>
            </w:pPr>
          </w:p>
        </w:tc>
      </w:tr>
      <w:tr w:rsidR="00941CD0" w:rsidRPr="00941CD0" w14:paraId="629E8492" w14:textId="77777777" w:rsidTr="007D7881">
        <w:trPr>
          <w:trHeight w:val="275"/>
        </w:trPr>
        <w:tc>
          <w:tcPr>
            <w:tcW w:w="3964" w:type="dxa"/>
          </w:tcPr>
          <w:p w14:paraId="562B4ACD" w14:textId="77777777" w:rsidR="00941CD0" w:rsidRPr="00F63281" w:rsidRDefault="00941CD0" w:rsidP="00F63281">
            <w:pPr>
              <w:spacing w:after="0" w:line="240" w:lineRule="auto"/>
              <w:ind w:right="-330"/>
              <w:rPr>
                <w:rFonts w:ascii="Times New Roman" w:hAnsi="Times New Roman" w:cs="Times New Roman"/>
                <w:i w:val="0"/>
                <w:iCs w:val="0"/>
                <w:sz w:val="24"/>
                <w:szCs w:val="24"/>
                <w:lang w:val="id-ID"/>
              </w:rPr>
            </w:pPr>
            <w:r w:rsidRPr="00F63281">
              <w:rPr>
                <w:rFonts w:ascii="Times New Roman" w:hAnsi="Times New Roman" w:cs="Times New Roman"/>
                <w:i w:val="0"/>
                <w:iCs w:val="0"/>
                <w:sz w:val="24"/>
                <w:szCs w:val="24"/>
                <w:lang w:val="id-ID"/>
              </w:rPr>
              <w:t>Financial Behavior (X2)</w:t>
            </w:r>
          </w:p>
        </w:tc>
        <w:tc>
          <w:tcPr>
            <w:tcW w:w="3124" w:type="dxa"/>
            <w:vAlign w:val="center"/>
          </w:tcPr>
          <w:p w14:paraId="55E186E5" w14:textId="77777777" w:rsidR="00941CD0" w:rsidRPr="00F63281" w:rsidRDefault="00941CD0" w:rsidP="00F63281">
            <w:pPr>
              <w:spacing w:after="0" w:line="240" w:lineRule="auto"/>
              <w:ind w:right="-330"/>
              <w:jc w:val="both"/>
              <w:rPr>
                <w:rFonts w:ascii="Times New Roman" w:hAnsi="Times New Roman" w:cs="Times New Roman"/>
                <w:i w:val="0"/>
                <w:iCs w:val="0"/>
                <w:sz w:val="24"/>
                <w:szCs w:val="24"/>
                <w:lang w:val="id-ID"/>
              </w:rPr>
            </w:pPr>
            <w:r w:rsidRPr="00F63281">
              <w:rPr>
                <w:rFonts w:ascii="Times New Roman" w:hAnsi="Times New Roman" w:cs="Times New Roman"/>
                <w:i w:val="0"/>
                <w:iCs w:val="0"/>
                <w:sz w:val="24"/>
                <w:szCs w:val="24"/>
                <w:lang w:val="id-ID"/>
              </w:rPr>
              <w:t>Financial planning</w:t>
            </w:r>
          </w:p>
        </w:tc>
        <w:tc>
          <w:tcPr>
            <w:tcW w:w="2546" w:type="dxa"/>
          </w:tcPr>
          <w:p w14:paraId="4800D2A9" w14:textId="75003A7B" w:rsidR="00941CD0" w:rsidRPr="00941CD0" w:rsidRDefault="00941CD0" w:rsidP="00F63281">
            <w:pPr>
              <w:spacing w:after="0" w:line="240" w:lineRule="auto"/>
              <w:ind w:right="-330"/>
              <w:jc w:val="both"/>
              <w:rPr>
                <w:rFonts w:ascii="Times New Roman" w:hAnsi="Times New Roman" w:cs="Times New Roman"/>
                <w:sz w:val="24"/>
                <w:szCs w:val="24"/>
                <w:lang w:val="id-ID"/>
              </w:rPr>
            </w:pPr>
            <w:r w:rsidRPr="00941CD0">
              <w:rPr>
                <w:rFonts w:ascii="Times New Roman" w:hAnsi="Times New Roman" w:cs="Times New Roman"/>
                <w:sz w:val="24"/>
                <w:szCs w:val="24"/>
                <w:lang w:val="id-ID"/>
              </w:rPr>
              <w:t>Likert</w:t>
            </w:r>
          </w:p>
        </w:tc>
      </w:tr>
      <w:tr w:rsidR="00941CD0" w:rsidRPr="00941CD0" w14:paraId="27056A3C" w14:textId="77777777" w:rsidTr="007D7881">
        <w:trPr>
          <w:trHeight w:val="275"/>
        </w:trPr>
        <w:tc>
          <w:tcPr>
            <w:tcW w:w="3964" w:type="dxa"/>
          </w:tcPr>
          <w:p w14:paraId="7650B372" w14:textId="77777777" w:rsidR="00941CD0" w:rsidRPr="00F63281" w:rsidRDefault="00941CD0" w:rsidP="00F63281">
            <w:pPr>
              <w:spacing w:after="0" w:line="240" w:lineRule="auto"/>
              <w:ind w:right="-330"/>
              <w:rPr>
                <w:rFonts w:ascii="Times New Roman" w:hAnsi="Times New Roman" w:cs="Times New Roman"/>
                <w:i w:val="0"/>
                <w:iCs w:val="0"/>
                <w:sz w:val="24"/>
                <w:szCs w:val="24"/>
                <w:lang w:val="id-ID"/>
              </w:rPr>
            </w:pPr>
            <w:r w:rsidRPr="00F63281">
              <w:rPr>
                <w:rFonts w:ascii="Times New Roman" w:hAnsi="Times New Roman" w:cs="Times New Roman"/>
                <w:i w:val="0"/>
                <w:iCs w:val="0"/>
                <w:sz w:val="24"/>
                <w:szCs w:val="24"/>
                <w:lang w:val="id-ID"/>
              </w:rPr>
              <w:t>Financial Budgeting</w:t>
            </w:r>
          </w:p>
        </w:tc>
        <w:tc>
          <w:tcPr>
            <w:tcW w:w="3124" w:type="dxa"/>
            <w:vAlign w:val="center"/>
          </w:tcPr>
          <w:p w14:paraId="11011786" w14:textId="77777777" w:rsidR="00941CD0" w:rsidRPr="00941CD0" w:rsidRDefault="00941CD0" w:rsidP="00F63281">
            <w:pPr>
              <w:spacing w:after="0" w:line="240" w:lineRule="auto"/>
              <w:ind w:right="-330"/>
              <w:jc w:val="both"/>
              <w:rPr>
                <w:rFonts w:ascii="Times New Roman" w:hAnsi="Times New Roman" w:cs="Times New Roman"/>
                <w:sz w:val="24"/>
                <w:szCs w:val="24"/>
                <w:lang w:val="id-ID"/>
              </w:rPr>
            </w:pPr>
            <w:r w:rsidRPr="00941CD0">
              <w:rPr>
                <w:rFonts w:ascii="Times New Roman" w:hAnsi="Times New Roman" w:cs="Times New Roman"/>
                <w:sz w:val="24"/>
                <w:szCs w:val="24"/>
                <w:lang w:val="id-ID"/>
              </w:rPr>
              <w:t>Likert</w:t>
            </w:r>
          </w:p>
        </w:tc>
        <w:tc>
          <w:tcPr>
            <w:tcW w:w="2546" w:type="dxa"/>
          </w:tcPr>
          <w:p w14:paraId="71F033F0" w14:textId="77777777" w:rsidR="00941CD0" w:rsidRPr="00941CD0" w:rsidRDefault="00941CD0" w:rsidP="00941CD0">
            <w:pPr>
              <w:spacing w:after="0" w:line="240" w:lineRule="auto"/>
              <w:ind w:left="709" w:right="-330" w:firstLine="11"/>
              <w:jc w:val="both"/>
              <w:rPr>
                <w:rFonts w:ascii="Times New Roman" w:hAnsi="Times New Roman" w:cs="Times New Roman"/>
                <w:sz w:val="24"/>
                <w:szCs w:val="24"/>
                <w:lang w:val="id-ID"/>
              </w:rPr>
            </w:pPr>
          </w:p>
        </w:tc>
      </w:tr>
      <w:tr w:rsidR="00941CD0" w:rsidRPr="00941CD0" w14:paraId="1FC10C7D" w14:textId="77777777" w:rsidTr="007D7881">
        <w:trPr>
          <w:trHeight w:val="275"/>
        </w:trPr>
        <w:tc>
          <w:tcPr>
            <w:tcW w:w="3964" w:type="dxa"/>
          </w:tcPr>
          <w:p w14:paraId="15C956F1" w14:textId="77777777" w:rsidR="00941CD0" w:rsidRPr="00F63281" w:rsidRDefault="00941CD0" w:rsidP="00F63281">
            <w:pPr>
              <w:spacing w:after="0" w:line="240" w:lineRule="auto"/>
              <w:ind w:right="-330"/>
              <w:rPr>
                <w:rFonts w:ascii="Times New Roman" w:hAnsi="Times New Roman" w:cs="Times New Roman"/>
                <w:i w:val="0"/>
                <w:iCs w:val="0"/>
                <w:sz w:val="24"/>
                <w:szCs w:val="24"/>
                <w:lang w:val="id-ID"/>
              </w:rPr>
            </w:pPr>
            <w:r w:rsidRPr="00F63281">
              <w:rPr>
                <w:rFonts w:ascii="Times New Roman" w:hAnsi="Times New Roman" w:cs="Times New Roman"/>
                <w:i w:val="0"/>
                <w:iCs w:val="0"/>
                <w:sz w:val="24"/>
                <w:szCs w:val="24"/>
                <w:lang w:val="id-ID"/>
              </w:rPr>
              <w:t>Financial Management</w:t>
            </w:r>
          </w:p>
        </w:tc>
        <w:tc>
          <w:tcPr>
            <w:tcW w:w="3124" w:type="dxa"/>
            <w:vAlign w:val="center"/>
          </w:tcPr>
          <w:p w14:paraId="6819188A" w14:textId="77777777" w:rsidR="00941CD0" w:rsidRPr="00941CD0" w:rsidRDefault="00941CD0" w:rsidP="00F63281">
            <w:pPr>
              <w:spacing w:after="0" w:line="240" w:lineRule="auto"/>
              <w:ind w:right="-330"/>
              <w:jc w:val="both"/>
              <w:rPr>
                <w:rFonts w:ascii="Times New Roman" w:hAnsi="Times New Roman" w:cs="Times New Roman"/>
                <w:sz w:val="24"/>
                <w:szCs w:val="24"/>
                <w:lang w:val="id-ID"/>
              </w:rPr>
            </w:pPr>
            <w:r w:rsidRPr="00941CD0">
              <w:rPr>
                <w:rFonts w:ascii="Times New Roman" w:hAnsi="Times New Roman" w:cs="Times New Roman"/>
                <w:sz w:val="24"/>
                <w:szCs w:val="24"/>
                <w:lang w:val="id-ID"/>
              </w:rPr>
              <w:t>Likert</w:t>
            </w:r>
          </w:p>
        </w:tc>
        <w:tc>
          <w:tcPr>
            <w:tcW w:w="2546" w:type="dxa"/>
          </w:tcPr>
          <w:p w14:paraId="25CF60CB" w14:textId="77777777" w:rsidR="00941CD0" w:rsidRPr="00941CD0" w:rsidRDefault="00941CD0" w:rsidP="00941CD0">
            <w:pPr>
              <w:spacing w:after="0" w:line="240" w:lineRule="auto"/>
              <w:ind w:left="709" w:right="-330" w:firstLine="11"/>
              <w:jc w:val="both"/>
              <w:rPr>
                <w:rFonts w:ascii="Times New Roman" w:hAnsi="Times New Roman" w:cs="Times New Roman"/>
                <w:sz w:val="24"/>
                <w:szCs w:val="24"/>
                <w:lang w:val="id-ID"/>
              </w:rPr>
            </w:pPr>
          </w:p>
        </w:tc>
      </w:tr>
      <w:tr w:rsidR="00941CD0" w:rsidRPr="00941CD0" w14:paraId="2469838C" w14:textId="77777777" w:rsidTr="007D7881">
        <w:trPr>
          <w:trHeight w:val="275"/>
        </w:trPr>
        <w:tc>
          <w:tcPr>
            <w:tcW w:w="3964" w:type="dxa"/>
          </w:tcPr>
          <w:p w14:paraId="4C08C87D" w14:textId="77777777" w:rsidR="00941CD0" w:rsidRPr="00F63281" w:rsidRDefault="00941CD0" w:rsidP="00F63281">
            <w:pPr>
              <w:spacing w:after="0" w:line="240" w:lineRule="auto"/>
              <w:ind w:right="-330"/>
              <w:rPr>
                <w:rFonts w:ascii="Times New Roman" w:hAnsi="Times New Roman" w:cs="Times New Roman"/>
                <w:i w:val="0"/>
                <w:iCs w:val="0"/>
                <w:sz w:val="24"/>
                <w:szCs w:val="24"/>
                <w:lang w:val="id-ID"/>
              </w:rPr>
            </w:pPr>
            <w:r w:rsidRPr="00F63281">
              <w:rPr>
                <w:rFonts w:ascii="Times New Roman" w:hAnsi="Times New Roman" w:cs="Times New Roman"/>
                <w:i w:val="0"/>
                <w:iCs w:val="0"/>
                <w:sz w:val="24"/>
                <w:szCs w:val="24"/>
                <w:lang w:val="id-ID"/>
              </w:rPr>
              <w:t>Financial Storage</w:t>
            </w:r>
          </w:p>
        </w:tc>
        <w:tc>
          <w:tcPr>
            <w:tcW w:w="3124" w:type="dxa"/>
            <w:vAlign w:val="center"/>
          </w:tcPr>
          <w:p w14:paraId="08003C47" w14:textId="77777777" w:rsidR="00941CD0" w:rsidRPr="00941CD0" w:rsidRDefault="00941CD0" w:rsidP="00F63281">
            <w:pPr>
              <w:spacing w:after="0" w:line="240" w:lineRule="auto"/>
              <w:ind w:right="-330"/>
              <w:jc w:val="both"/>
              <w:rPr>
                <w:rFonts w:ascii="Times New Roman" w:hAnsi="Times New Roman" w:cs="Times New Roman"/>
                <w:sz w:val="24"/>
                <w:szCs w:val="24"/>
                <w:lang w:val="id-ID"/>
              </w:rPr>
            </w:pPr>
            <w:r w:rsidRPr="00941CD0">
              <w:rPr>
                <w:rFonts w:ascii="Times New Roman" w:hAnsi="Times New Roman" w:cs="Times New Roman"/>
                <w:sz w:val="24"/>
                <w:szCs w:val="24"/>
                <w:lang w:val="id-ID"/>
              </w:rPr>
              <w:t>Likert</w:t>
            </w:r>
          </w:p>
        </w:tc>
        <w:tc>
          <w:tcPr>
            <w:tcW w:w="2546" w:type="dxa"/>
          </w:tcPr>
          <w:p w14:paraId="0C15339B" w14:textId="77777777" w:rsidR="00941CD0" w:rsidRPr="00941CD0" w:rsidRDefault="00941CD0" w:rsidP="00941CD0">
            <w:pPr>
              <w:spacing w:after="0" w:line="240" w:lineRule="auto"/>
              <w:ind w:left="709" w:right="-330" w:firstLine="11"/>
              <w:jc w:val="both"/>
              <w:rPr>
                <w:rFonts w:ascii="Times New Roman" w:hAnsi="Times New Roman" w:cs="Times New Roman"/>
                <w:sz w:val="24"/>
                <w:szCs w:val="24"/>
                <w:lang w:val="id-ID"/>
              </w:rPr>
            </w:pPr>
          </w:p>
        </w:tc>
      </w:tr>
      <w:tr w:rsidR="00941CD0" w:rsidRPr="00941CD0" w14:paraId="37D5013B" w14:textId="77777777" w:rsidTr="007D7881">
        <w:trPr>
          <w:trHeight w:val="275"/>
        </w:trPr>
        <w:tc>
          <w:tcPr>
            <w:tcW w:w="3964" w:type="dxa"/>
          </w:tcPr>
          <w:p w14:paraId="7EE85B36" w14:textId="77777777" w:rsidR="00941CD0" w:rsidRPr="00F63281" w:rsidRDefault="00941CD0" w:rsidP="00F63281">
            <w:pPr>
              <w:spacing w:after="0" w:line="240" w:lineRule="auto"/>
              <w:ind w:right="-330"/>
              <w:rPr>
                <w:rFonts w:ascii="Times New Roman" w:hAnsi="Times New Roman" w:cs="Times New Roman"/>
                <w:i w:val="0"/>
                <w:iCs w:val="0"/>
                <w:sz w:val="24"/>
                <w:szCs w:val="24"/>
                <w:lang w:val="id-ID"/>
              </w:rPr>
            </w:pPr>
            <w:r w:rsidRPr="00F63281">
              <w:rPr>
                <w:rFonts w:ascii="Times New Roman" w:hAnsi="Times New Roman" w:cs="Times New Roman"/>
                <w:i w:val="0"/>
                <w:iCs w:val="0"/>
                <w:sz w:val="24"/>
                <w:szCs w:val="24"/>
                <w:lang w:val="id-ID"/>
              </w:rPr>
              <w:t>Regret Aversion Bias (X3)</w:t>
            </w:r>
          </w:p>
        </w:tc>
        <w:tc>
          <w:tcPr>
            <w:tcW w:w="3124" w:type="dxa"/>
            <w:vAlign w:val="center"/>
          </w:tcPr>
          <w:p w14:paraId="33002027" w14:textId="77777777" w:rsidR="00941CD0" w:rsidRPr="00F63281" w:rsidRDefault="00941CD0" w:rsidP="00F63281">
            <w:pPr>
              <w:spacing w:after="0" w:line="240" w:lineRule="auto"/>
              <w:ind w:right="-330"/>
              <w:jc w:val="both"/>
              <w:rPr>
                <w:rFonts w:ascii="Times New Roman" w:hAnsi="Times New Roman" w:cs="Times New Roman"/>
                <w:i w:val="0"/>
                <w:iCs w:val="0"/>
                <w:sz w:val="24"/>
                <w:szCs w:val="24"/>
                <w:lang w:val="id-ID"/>
              </w:rPr>
            </w:pPr>
            <w:r w:rsidRPr="00F63281">
              <w:rPr>
                <w:rFonts w:ascii="Times New Roman" w:hAnsi="Times New Roman" w:cs="Times New Roman"/>
                <w:i w:val="0"/>
                <w:iCs w:val="0"/>
                <w:sz w:val="24"/>
                <w:szCs w:val="24"/>
                <w:lang w:val="id-ID"/>
              </w:rPr>
              <w:t>Feelings of Fear of Loss</w:t>
            </w:r>
          </w:p>
        </w:tc>
        <w:tc>
          <w:tcPr>
            <w:tcW w:w="2546" w:type="dxa"/>
          </w:tcPr>
          <w:p w14:paraId="26DE439F" w14:textId="77777777" w:rsidR="00941CD0" w:rsidRPr="00941CD0" w:rsidRDefault="00941CD0" w:rsidP="00F63281">
            <w:pPr>
              <w:spacing w:after="0" w:line="240" w:lineRule="auto"/>
              <w:ind w:right="-330"/>
              <w:jc w:val="both"/>
              <w:rPr>
                <w:rFonts w:ascii="Times New Roman" w:hAnsi="Times New Roman" w:cs="Times New Roman"/>
                <w:sz w:val="24"/>
                <w:szCs w:val="24"/>
                <w:lang w:val="id-ID"/>
              </w:rPr>
            </w:pPr>
            <w:r w:rsidRPr="00941CD0">
              <w:rPr>
                <w:rFonts w:ascii="Times New Roman" w:hAnsi="Times New Roman" w:cs="Times New Roman"/>
                <w:sz w:val="24"/>
                <w:szCs w:val="24"/>
                <w:lang w:val="id-ID"/>
              </w:rPr>
              <w:t>Likert</w:t>
            </w:r>
          </w:p>
        </w:tc>
      </w:tr>
      <w:tr w:rsidR="00941CD0" w:rsidRPr="00941CD0" w14:paraId="10113670" w14:textId="77777777" w:rsidTr="007D7881">
        <w:trPr>
          <w:trHeight w:val="277"/>
        </w:trPr>
        <w:tc>
          <w:tcPr>
            <w:tcW w:w="3964" w:type="dxa"/>
          </w:tcPr>
          <w:p w14:paraId="019CFF71" w14:textId="77777777" w:rsidR="00941CD0" w:rsidRPr="00F63281" w:rsidRDefault="00941CD0" w:rsidP="00F63281">
            <w:pPr>
              <w:spacing w:after="0" w:line="240" w:lineRule="auto"/>
              <w:ind w:right="-330"/>
              <w:rPr>
                <w:rFonts w:ascii="Times New Roman" w:hAnsi="Times New Roman" w:cs="Times New Roman"/>
                <w:i w:val="0"/>
                <w:iCs w:val="0"/>
                <w:sz w:val="24"/>
                <w:szCs w:val="24"/>
                <w:lang w:val="id-ID"/>
              </w:rPr>
            </w:pPr>
            <w:r w:rsidRPr="00F63281">
              <w:rPr>
                <w:rFonts w:ascii="Times New Roman" w:hAnsi="Times New Roman" w:cs="Times New Roman"/>
                <w:i w:val="0"/>
                <w:iCs w:val="0"/>
                <w:sz w:val="24"/>
                <w:szCs w:val="24"/>
                <w:lang w:val="id-ID"/>
              </w:rPr>
              <w:t>Bad experience</w:t>
            </w:r>
          </w:p>
        </w:tc>
        <w:tc>
          <w:tcPr>
            <w:tcW w:w="3124" w:type="dxa"/>
            <w:vAlign w:val="center"/>
          </w:tcPr>
          <w:p w14:paraId="7F003EB4" w14:textId="77777777" w:rsidR="00941CD0" w:rsidRPr="00941CD0" w:rsidRDefault="00941CD0" w:rsidP="00F63281">
            <w:pPr>
              <w:spacing w:after="0" w:line="240" w:lineRule="auto"/>
              <w:ind w:right="-330"/>
              <w:jc w:val="both"/>
              <w:rPr>
                <w:rFonts w:ascii="Times New Roman" w:hAnsi="Times New Roman" w:cs="Times New Roman"/>
                <w:sz w:val="24"/>
                <w:szCs w:val="24"/>
                <w:lang w:val="id-ID"/>
              </w:rPr>
            </w:pPr>
            <w:r w:rsidRPr="00941CD0">
              <w:rPr>
                <w:rFonts w:ascii="Times New Roman" w:hAnsi="Times New Roman" w:cs="Times New Roman"/>
                <w:sz w:val="24"/>
                <w:szCs w:val="24"/>
                <w:lang w:val="id-ID"/>
              </w:rPr>
              <w:t>Likert</w:t>
            </w:r>
          </w:p>
        </w:tc>
        <w:tc>
          <w:tcPr>
            <w:tcW w:w="2546" w:type="dxa"/>
          </w:tcPr>
          <w:p w14:paraId="4772897C" w14:textId="77777777" w:rsidR="00941CD0" w:rsidRPr="00941CD0" w:rsidRDefault="00941CD0" w:rsidP="00941CD0">
            <w:pPr>
              <w:spacing w:after="0" w:line="240" w:lineRule="auto"/>
              <w:ind w:left="709" w:right="-330" w:firstLine="11"/>
              <w:jc w:val="both"/>
              <w:rPr>
                <w:rFonts w:ascii="Times New Roman" w:hAnsi="Times New Roman" w:cs="Times New Roman"/>
                <w:sz w:val="24"/>
                <w:szCs w:val="24"/>
                <w:lang w:val="id-ID"/>
              </w:rPr>
            </w:pPr>
          </w:p>
        </w:tc>
      </w:tr>
    </w:tbl>
    <w:p w14:paraId="7F6218BC" w14:textId="07B4F774" w:rsidR="00941CD0" w:rsidRDefault="00941CD0" w:rsidP="00941CD0">
      <w:pPr>
        <w:spacing w:after="0" w:line="240" w:lineRule="auto"/>
        <w:ind w:left="709" w:right="-330" w:firstLine="11"/>
        <w:jc w:val="both"/>
        <w:rPr>
          <w:rFonts w:ascii="Times New Roman" w:hAnsi="Times New Roman" w:cs="Times New Roman"/>
          <w:i w:val="0"/>
          <w:iCs w:val="0"/>
          <w:sz w:val="24"/>
          <w:szCs w:val="24"/>
        </w:rPr>
      </w:pPr>
      <w:r w:rsidRPr="00941CD0">
        <w:rPr>
          <w:rFonts w:ascii="Times New Roman" w:hAnsi="Times New Roman" w:cs="Times New Roman"/>
          <w:i w:val="0"/>
          <w:iCs w:val="0"/>
          <w:sz w:val="24"/>
          <w:szCs w:val="24"/>
        </w:rPr>
        <w:t>Source: processed data (2021)</w:t>
      </w:r>
    </w:p>
    <w:p w14:paraId="4485D4AA" w14:textId="77777777" w:rsidR="009C50C8" w:rsidRPr="00941CD0" w:rsidRDefault="009C50C8" w:rsidP="00941CD0">
      <w:pPr>
        <w:spacing w:after="0" w:line="240" w:lineRule="auto"/>
        <w:ind w:left="709" w:right="-330" w:firstLine="11"/>
        <w:jc w:val="both"/>
        <w:rPr>
          <w:rFonts w:ascii="Times New Roman" w:hAnsi="Times New Roman" w:cs="Times New Roman"/>
          <w:i w:val="0"/>
          <w:iCs w:val="0"/>
          <w:sz w:val="24"/>
          <w:szCs w:val="24"/>
        </w:rPr>
      </w:pPr>
    </w:p>
    <w:p w14:paraId="715BF162" w14:textId="77777777" w:rsidR="00941CD0" w:rsidRPr="00941CD0" w:rsidRDefault="00941CD0" w:rsidP="00EA57E1">
      <w:pPr>
        <w:spacing w:after="0" w:line="240" w:lineRule="auto"/>
        <w:ind w:right="-2"/>
        <w:jc w:val="both"/>
        <w:rPr>
          <w:rFonts w:ascii="Times New Roman" w:hAnsi="Times New Roman" w:cs="Times New Roman"/>
          <w:b/>
          <w:bCs/>
          <w:i w:val="0"/>
          <w:iCs w:val="0"/>
          <w:sz w:val="24"/>
          <w:szCs w:val="24"/>
        </w:rPr>
      </w:pPr>
      <w:r w:rsidRPr="00941CD0">
        <w:rPr>
          <w:rFonts w:ascii="Times New Roman" w:hAnsi="Times New Roman" w:cs="Times New Roman"/>
          <w:b/>
          <w:bCs/>
          <w:i w:val="0"/>
          <w:iCs w:val="0"/>
          <w:sz w:val="24"/>
          <w:szCs w:val="24"/>
        </w:rPr>
        <w:t>Population and Sample</w:t>
      </w:r>
    </w:p>
    <w:p w14:paraId="6CA65506" w14:textId="05921671" w:rsidR="009C50C8" w:rsidRDefault="00941CD0" w:rsidP="00264D87">
      <w:pPr>
        <w:spacing w:after="0" w:line="240" w:lineRule="auto"/>
        <w:ind w:right="-2" w:firstLine="709"/>
        <w:jc w:val="both"/>
        <w:rPr>
          <w:rFonts w:ascii="Times New Roman" w:hAnsi="Times New Roman" w:cs="Times New Roman"/>
          <w:i w:val="0"/>
          <w:iCs w:val="0"/>
          <w:sz w:val="24"/>
          <w:szCs w:val="24"/>
        </w:rPr>
      </w:pPr>
      <w:r w:rsidRPr="00941CD0">
        <w:rPr>
          <w:rFonts w:ascii="Times New Roman" w:hAnsi="Times New Roman" w:cs="Times New Roman"/>
          <w:i w:val="0"/>
          <w:iCs w:val="0"/>
          <w:sz w:val="24"/>
          <w:szCs w:val="24"/>
        </w:rPr>
        <w:t xml:space="preserve">The population selected in this study were millennials with a maximum age of 30 years. The sampling method in this study used a non-probability sampling technique with a purposive sampling model. The non-probability sampling technique is related to taking samples in a population by giving different opportunities or opportunities for each element of the people, which will then be used. Purposive sampling was chosen as a sampling method. This method </w:t>
      </w:r>
      <w:r w:rsidRPr="00941CD0">
        <w:rPr>
          <w:rFonts w:ascii="Times New Roman" w:hAnsi="Times New Roman" w:cs="Times New Roman"/>
          <w:i w:val="0"/>
          <w:iCs w:val="0"/>
          <w:sz w:val="24"/>
          <w:szCs w:val="24"/>
        </w:rPr>
        <w:lastRenderedPageBreak/>
        <w:t>is based on specific considerations in selecting samples to be taken and used in research to achieve certain efforts. Of the 113 respondents, 79 people have invested. Furthermore, we will make 79 respondents as samples in this study.</w:t>
      </w:r>
    </w:p>
    <w:p w14:paraId="507391EA" w14:textId="77777777" w:rsidR="00373221" w:rsidRPr="00264D87" w:rsidRDefault="00373221" w:rsidP="00264D87">
      <w:pPr>
        <w:spacing w:after="0" w:line="240" w:lineRule="auto"/>
        <w:ind w:right="-2" w:firstLine="709"/>
        <w:jc w:val="both"/>
        <w:rPr>
          <w:rFonts w:ascii="Times New Roman" w:hAnsi="Times New Roman" w:cs="Times New Roman"/>
          <w:i w:val="0"/>
          <w:iCs w:val="0"/>
          <w:sz w:val="24"/>
          <w:szCs w:val="24"/>
        </w:rPr>
      </w:pPr>
    </w:p>
    <w:p w14:paraId="417F7A84" w14:textId="5D3C4816" w:rsidR="00941CD0" w:rsidRPr="00941CD0" w:rsidRDefault="00941CD0" w:rsidP="00EA57E1">
      <w:pPr>
        <w:spacing w:after="0" w:line="240" w:lineRule="auto"/>
        <w:ind w:right="-2"/>
        <w:jc w:val="both"/>
        <w:rPr>
          <w:rFonts w:ascii="Times New Roman" w:hAnsi="Times New Roman" w:cs="Times New Roman"/>
          <w:b/>
          <w:bCs/>
          <w:i w:val="0"/>
          <w:iCs w:val="0"/>
          <w:sz w:val="24"/>
          <w:szCs w:val="24"/>
        </w:rPr>
      </w:pPr>
      <w:r w:rsidRPr="00941CD0">
        <w:rPr>
          <w:rFonts w:ascii="Times New Roman" w:hAnsi="Times New Roman" w:cs="Times New Roman"/>
          <w:b/>
          <w:bCs/>
          <w:i w:val="0"/>
          <w:iCs w:val="0"/>
          <w:sz w:val="24"/>
          <w:szCs w:val="24"/>
        </w:rPr>
        <w:t>METHOD OF COLLECTING DATA</w:t>
      </w:r>
    </w:p>
    <w:p w14:paraId="528BDED0" w14:textId="77777777" w:rsidR="00941CD0" w:rsidRPr="00941CD0" w:rsidRDefault="00941CD0" w:rsidP="00EA57E1">
      <w:pPr>
        <w:spacing w:after="0" w:line="240" w:lineRule="auto"/>
        <w:ind w:right="-2"/>
        <w:jc w:val="both"/>
        <w:rPr>
          <w:rFonts w:ascii="Times New Roman" w:hAnsi="Times New Roman" w:cs="Times New Roman"/>
          <w:b/>
          <w:bCs/>
          <w:i w:val="0"/>
          <w:iCs w:val="0"/>
          <w:sz w:val="24"/>
          <w:szCs w:val="24"/>
        </w:rPr>
      </w:pPr>
      <w:r w:rsidRPr="00941CD0">
        <w:rPr>
          <w:rFonts w:ascii="Times New Roman" w:hAnsi="Times New Roman" w:cs="Times New Roman"/>
          <w:b/>
          <w:bCs/>
          <w:i w:val="0"/>
          <w:iCs w:val="0"/>
          <w:sz w:val="24"/>
          <w:szCs w:val="24"/>
        </w:rPr>
        <w:t>Data and Data Sources</w:t>
      </w:r>
    </w:p>
    <w:p w14:paraId="5AEFA8A1" w14:textId="6DC85B87" w:rsidR="00941CD0" w:rsidRDefault="00941CD0" w:rsidP="00EA57E1">
      <w:pPr>
        <w:spacing w:after="0" w:line="240" w:lineRule="auto"/>
        <w:ind w:right="-2" w:firstLine="720"/>
        <w:jc w:val="both"/>
        <w:rPr>
          <w:rFonts w:ascii="Times New Roman" w:hAnsi="Times New Roman" w:cs="Times New Roman"/>
          <w:i w:val="0"/>
          <w:iCs w:val="0"/>
          <w:sz w:val="24"/>
          <w:szCs w:val="24"/>
        </w:rPr>
      </w:pPr>
      <w:r w:rsidRPr="00941CD0">
        <w:rPr>
          <w:rFonts w:ascii="Times New Roman" w:hAnsi="Times New Roman" w:cs="Times New Roman"/>
          <w:i w:val="0"/>
          <w:iCs w:val="0"/>
          <w:sz w:val="24"/>
          <w:szCs w:val="24"/>
        </w:rPr>
        <w:t xml:space="preserve">The type of data used in this study is primary data. The data was obtained directly through the distribution of questionnaires to 113 respondents with a maximum age of 30 years. The scale used is the Likert scale. The Likert scale is as follows: </w:t>
      </w:r>
    </w:p>
    <w:p w14:paraId="3A6C381D" w14:textId="77777777" w:rsidR="00CD02E6" w:rsidRPr="00941CD0" w:rsidRDefault="00CD02E6" w:rsidP="009C50C8">
      <w:pPr>
        <w:spacing w:after="0" w:line="240" w:lineRule="auto"/>
        <w:ind w:right="-330" w:firstLine="720"/>
        <w:jc w:val="both"/>
        <w:rPr>
          <w:rFonts w:ascii="Times New Roman" w:hAnsi="Times New Roman" w:cs="Times New Roman"/>
          <w:i w:val="0"/>
          <w:iCs w:val="0"/>
          <w:sz w:val="24"/>
          <w:szCs w:val="24"/>
        </w:rPr>
      </w:pPr>
    </w:p>
    <w:p w14:paraId="0B80E8D2" w14:textId="4DD1443D" w:rsidR="009C50C8" w:rsidRDefault="00941CD0" w:rsidP="00373221">
      <w:pPr>
        <w:spacing w:after="0" w:line="240" w:lineRule="auto"/>
        <w:ind w:right="-330"/>
        <w:jc w:val="center"/>
        <w:rPr>
          <w:rFonts w:ascii="Times New Roman" w:hAnsi="Times New Roman" w:cs="Times New Roman"/>
          <w:b/>
          <w:bCs/>
          <w:i w:val="0"/>
          <w:iCs w:val="0"/>
          <w:sz w:val="24"/>
          <w:szCs w:val="24"/>
        </w:rPr>
      </w:pPr>
      <w:r w:rsidRPr="00373221">
        <w:rPr>
          <w:rFonts w:ascii="Times New Roman" w:hAnsi="Times New Roman" w:cs="Times New Roman"/>
          <w:b/>
          <w:bCs/>
          <w:i w:val="0"/>
          <w:iCs w:val="0"/>
          <w:sz w:val="24"/>
          <w:szCs w:val="24"/>
        </w:rPr>
        <w:t>Table 2. Likert scale</w:t>
      </w:r>
    </w:p>
    <w:p w14:paraId="7033B871" w14:textId="77777777" w:rsidR="00373221" w:rsidRPr="00373221" w:rsidRDefault="00373221" w:rsidP="00373221">
      <w:pPr>
        <w:spacing w:after="0" w:line="240" w:lineRule="auto"/>
        <w:ind w:right="-330"/>
        <w:jc w:val="center"/>
        <w:rPr>
          <w:rFonts w:ascii="Times New Roman" w:hAnsi="Times New Roman" w:cs="Times New Roman"/>
          <w:b/>
          <w:bCs/>
          <w:i w:val="0"/>
          <w:iCs w:val="0"/>
          <w:sz w:val="24"/>
          <w:szCs w:val="24"/>
        </w:rPr>
      </w:pPr>
    </w:p>
    <w:tbl>
      <w:tblPr>
        <w:tblStyle w:val="TableGridLight"/>
        <w:tblW w:w="4819" w:type="dxa"/>
        <w:tblInd w:w="1980" w:type="dxa"/>
        <w:tblLayout w:type="fixed"/>
        <w:tblLook w:val="01E0" w:firstRow="1" w:lastRow="1" w:firstColumn="1" w:lastColumn="1" w:noHBand="0" w:noVBand="0"/>
      </w:tblPr>
      <w:tblGrid>
        <w:gridCol w:w="1134"/>
        <w:gridCol w:w="1417"/>
        <w:gridCol w:w="2268"/>
      </w:tblGrid>
      <w:tr w:rsidR="009C50C8" w:rsidRPr="009C50C8" w14:paraId="3507EB73" w14:textId="77777777" w:rsidTr="00373221">
        <w:trPr>
          <w:trHeight w:val="359"/>
        </w:trPr>
        <w:tc>
          <w:tcPr>
            <w:tcW w:w="1134" w:type="dxa"/>
            <w:shd w:val="clear" w:color="auto" w:fill="F2F2F2" w:themeFill="background1" w:themeFillShade="F2"/>
            <w:vAlign w:val="center"/>
          </w:tcPr>
          <w:p w14:paraId="7D7EB03B" w14:textId="68051658" w:rsidR="009C50C8" w:rsidRPr="00106DB9" w:rsidRDefault="009C50C8" w:rsidP="009C50C8">
            <w:pPr>
              <w:spacing w:after="0" w:line="240" w:lineRule="auto"/>
              <w:ind w:right="-330"/>
              <w:jc w:val="both"/>
              <w:rPr>
                <w:rFonts w:ascii="Times New Roman" w:hAnsi="Times New Roman" w:cs="Times New Roman"/>
                <w:b/>
                <w:bCs/>
                <w:i w:val="0"/>
                <w:iCs w:val="0"/>
                <w:sz w:val="24"/>
                <w:szCs w:val="24"/>
              </w:rPr>
            </w:pPr>
            <w:r w:rsidRPr="00106DB9">
              <w:rPr>
                <w:rFonts w:ascii="Times New Roman" w:hAnsi="Times New Roman" w:cs="Times New Roman"/>
                <w:b/>
                <w:bCs/>
                <w:i w:val="0"/>
                <w:iCs w:val="0"/>
                <w:sz w:val="24"/>
                <w:szCs w:val="24"/>
              </w:rPr>
              <w:t>Scales</w:t>
            </w:r>
          </w:p>
        </w:tc>
        <w:tc>
          <w:tcPr>
            <w:tcW w:w="1417" w:type="dxa"/>
            <w:shd w:val="clear" w:color="auto" w:fill="F2F2F2" w:themeFill="background1" w:themeFillShade="F2"/>
            <w:vAlign w:val="center"/>
          </w:tcPr>
          <w:p w14:paraId="003BC9E3" w14:textId="7C4EFF84" w:rsidR="009C50C8" w:rsidRPr="00106DB9" w:rsidRDefault="00106DB9" w:rsidP="009C50C8">
            <w:pPr>
              <w:spacing w:after="0" w:line="240" w:lineRule="auto"/>
              <w:ind w:right="-330"/>
              <w:jc w:val="both"/>
              <w:rPr>
                <w:rFonts w:ascii="Times New Roman" w:hAnsi="Times New Roman" w:cs="Times New Roman"/>
                <w:b/>
                <w:bCs/>
                <w:i w:val="0"/>
                <w:iCs w:val="0"/>
                <w:sz w:val="24"/>
                <w:szCs w:val="24"/>
              </w:rPr>
            </w:pPr>
            <w:r w:rsidRPr="00106DB9">
              <w:rPr>
                <w:rFonts w:ascii="Times New Roman" w:hAnsi="Times New Roman" w:cs="Times New Roman"/>
                <w:b/>
                <w:bCs/>
                <w:i w:val="0"/>
                <w:iCs w:val="0"/>
                <w:sz w:val="24"/>
                <w:szCs w:val="24"/>
              </w:rPr>
              <w:t xml:space="preserve">  </w:t>
            </w:r>
            <w:r w:rsidR="009C50C8" w:rsidRPr="00106DB9">
              <w:rPr>
                <w:rFonts w:ascii="Times New Roman" w:hAnsi="Times New Roman" w:cs="Times New Roman"/>
                <w:b/>
                <w:bCs/>
                <w:i w:val="0"/>
                <w:iCs w:val="0"/>
                <w:sz w:val="24"/>
                <w:szCs w:val="24"/>
                <w:lang w:val="id-ID"/>
              </w:rPr>
              <w:t>Question</w:t>
            </w:r>
            <w:r w:rsidR="009C50C8" w:rsidRPr="00106DB9">
              <w:rPr>
                <w:rFonts w:ascii="Times New Roman" w:hAnsi="Times New Roman" w:cs="Times New Roman"/>
                <w:b/>
                <w:bCs/>
                <w:i w:val="0"/>
                <w:iCs w:val="0"/>
                <w:sz w:val="24"/>
                <w:szCs w:val="24"/>
              </w:rPr>
              <w:t>s</w:t>
            </w:r>
          </w:p>
        </w:tc>
        <w:tc>
          <w:tcPr>
            <w:tcW w:w="2268" w:type="dxa"/>
            <w:shd w:val="clear" w:color="auto" w:fill="F2F2F2" w:themeFill="background1" w:themeFillShade="F2"/>
            <w:vAlign w:val="center"/>
          </w:tcPr>
          <w:p w14:paraId="10BCC616" w14:textId="68717BE6" w:rsidR="009C50C8" w:rsidRPr="00106DB9" w:rsidRDefault="00106DB9" w:rsidP="009C50C8">
            <w:pPr>
              <w:spacing w:after="0" w:line="240" w:lineRule="auto"/>
              <w:ind w:right="-330"/>
              <w:jc w:val="both"/>
              <w:rPr>
                <w:rFonts w:ascii="Times New Roman" w:hAnsi="Times New Roman" w:cs="Times New Roman"/>
                <w:b/>
                <w:bCs/>
                <w:i w:val="0"/>
                <w:iCs w:val="0"/>
                <w:sz w:val="24"/>
                <w:szCs w:val="24"/>
              </w:rPr>
            </w:pPr>
            <w:r w:rsidRPr="00106DB9">
              <w:rPr>
                <w:rFonts w:ascii="Times New Roman" w:hAnsi="Times New Roman" w:cs="Times New Roman"/>
                <w:b/>
                <w:bCs/>
                <w:i w:val="0"/>
                <w:iCs w:val="0"/>
                <w:sz w:val="24"/>
                <w:szCs w:val="24"/>
              </w:rPr>
              <w:t xml:space="preserve">     </w:t>
            </w:r>
            <w:r w:rsidR="009C50C8" w:rsidRPr="00106DB9">
              <w:rPr>
                <w:rFonts w:ascii="Times New Roman" w:hAnsi="Times New Roman" w:cs="Times New Roman"/>
                <w:b/>
                <w:bCs/>
                <w:i w:val="0"/>
                <w:iCs w:val="0"/>
                <w:sz w:val="24"/>
                <w:szCs w:val="24"/>
                <w:lang w:val="id-ID"/>
              </w:rPr>
              <w:t>Understanding</w:t>
            </w:r>
          </w:p>
        </w:tc>
      </w:tr>
      <w:tr w:rsidR="009C50C8" w:rsidRPr="009C50C8" w14:paraId="085C6C0F" w14:textId="77777777" w:rsidTr="00373221">
        <w:trPr>
          <w:trHeight w:val="359"/>
        </w:trPr>
        <w:tc>
          <w:tcPr>
            <w:tcW w:w="1134" w:type="dxa"/>
            <w:vAlign w:val="center"/>
          </w:tcPr>
          <w:p w14:paraId="0BE05821" w14:textId="2C80C732" w:rsidR="009C50C8" w:rsidRPr="00F63281" w:rsidRDefault="00F63281" w:rsidP="00F63281">
            <w:pPr>
              <w:spacing w:after="0" w:line="240" w:lineRule="auto"/>
              <w:ind w:right="-330"/>
              <w:rPr>
                <w:rFonts w:ascii="Times New Roman" w:hAnsi="Times New Roman" w:cs="Times New Roman"/>
                <w:i w:val="0"/>
                <w:iCs w:val="0"/>
                <w:sz w:val="24"/>
                <w:szCs w:val="24"/>
                <w:lang w:val="id-ID"/>
              </w:rPr>
            </w:pPr>
            <w:r>
              <w:rPr>
                <w:rFonts w:ascii="Times New Roman" w:hAnsi="Times New Roman" w:cs="Times New Roman"/>
                <w:i w:val="0"/>
                <w:iCs w:val="0"/>
                <w:sz w:val="24"/>
                <w:szCs w:val="24"/>
              </w:rPr>
              <w:t xml:space="preserve">              </w:t>
            </w:r>
            <w:r w:rsidR="009C50C8" w:rsidRPr="00F63281">
              <w:rPr>
                <w:rFonts w:ascii="Times New Roman" w:hAnsi="Times New Roman" w:cs="Times New Roman"/>
                <w:i w:val="0"/>
                <w:iCs w:val="0"/>
                <w:sz w:val="24"/>
                <w:szCs w:val="24"/>
                <w:lang w:val="id-ID"/>
              </w:rPr>
              <w:t>5</w:t>
            </w:r>
          </w:p>
        </w:tc>
        <w:tc>
          <w:tcPr>
            <w:tcW w:w="1417" w:type="dxa"/>
            <w:vAlign w:val="center"/>
          </w:tcPr>
          <w:p w14:paraId="38A19C44" w14:textId="7E8EB218" w:rsidR="009C50C8" w:rsidRPr="00F63281" w:rsidRDefault="00F63281" w:rsidP="00F63281">
            <w:pPr>
              <w:spacing w:after="0" w:line="240" w:lineRule="auto"/>
              <w:ind w:right="-330"/>
              <w:rPr>
                <w:rFonts w:ascii="Times New Roman" w:hAnsi="Times New Roman" w:cs="Times New Roman"/>
                <w:i w:val="0"/>
                <w:iCs w:val="0"/>
                <w:sz w:val="24"/>
                <w:szCs w:val="24"/>
                <w:lang w:val="id-ID"/>
              </w:rPr>
            </w:pPr>
            <w:r>
              <w:rPr>
                <w:rFonts w:ascii="Times New Roman" w:hAnsi="Times New Roman" w:cs="Times New Roman"/>
                <w:i w:val="0"/>
                <w:iCs w:val="0"/>
                <w:sz w:val="24"/>
                <w:szCs w:val="24"/>
              </w:rPr>
              <w:t xml:space="preserve">        </w:t>
            </w:r>
            <w:r w:rsidR="009C50C8" w:rsidRPr="00F63281">
              <w:rPr>
                <w:rFonts w:ascii="Times New Roman" w:hAnsi="Times New Roman" w:cs="Times New Roman"/>
                <w:i w:val="0"/>
                <w:iCs w:val="0"/>
                <w:sz w:val="24"/>
                <w:szCs w:val="24"/>
                <w:lang w:val="id-ID"/>
              </w:rPr>
              <w:t>SS</w:t>
            </w:r>
          </w:p>
        </w:tc>
        <w:tc>
          <w:tcPr>
            <w:tcW w:w="2268" w:type="dxa"/>
          </w:tcPr>
          <w:p w14:paraId="2AF4B1F9" w14:textId="58DC7D95" w:rsidR="009C50C8" w:rsidRPr="009C50C8" w:rsidRDefault="009C50C8" w:rsidP="00373221">
            <w:pPr>
              <w:spacing w:after="0" w:line="240" w:lineRule="auto"/>
              <w:ind w:right="-330"/>
              <w:rPr>
                <w:rFonts w:ascii="Times New Roman" w:hAnsi="Times New Roman" w:cs="Times New Roman"/>
                <w:sz w:val="24"/>
                <w:szCs w:val="24"/>
                <w:lang w:val="id-ID"/>
              </w:rPr>
            </w:pPr>
            <w:r w:rsidRPr="009C50C8">
              <w:rPr>
                <w:rFonts w:ascii="Times New Roman" w:hAnsi="Times New Roman" w:cs="Times New Roman"/>
                <w:sz w:val="24"/>
                <w:szCs w:val="24"/>
                <w:lang w:val="id-ID"/>
              </w:rPr>
              <w:t>Strongly Agree</w:t>
            </w:r>
          </w:p>
        </w:tc>
      </w:tr>
      <w:tr w:rsidR="009C50C8" w:rsidRPr="009C50C8" w14:paraId="75131664" w14:textId="77777777" w:rsidTr="00373221">
        <w:trPr>
          <w:trHeight w:val="361"/>
        </w:trPr>
        <w:tc>
          <w:tcPr>
            <w:tcW w:w="1134" w:type="dxa"/>
            <w:vAlign w:val="center"/>
          </w:tcPr>
          <w:p w14:paraId="5CAA43AE" w14:textId="15B2650B" w:rsidR="009C50C8" w:rsidRPr="00F63281" w:rsidRDefault="00F63281" w:rsidP="00F63281">
            <w:pPr>
              <w:spacing w:after="0" w:line="240" w:lineRule="auto"/>
              <w:ind w:right="-330"/>
              <w:rPr>
                <w:rFonts w:ascii="Times New Roman" w:hAnsi="Times New Roman" w:cs="Times New Roman"/>
                <w:i w:val="0"/>
                <w:iCs w:val="0"/>
                <w:sz w:val="24"/>
                <w:szCs w:val="24"/>
                <w:lang w:val="id-ID"/>
              </w:rPr>
            </w:pPr>
            <w:r>
              <w:rPr>
                <w:rFonts w:ascii="Times New Roman" w:hAnsi="Times New Roman" w:cs="Times New Roman"/>
                <w:i w:val="0"/>
                <w:iCs w:val="0"/>
                <w:sz w:val="24"/>
                <w:szCs w:val="24"/>
              </w:rPr>
              <w:t xml:space="preserve">              </w:t>
            </w:r>
            <w:r w:rsidR="009C50C8" w:rsidRPr="00F63281">
              <w:rPr>
                <w:rFonts w:ascii="Times New Roman" w:hAnsi="Times New Roman" w:cs="Times New Roman"/>
                <w:i w:val="0"/>
                <w:iCs w:val="0"/>
                <w:sz w:val="24"/>
                <w:szCs w:val="24"/>
                <w:lang w:val="id-ID"/>
              </w:rPr>
              <w:t>4</w:t>
            </w:r>
          </w:p>
        </w:tc>
        <w:tc>
          <w:tcPr>
            <w:tcW w:w="1417" w:type="dxa"/>
            <w:vAlign w:val="center"/>
          </w:tcPr>
          <w:p w14:paraId="0AF347F3" w14:textId="62179F8C" w:rsidR="009C50C8" w:rsidRPr="00F63281" w:rsidRDefault="00F63281" w:rsidP="00F63281">
            <w:pPr>
              <w:spacing w:after="0" w:line="240" w:lineRule="auto"/>
              <w:ind w:right="-330"/>
              <w:rPr>
                <w:rFonts w:ascii="Times New Roman" w:hAnsi="Times New Roman" w:cs="Times New Roman"/>
                <w:i w:val="0"/>
                <w:iCs w:val="0"/>
                <w:sz w:val="24"/>
                <w:szCs w:val="24"/>
                <w:lang w:val="id-ID"/>
              </w:rPr>
            </w:pPr>
            <w:r>
              <w:rPr>
                <w:rFonts w:ascii="Times New Roman" w:hAnsi="Times New Roman" w:cs="Times New Roman"/>
                <w:i w:val="0"/>
                <w:iCs w:val="0"/>
                <w:sz w:val="24"/>
                <w:szCs w:val="24"/>
              </w:rPr>
              <w:t xml:space="preserve">         </w:t>
            </w:r>
            <w:r w:rsidR="009C50C8" w:rsidRPr="00F63281">
              <w:rPr>
                <w:rFonts w:ascii="Times New Roman" w:hAnsi="Times New Roman" w:cs="Times New Roman"/>
                <w:i w:val="0"/>
                <w:iCs w:val="0"/>
                <w:sz w:val="24"/>
                <w:szCs w:val="24"/>
                <w:lang w:val="id-ID"/>
              </w:rPr>
              <w:t>S</w:t>
            </w:r>
          </w:p>
        </w:tc>
        <w:tc>
          <w:tcPr>
            <w:tcW w:w="2268" w:type="dxa"/>
          </w:tcPr>
          <w:p w14:paraId="321BF1AC" w14:textId="1DCA988B" w:rsidR="009C50C8" w:rsidRPr="009C50C8" w:rsidRDefault="009C50C8" w:rsidP="00373221">
            <w:pPr>
              <w:spacing w:after="0" w:line="240" w:lineRule="auto"/>
              <w:ind w:right="-330"/>
              <w:rPr>
                <w:rFonts w:ascii="Times New Roman" w:hAnsi="Times New Roman" w:cs="Times New Roman"/>
                <w:sz w:val="24"/>
                <w:szCs w:val="24"/>
                <w:lang w:val="id-ID"/>
              </w:rPr>
            </w:pPr>
            <w:r w:rsidRPr="009C50C8">
              <w:rPr>
                <w:rFonts w:ascii="Times New Roman" w:hAnsi="Times New Roman" w:cs="Times New Roman"/>
                <w:sz w:val="24"/>
                <w:szCs w:val="24"/>
                <w:lang w:val="id-ID"/>
              </w:rPr>
              <w:t>Agree</w:t>
            </w:r>
          </w:p>
        </w:tc>
      </w:tr>
      <w:tr w:rsidR="009C50C8" w:rsidRPr="009C50C8" w14:paraId="1BDA256C" w14:textId="77777777" w:rsidTr="00373221">
        <w:trPr>
          <w:trHeight w:val="362"/>
        </w:trPr>
        <w:tc>
          <w:tcPr>
            <w:tcW w:w="1134" w:type="dxa"/>
            <w:vAlign w:val="center"/>
          </w:tcPr>
          <w:p w14:paraId="784F0265" w14:textId="57DA7D5D" w:rsidR="009C50C8" w:rsidRPr="00F63281" w:rsidRDefault="00F63281" w:rsidP="00F63281">
            <w:pPr>
              <w:spacing w:after="0" w:line="240" w:lineRule="auto"/>
              <w:ind w:right="-330"/>
              <w:rPr>
                <w:rFonts w:ascii="Times New Roman" w:hAnsi="Times New Roman" w:cs="Times New Roman"/>
                <w:i w:val="0"/>
                <w:iCs w:val="0"/>
                <w:sz w:val="24"/>
                <w:szCs w:val="24"/>
                <w:lang w:val="id-ID"/>
              </w:rPr>
            </w:pPr>
            <w:r>
              <w:rPr>
                <w:rFonts w:ascii="Times New Roman" w:hAnsi="Times New Roman" w:cs="Times New Roman"/>
                <w:i w:val="0"/>
                <w:iCs w:val="0"/>
                <w:sz w:val="24"/>
                <w:szCs w:val="24"/>
              </w:rPr>
              <w:t xml:space="preserve">              </w:t>
            </w:r>
            <w:r w:rsidR="009C50C8" w:rsidRPr="00F63281">
              <w:rPr>
                <w:rFonts w:ascii="Times New Roman" w:hAnsi="Times New Roman" w:cs="Times New Roman"/>
                <w:i w:val="0"/>
                <w:iCs w:val="0"/>
                <w:sz w:val="24"/>
                <w:szCs w:val="24"/>
                <w:lang w:val="id-ID"/>
              </w:rPr>
              <w:t>3</w:t>
            </w:r>
          </w:p>
        </w:tc>
        <w:tc>
          <w:tcPr>
            <w:tcW w:w="1417" w:type="dxa"/>
            <w:vAlign w:val="center"/>
          </w:tcPr>
          <w:p w14:paraId="0A1BD781" w14:textId="48A52453" w:rsidR="009C50C8" w:rsidRPr="00F63281" w:rsidRDefault="00F63281" w:rsidP="00F63281">
            <w:pPr>
              <w:spacing w:after="0" w:line="240" w:lineRule="auto"/>
              <w:ind w:right="-330"/>
              <w:rPr>
                <w:rFonts w:ascii="Times New Roman" w:hAnsi="Times New Roman" w:cs="Times New Roman"/>
                <w:i w:val="0"/>
                <w:iCs w:val="0"/>
                <w:sz w:val="24"/>
                <w:szCs w:val="24"/>
                <w:lang w:val="id-ID"/>
              </w:rPr>
            </w:pPr>
            <w:r>
              <w:rPr>
                <w:rFonts w:ascii="Times New Roman" w:hAnsi="Times New Roman" w:cs="Times New Roman"/>
                <w:i w:val="0"/>
                <w:iCs w:val="0"/>
                <w:sz w:val="24"/>
                <w:szCs w:val="24"/>
              </w:rPr>
              <w:t xml:space="preserve">        </w:t>
            </w:r>
            <w:r w:rsidR="009C50C8" w:rsidRPr="00F63281">
              <w:rPr>
                <w:rFonts w:ascii="Times New Roman" w:hAnsi="Times New Roman" w:cs="Times New Roman"/>
                <w:i w:val="0"/>
                <w:iCs w:val="0"/>
                <w:sz w:val="24"/>
                <w:szCs w:val="24"/>
                <w:lang w:val="id-ID"/>
              </w:rPr>
              <w:t>CS</w:t>
            </w:r>
          </w:p>
        </w:tc>
        <w:tc>
          <w:tcPr>
            <w:tcW w:w="2268" w:type="dxa"/>
          </w:tcPr>
          <w:p w14:paraId="6927183F" w14:textId="004AD70E" w:rsidR="009C50C8" w:rsidRPr="009C50C8" w:rsidRDefault="009C50C8" w:rsidP="00373221">
            <w:pPr>
              <w:spacing w:after="0" w:line="240" w:lineRule="auto"/>
              <w:ind w:right="-330"/>
              <w:rPr>
                <w:rFonts w:ascii="Times New Roman" w:hAnsi="Times New Roman" w:cs="Times New Roman"/>
                <w:sz w:val="24"/>
                <w:szCs w:val="24"/>
                <w:lang w:val="id-ID"/>
              </w:rPr>
            </w:pPr>
            <w:r w:rsidRPr="009C50C8">
              <w:rPr>
                <w:rFonts w:ascii="Times New Roman" w:hAnsi="Times New Roman" w:cs="Times New Roman"/>
                <w:sz w:val="24"/>
                <w:szCs w:val="24"/>
                <w:lang w:val="id-ID"/>
              </w:rPr>
              <w:t>Just Agree</w:t>
            </w:r>
          </w:p>
        </w:tc>
      </w:tr>
      <w:tr w:rsidR="009C50C8" w:rsidRPr="009C50C8" w14:paraId="358EE265" w14:textId="77777777" w:rsidTr="00373221">
        <w:trPr>
          <w:trHeight w:val="360"/>
        </w:trPr>
        <w:tc>
          <w:tcPr>
            <w:tcW w:w="1134" w:type="dxa"/>
            <w:vAlign w:val="center"/>
          </w:tcPr>
          <w:p w14:paraId="1ADA4F5E" w14:textId="18F65AA1" w:rsidR="009C50C8" w:rsidRPr="00F63281" w:rsidRDefault="00F63281" w:rsidP="00F63281">
            <w:pPr>
              <w:spacing w:after="0" w:line="240" w:lineRule="auto"/>
              <w:ind w:right="-330"/>
              <w:rPr>
                <w:rFonts w:ascii="Times New Roman" w:hAnsi="Times New Roman" w:cs="Times New Roman"/>
                <w:i w:val="0"/>
                <w:iCs w:val="0"/>
                <w:sz w:val="24"/>
                <w:szCs w:val="24"/>
                <w:lang w:val="id-ID"/>
              </w:rPr>
            </w:pPr>
            <w:r>
              <w:rPr>
                <w:rFonts w:ascii="Times New Roman" w:hAnsi="Times New Roman" w:cs="Times New Roman"/>
                <w:i w:val="0"/>
                <w:iCs w:val="0"/>
                <w:sz w:val="24"/>
                <w:szCs w:val="24"/>
              </w:rPr>
              <w:t xml:space="preserve">              </w:t>
            </w:r>
            <w:r w:rsidR="009C50C8" w:rsidRPr="00F63281">
              <w:rPr>
                <w:rFonts w:ascii="Times New Roman" w:hAnsi="Times New Roman" w:cs="Times New Roman"/>
                <w:i w:val="0"/>
                <w:iCs w:val="0"/>
                <w:sz w:val="24"/>
                <w:szCs w:val="24"/>
                <w:lang w:val="id-ID"/>
              </w:rPr>
              <w:t>2</w:t>
            </w:r>
          </w:p>
        </w:tc>
        <w:tc>
          <w:tcPr>
            <w:tcW w:w="1417" w:type="dxa"/>
            <w:vAlign w:val="center"/>
          </w:tcPr>
          <w:p w14:paraId="4423864A" w14:textId="4D78E9B0" w:rsidR="009C50C8" w:rsidRPr="00F63281" w:rsidRDefault="00F63281" w:rsidP="00F63281">
            <w:pPr>
              <w:spacing w:after="0" w:line="240" w:lineRule="auto"/>
              <w:ind w:right="-330"/>
              <w:rPr>
                <w:rFonts w:ascii="Times New Roman" w:hAnsi="Times New Roman" w:cs="Times New Roman"/>
                <w:i w:val="0"/>
                <w:iCs w:val="0"/>
                <w:sz w:val="24"/>
                <w:szCs w:val="24"/>
                <w:lang w:val="id-ID"/>
              </w:rPr>
            </w:pPr>
            <w:r>
              <w:rPr>
                <w:rFonts w:ascii="Times New Roman" w:hAnsi="Times New Roman" w:cs="Times New Roman"/>
                <w:i w:val="0"/>
                <w:iCs w:val="0"/>
                <w:sz w:val="24"/>
                <w:szCs w:val="24"/>
              </w:rPr>
              <w:t xml:space="preserve">        </w:t>
            </w:r>
            <w:r w:rsidR="009C50C8" w:rsidRPr="00F63281">
              <w:rPr>
                <w:rFonts w:ascii="Times New Roman" w:hAnsi="Times New Roman" w:cs="Times New Roman"/>
                <w:i w:val="0"/>
                <w:iCs w:val="0"/>
                <w:sz w:val="24"/>
                <w:szCs w:val="24"/>
                <w:lang w:val="id-ID"/>
              </w:rPr>
              <w:t>TS</w:t>
            </w:r>
          </w:p>
        </w:tc>
        <w:tc>
          <w:tcPr>
            <w:tcW w:w="2268" w:type="dxa"/>
          </w:tcPr>
          <w:p w14:paraId="21E3A71E" w14:textId="5228DD4C" w:rsidR="009C50C8" w:rsidRPr="009C50C8" w:rsidRDefault="009C50C8" w:rsidP="00373221">
            <w:pPr>
              <w:spacing w:after="0" w:line="240" w:lineRule="auto"/>
              <w:ind w:right="-330"/>
              <w:rPr>
                <w:rFonts w:ascii="Times New Roman" w:hAnsi="Times New Roman" w:cs="Times New Roman"/>
                <w:sz w:val="24"/>
                <w:szCs w:val="24"/>
                <w:lang w:val="id-ID"/>
              </w:rPr>
            </w:pPr>
            <w:r w:rsidRPr="009C50C8">
              <w:rPr>
                <w:rFonts w:ascii="Times New Roman" w:hAnsi="Times New Roman" w:cs="Times New Roman"/>
                <w:sz w:val="24"/>
                <w:szCs w:val="24"/>
                <w:lang w:val="id-ID"/>
              </w:rPr>
              <w:t>Do Not Agree</w:t>
            </w:r>
          </w:p>
        </w:tc>
      </w:tr>
      <w:tr w:rsidR="009C50C8" w:rsidRPr="009C50C8" w14:paraId="6D2107CB" w14:textId="77777777" w:rsidTr="00373221">
        <w:trPr>
          <w:trHeight w:val="359"/>
        </w:trPr>
        <w:tc>
          <w:tcPr>
            <w:tcW w:w="1134" w:type="dxa"/>
            <w:vAlign w:val="center"/>
          </w:tcPr>
          <w:p w14:paraId="459014E2" w14:textId="523BA897" w:rsidR="009C50C8" w:rsidRPr="00F63281" w:rsidRDefault="00F63281" w:rsidP="00F63281">
            <w:pPr>
              <w:spacing w:after="0" w:line="240" w:lineRule="auto"/>
              <w:ind w:right="-330"/>
              <w:rPr>
                <w:rFonts w:ascii="Times New Roman" w:hAnsi="Times New Roman" w:cs="Times New Roman"/>
                <w:i w:val="0"/>
                <w:iCs w:val="0"/>
                <w:sz w:val="24"/>
                <w:szCs w:val="24"/>
                <w:lang w:val="id-ID"/>
              </w:rPr>
            </w:pPr>
            <w:r>
              <w:rPr>
                <w:rFonts w:ascii="Times New Roman" w:hAnsi="Times New Roman" w:cs="Times New Roman"/>
                <w:i w:val="0"/>
                <w:iCs w:val="0"/>
                <w:sz w:val="24"/>
                <w:szCs w:val="24"/>
              </w:rPr>
              <w:t xml:space="preserve">              </w:t>
            </w:r>
            <w:r w:rsidR="009C50C8" w:rsidRPr="00F63281">
              <w:rPr>
                <w:rFonts w:ascii="Times New Roman" w:hAnsi="Times New Roman" w:cs="Times New Roman"/>
                <w:i w:val="0"/>
                <w:iCs w:val="0"/>
                <w:sz w:val="24"/>
                <w:szCs w:val="24"/>
                <w:lang w:val="id-ID"/>
              </w:rPr>
              <w:t>1</w:t>
            </w:r>
          </w:p>
        </w:tc>
        <w:tc>
          <w:tcPr>
            <w:tcW w:w="1417" w:type="dxa"/>
            <w:vAlign w:val="center"/>
          </w:tcPr>
          <w:p w14:paraId="437DF3EC" w14:textId="15FE1BF1" w:rsidR="009C50C8" w:rsidRPr="00F63281" w:rsidRDefault="00F63281" w:rsidP="00F63281">
            <w:pPr>
              <w:spacing w:after="0" w:line="240" w:lineRule="auto"/>
              <w:ind w:right="-330"/>
              <w:rPr>
                <w:rFonts w:ascii="Times New Roman" w:hAnsi="Times New Roman" w:cs="Times New Roman"/>
                <w:i w:val="0"/>
                <w:iCs w:val="0"/>
                <w:sz w:val="24"/>
                <w:szCs w:val="24"/>
                <w:lang w:val="id-ID"/>
              </w:rPr>
            </w:pPr>
            <w:r>
              <w:rPr>
                <w:rFonts w:ascii="Times New Roman" w:hAnsi="Times New Roman" w:cs="Times New Roman"/>
                <w:i w:val="0"/>
                <w:iCs w:val="0"/>
                <w:sz w:val="24"/>
                <w:szCs w:val="24"/>
              </w:rPr>
              <w:t xml:space="preserve">       </w:t>
            </w:r>
            <w:r w:rsidR="009C50C8" w:rsidRPr="00F63281">
              <w:rPr>
                <w:rFonts w:ascii="Times New Roman" w:hAnsi="Times New Roman" w:cs="Times New Roman"/>
                <w:i w:val="0"/>
                <w:iCs w:val="0"/>
                <w:sz w:val="24"/>
                <w:szCs w:val="24"/>
                <w:lang w:val="id-ID"/>
              </w:rPr>
              <w:t>STS</w:t>
            </w:r>
          </w:p>
        </w:tc>
        <w:tc>
          <w:tcPr>
            <w:tcW w:w="2268" w:type="dxa"/>
          </w:tcPr>
          <w:p w14:paraId="52038C0F" w14:textId="04BE82B5" w:rsidR="009C50C8" w:rsidRPr="009C50C8" w:rsidRDefault="009C50C8" w:rsidP="00373221">
            <w:pPr>
              <w:spacing w:after="0" w:line="240" w:lineRule="auto"/>
              <w:ind w:right="-330"/>
              <w:rPr>
                <w:rFonts w:ascii="Times New Roman" w:hAnsi="Times New Roman" w:cs="Times New Roman"/>
                <w:sz w:val="24"/>
                <w:szCs w:val="24"/>
                <w:lang w:val="id-ID"/>
              </w:rPr>
            </w:pPr>
            <w:r w:rsidRPr="009C50C8">
              <w:rPr>
                <w:rFonts w:ascii="Times New Roman" w:hAnsi="Times New Roman" w:cs="Times New Roman"/>
                <w:sz w:val="24"/>
                <w:szCs w:val="24"/>
                <w:lang w:val="id-ID"/>
              </w:rPr>
              <w:t>Strongly Disagree</w:t>
            </w:r>
          </w:p>
        </w:tc>
      </w:tr>
    </w:tbl>
    <w:p w14:paraId="2734E99D" w14:textId="77777777" w:rsidR="009C50C8" w:rsidRPr="009C50C8" w:rsidRDefault="009C50C8" w:rsidP="00373221">
      <w:pPr>
        <w:spacing w:after="0" w:line="240" w:lineRule="auto"/>
        <w:ind w:right="-330" w:firstLine="1560"/>
        <w:jc w:val="both"/>
        <w:rPr>
          <w:rFonts w:ascii="Times New Roman" w:hAnsi="Times New Roman" w:cs="Times New Roman"/>
          <w:i w:val="0"/>
          <w:iCs w:val="0"/>
          <w:sz w:val="24"/>
          <w:szCs w:val="24"/>
        </w:rPr>
      </w:pPr>
      <w:r w:rsidRPr="009C50C8">
        <w:rPr>
          <w:rFonts w:ascii="Times New Roman" w:hAnsi="Times New Roman" w:cs="Times New Roman"/>
          <w:i w:val="0"/>
          <w:iCs w:val="0"/>
          <w:sz w:val="24"/>
          <w:szCs w:val="24"/>
        </w:rPr>
        <w:t xml:space="preserve">Source: </w:t>
      </w:r>
      <w:proofErr w:type="spellStart"/>
      <w:r w:rsidRPr="009C50C8">
        <w:rPr>
          <w:rFonts w:ascii="Times New Roman" w:hAnsi="Times New Roman" w:cs="Times New Roman"/>
          <w:i w:val="0"/>
          <w:iCs w:val="0"/>
          <w:sz w:val="24"/>
          <w:szCs w:val="24"/>
        </w:rPr>
        <w:t>Sugiyono</w:t>
      </w:r>
      <w:proofErr w:type="spellEnd"/>
      <w:r w:rsidRPr="009C50C8">
        <w:rPr>
          <w:rFonts w:ascii="Times New Roman" w:hAnsi="Times New Roman" w:cs="Times New Roman"/>
          <w:i w:val="0"/>
          <w:iCs w:val="0"/>
          <w:sz w:val="24"/>
          <w:szCs w:val="24"/>
        </w:rPr>
        <w:t xml:space="preserve"> (2016: 93)</w:t>
      </w:r>
    </w:p>
    <w:p w14:paraId="0A161801" w14:textId="77777777" w:rsidR="009C50C8" w:rsidRPr="009C50C8" w:rsidRDefault="009C50C8" w:rsidP="009C50C8">
      <w:pPr>
        <w:spacing w:after="0" w:line="240" w:lineRule="auto"/>
        <w:ind w:right="-330"/>
        <w:jc w:val="both"/>
        <w:rPr>
          <w:rFonts w:ascii="Times New Roman" w:hAnsi="Times New Roman" w:cs="Times New Roman"/>
          <w:b/>
          <w:bCs/>
          <w:i w:val="0"/>
          <w:iCs w:val="0"/>
          <w:sz w:val="24"/>
          <w:szCs w:val="24"/>
        </w:rPr>
      </w:pPr>
    </w:p>
    <w:p w14:paraId="0CA38C26" w14:textId="77777777" w:rsidR="009C50C8" w:rsidRPr="009C50C8" w:rsidRDefault="009C50C8" w:rsidP="00EA57E1">
      <w:pPr>
        <w:spacing w:after="0" w:line="240" w:lineRule="auto"/>
        <w:ind w:right="-2"/>
        <w:jc w:val="both"/>
        <w:rPr>
          <w:rFonts w:ascii="Times New Roman" w:hAnsi="Times New Roman" w:cs="Times New Roman"/>
          <w:b/>
          <w:bCs/>
          <w:i w:val="0"/>
          <w:iCs w:val="0"/>
          <w:sz w:val="24"/>
          <w:szCs w:val="24"/>
        </w:rPr>
      </w:pPr>
      <w:r w:rsidRPr="009C50C8">
        <w:rPr>
          <w:rFonts w:ascii="Times New Roman" w:hAnsi="Times New Roman" w:cs="Times New Roman"/>
          <w:b/>
          <w:bCs/>
          <w:i w:val="0"/>
          <w:iCs w:val="0"/>
          <w:sz w:val="24"/>
          <w:szCs w:val="24"/>
        </w:rPr>
        <w:t>DATA ANALYSIS TECHNIQUE</w:t>
      </w:r>
    </w:p>
    <w:p w14:paraId="7944409A" w14:textId="77777777" w:rsidR="009C50C8" w:rsidRPr="009C50C8" w:rsidRDefault="009C50C8" w:rsidP="00EA57E1">
      <w:pPr>
        <w:spacing w:after="0" w:line="240" w:lineRule="auto"/>
        <w:ind w:right="-2"/>
        <w:jc w:val="both"/>
        <w:rPr>
          <w:rFonts w:ascii="Times New Roman" w:hAnsi="Times New Roman" w:cs="Times New Roman"/>
          <w:i w:val="0"/>
          <w:iCs w:val="0"/>
          <w:sz w:val="24"/>
          <w:szCs w:val="24"/>
        </w:rPr>
      </w:pPr>
      <w:r w:rsidRPr="009C50C8">
        <w:rPr>
          <w:rFonts w:ascii="Times New Roman" w:hAnsi="Times New Roman" w:cs="Times New Roman"/>
          <w:i w:val="0"/>
          <w:iCs w:val="0"/>
          <w:sz w:val="24"/>
          <w:szCs w:val="24"/>
        </w:rPr>
        <w:t>The data analysis technique used in this research is descriptive data analysis and data analysis using PLS software.</w:t>
      </w:r>
    </w:p>
    <w:p w14:paraId="3B9D3A6F" w14:textId="77777777" w:rsidR="009C50C8" w:rsidRDefault="009C50C8" w:rsidP="00EA57E1">
      <w:pPr>
        <w:numPr>
          <w:ilvl w:val="0"/>
          <w:numId w:val="9"/>
        </w:numPr>
        <w:spacing w:after="0" w:line="240" w:lineRule="auto"/>
        <w:ind w:left="284" w:right="-2" w:hanging="284"/>
        <w:jc w:val="both"/>
        <w:rPr>
          <w:rFonts w:ascii="Times New Roman" w:hAnsi="Times New Roman" w:cs="Times New Roman"/>
          <w:b/>
          <w:bCs/>
          <w:i w:val="0"/>
          <w:iCs w:val="0"/>
          <w:sz w:val="24"/>
          <w:szCs w:val="24"/>
        </w:rPr>
      </w:pPr>
      <w:r w:rsidRPr="009C50C8">
        <w:rPr>
          <w:rFonts w:ascii="Times New Roman" w:hAnsi="Times New Roman" w:cs="Times New Roman"/>
          <w:b/>
          <w:bCs/>
          <w:i w:val="0"/>
          <w:iCs w:val="0"/>
          <w:sz w:val="24"/>
          <w:szCs w:val="24"/>
        </w:rPr>
        <w:t>Descriptive Data Analysis</w:t>
      </w:r>
    </w:p>
    <w:p w14:paraId="3F871ECB" w14:textId="0055A51A" w:rsidR="009C50C8" w:rsidRDefault="009C50C8" w:rsidP="00EA57E1">
      <w:pPr>
        <w:spacing w:after="0" w:line="240" w:lineRule="auto"/>
        <w:ind w:left="284" w:right="-2"/>
        <w:jc w:val="both"/>
        <w:rPr>
          <w:rFonts w:ascii="Times New Roman" w:hAnsi="Times New Roman" w:cs="Times New Roman"/>
          <w:i w:val="0"/>
          <w:iCs w:val="0"/>
          <w:sz w:val="24"/>
          <w:szCs w:val="24"/>
        </w:rPr>
      </w:pPr>
      <w:r w:rsidRPr="009C50C8">
        <w:rPr>
          <w:rFonts w:ascii="Times New Roman" w:hAnsi="Times New Roman" w:cs="Times New Roman"/>
          <w:i w:val="0"/>
          <w:iCs w:val="0"/>
          <w:sz w:val="24"/>
          <w:szCs w:val="24"/>
        </w:rPr>
        <w:t>The respondent's perception is described using a scoring technique, the scoring technique used consists of ranking in the form of numbers and forming answers from 1 to 5.</w:t>
      </w:r>
    </w:p>
    <w:p w14:paraId="70AB7670" w14:textId="77777777" w:rsidR="00373221" w:rsidRDefault="00373221" w:rsidP="00EA57E1">
      <w:pPr>
        <w:spacing w:after="0" w:line="240" w:lineRule="auto"/>
        <w:ind w:left="284" w:right="-2"/>
        <w:jc w:val="both"/>
        <w:rPr>
          <w:rFonts w:ascii="Times New Roman" w:hAnsi="Times New Roman" w:cs="Times New Roman"/>
          <w:b/>
          <w:bCs/>
          <w:i w:val="0"/>
          <w:iCs w:val="0"/>
          <w:sz w:val="24"/>
          <w:szCs w:val="24"/>
        </w:rPr>
      </w:pPr>
    </w:p>
    <w:p w14:paraId="58A7F1D4" w14:textId="7E968A1D" w:rsidR="00106DB9" w:rsidRDefault="009C50C8" w:rsidP="00373221">
      <w:pPr>
        <w:spacing w:after="0" w:line="240" w:lineRule="auto"/>
        <w:ind w:left="142" w:right="-2"/>
        <w:jc w:val="center"/>
        <w:rPr>
          <w:rFonts w:ascii="Times New Roman" w:hAnsi="Times New Roman" w:cs="Times New Roman"/>
          <w:b/>
          <w:bCs/>
          <w:i w:val="0"/>
          <w:iCs w:val="0"/>
          <w:sz w:val="24"/>
          <w:szCs w:val="24"/>
        </w:rPr>
      </w:pPr>
      <w:r w:rsidRPr="00373221">
        <w:rPr>
          <w:rFonts w:ascii="Times New Roman" w:hAnsi="Times New Roman" w:cs="Times New Roman"/>
          <w:b/>
          <w:bCs/>
          <w:i w:val="0"/>
          <w:iCs w:val="0"/>
          <w:sz w:val="24"/>
          <w:szCs w:val="24"/>
        </w:rPr>
        <w:t>Table 3. Descriptive Analysis</w:t>
      </w:r>
    </w:p>
    <w:p w14:paraId="703D7245" w14:textId="77777777" w:rsidR="00373221" w:rsidRPr="00373221" w:rsidRDefault="00373221" w:rsidP="00373221">
      <w:pPr>
        <w:spacing w:after="0" w:line="240" w:lineRule="auto"/>
        <w:ind w:left="142" w:right="-2"/>
        <w:jc w:val="center"/>
        <w:rPr>
          <w:rFonts w:ascii="Times New Roman" w:hAnsi="Times New Roman" w:cs="Times New Roman"/>
          <w:b/>
          <w:bCs/>
          <w:i w:val="0"/>
          <w:iCs w:val="0"/>
          <w:sz w:val="24"/>
          <w:szCs w:val="24"/>
        </w:rPr>
      </w:pPr>
    </w:p>
    <w:tbl>
      <w:tblPr>
        <w:tblW w:w="0" w:type="auto"/>
        <w:tblInd w:w="2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6"/>
        <w:gridCol w:w="1984"/>
      </w:tblGrid>
      <w:tr w:rsidR="009C50C8" w:rsidRPr="009C50C8" w14:paraId="75D5FE41" w14:textId="77777777" w:rsidTr="00373221">
        <w:trPr>
          <w:trHeight w:val="433"/>
        </w:trPr>
        <w:tc>
          <w:tcPr>
            <w:tcW w:w="1276" w:type="dxa"/>
            <w:shd w:val="clear" w:color="auto" w:fill="F2F2F2" w:themeFill="background1" w:themeFillShade="F2"/>
            <w:vAlign w:val="center"/>
          </w:tcPr>
          <w:p w14:paraId="56F06A0C" w14:textId="77777777" w:rsidR="009C50C8" w:rsidRPr="009C50C8" w:rsidRDefault="009C50C8" w:rsidP="00373221">
            <w:pPr>
              <w:spacing w:after="0" w:line="240" w:lineRule="auto"/>
              <w:ind w:right="-330"/>
              <w:rPr>
                <w:rFonts w:ascii="Times New Roman" w:hAnsi="Times New Roman" w:cs="Times New Roman"/>
                <w:i w:val="0"/>
                <w:iCs w:val="0"/>
                <w:sz w:val="24"/>
                <w:szCs w:val="24"/>
                <w:lang w:val="id-ID"/>
              </w:rPr>
            </w:pPr>
            <w:r w:rsidRPr="009C50C8">
              <w:rPr>
                <w:rFonts w:ascii="Times New Roman" w:hAnsi="Times New Roman" w:cs="Times New Roman"/>
                <w:i w:val="0"/>
                <w:iCs w:val="0"/>
                <w:sz w:val="24"/>
                <w:szCs w:val="24"/>
                <w:lang w:val="id-ID"/>
              </w:rPr>
              <w:t>Index Value</w:t>
            </w:r>
          </w:p>
        </w:tc>
        <w:tc>
          <w:tcPr>
            <w:tcW w:w="1984" w:type="dxa"/>
            <w:shd w:val="clear" w:color="auto" w:fill="F2F2F2" w:themeFill="background1" w:themeFillShade="F2"/>
            <w:vAlign w:val="center"/>
          </w:tcPr>
          <w:p w14:paraId="60213AB4" w14:textId="06E07CF7" w:rsidR="009C50C8" w:rsidRPr="00106DB9" w:rsidRDefault="009C50C8" w:rsidP="00106DB9">
            <w:pPr>
              <w:spacing w:after="0" w:line="240" w:lineRule="auto"/>
              <w:ind w:left="-576" w:right="-330" w:firstLine="576"/>
              <w:jc w:val="center"/>
              <w:rPr>
                <w:rFonts w:ascii="Times New Roman" w:hAnsi="Times New Roman" w:cs="Times New Roman"/>
                <w:i w:val="0"/>
                <w:iCs w:val="0"/>
                <w:sz w:val="24"/>
                <w:szCs w:val="24"/>
              </w:rPr>
            </w:pPr>
            <w:r w:rsidRPr="009C50C8">
              <w:rPr>
                <w:rFonts w:ascii="Times New Roman" w:hAnsi="Times New Roman" w:cs="Times New Roman"/>
                <w:i w:val="0"/>
                <w:iCs w:val="0"/>
                <w:sz w:val="24"/>
                <w:szCs w:val="24"/>
                <w:lang w:val="id-ID"/>
              </w:rPr>
              <w:t>Interpretation</w:t>
            </w:r>
            <w:r w:rsidR="00106DB9">
              <w:rPr>
                <w:rFonts w:ascii="Times New Roman" w:hAnsi="Times New Roman" w:cs="Times New Roman"/>
                <w:i w:val="0"/>
                <w:iCs w:val="0"/>
                <w:sz w:val="24"/>
                <w:szCs w:val="24"/>
              </w:rPr>
              <w:t xml:space="preserve">    </w:t>
            </w:r>
          </w:p>
        </w:tc>
      </w:tr>
      <w:tr w:rsidR="009C50C8" w:rsidRPr="009C50C8" w14:paraId="3FA2717A" w14:textId="77777777" w:rsidTr="00373221">
        <w:trPr>
          <w:trHeight w:val="431"/>
        </w:trPr>
        <w:tc>
          <w:tcPr>
            <w:tcW w:w="1276" w:type="dxa"/>
            <w:vAlign w:val="center"/>
          </w:tcPr>
          <w:p w14:paraId="2D87EEE9" w14:textId="77777777" w:rsidR="009C50C8" w:rsidRPr="009C50C8" w:rsidRDefault="009C50C8" w:rsidP="00106DB9">
            <w:pPr>
              <w:spacing w:after="0" w:line="240" w:lineRule="auto"/>
              <w:ind w:right="-330"/>
              <w:jc w:val="center"/>
              <w:rPr>
                <w:rFonts w:ascii="Times New Roman" w:hAnsi="Times New Roman" w:cs="Times New Roman"/>
                <w:i w:val="0"/>
                <w:iCs w:val="0"/>
                <w:sz w:val="24"/>
                <w:szCs w:val="24"/>
                <w:lang w:val="id-ID"/>
              </w:rPr>
            </w:pPr>
            <w:r w:rsidRPr="009C50C8">
              <w:rPr>
                <w:rFonts w:ascii="Times New Roman" w:hAnsi="Times New Roman" w:cs="Times New Roman"/>
                <w:i w:val="0"/>
                <w:iCs w:val="0"/>
                <w:sz w:val="24"/>
                <w:szCs w:val="24"/>
                <w:lang w:val="id-ID"/>
              </w:rPr>
              <w:t>16-36</w:t>
            </w:r>
          </w:p>
        </w:tc>
        <w:tc>
          <w:tcPr>
            <w:tcW w:w="1984" w:type="dxa"/>
            <w:vAlign w:val="center"/>
          </w:tcPr>
          <w:p w14:paraId="52E53EAE" w14:textId="77777777" w:rsidR="009C50C8" w:rsidRPr="009C50C8" w:rsidRDefault="009C50C8" w:rsidP="00106DB9">
            <w:pPr>
              <w:spacing w:after="0" w:line="240" w:lineRule="auto"/>
              <w:ind w:right="-330"/>
              <w:jc w:val="center"/>
              <w:rPr>
                <w:rFonts w:ascii="Times New Roman" w:hAnsi="Times New Roman" w:cs="Times New Roman"/>
                <w:i w:val="0"/>
                <w:iCs w:val="0"/>
                <w:sz w:val="24"/>
                <w:szCs w:val="24"/>
                <w:lang w:val="id-ID"/>
              </w:rPr>
            </w:pPr>
            <w:r w:rsidRPr="009C50C8">
              <w:rPr>
                <w:rFonts w:ascii="Times New Roman" w:hAnsi="Times New Roman" w:cs="Times New Roman"/>
                <w:i w:val="0"/>
                <w:iCs w:val="0"/>
                <w:sz w:val="24"/>
                <w:szCs w:val="24"/>
                <w:lang w:val="id-ID"/>
              </w:rPr>
              <w:t>Low</w:t>
            </w:r>
          </w:p>
        </w:tc>
      </w:tr>
      <w:tr w:rsidR="009C50C8" w:rsidRPr="009C50C8" w14:paraId="28B00E99" w14:textId="77777777" w:rsidTr="00373221">
        <w:trPr>
          <w:trHeight w:val="431"/>
        </w:trPr>
        <w:tc>
          <w:tcPr>
            <w:tcW w:w="1276" w:type="dxa"/>
            <w:vAlign w:val="center"/>
          </w:tcPr>
          <w:p w14:paraId="55E82E1C" w14:textId="77777777" w:rsidR="009C50C8" w:rsidRPr="009C50C8" w:rsidRDefault="009C50C8" w:rsidP="00106DB9">
            <w:pPr>
              <w:spacing w:after="0" w:line="240" w:lineRule="auto"/>
              <w:ind w:right="-330"/>
              <w:jc w:val="center"/>
              <w:rPr>
                <w:rFonts w:ascii="Times New Roman" w:hAnsi="Times New Roman" w:cs="Times New Roman"/>
                <w:i w:val="0"/>
                <w:iCs w:val="0"/>
                <w:sz w:val="24"/>
                <w:szCs w:val="24"/>
                <w:lang w:val="id-ID"/>
              </w:rPr>
            </w:pPr>
            <w:r w:rsidRPr="009C50C8">
              <w:rPr>
                <w:rFonts w:ascii="Times New Roman" w:hAnsi="Times New Roman" w:cs="Times New Roman"/>
                <w:i w:val="0"/>
                <w:iCs w:val="0"/>
                <w:sz w:val="24"/>
                <w:szCs w:val="24"/>
                <w:lang w:val="id-ID"/>
              </w:rPr>
              <w:t>37-58</w:t>
            </w:r>
          </w:p>
        </w:tc>
        <w:tc>
          <w:tcPr>
            <w:tcW w:w="1984" w:type="dxa"/>
            <w:vAlign w:val="center"/>
          </w:tcPr>
          <w:p w14:paraId="473DCB60" w14:textId="77777777" w:rsidR="009C50C8" w:rsidRPr="009C50C8" w:rsidRDefault="009C50C8" w:rsidP="00106DB9">
            <w:pPr>
              <w:spacing w:after="0" w:line="240" w:lineRule="auto"/>
              <w:ind w:right="-330"/>
              <w:jc w:val="center"/>
              <w:rPr>
                <w:rFonts w:ascii="Times New Roman" w:hAnsi="Times New Roman" w:cs="Times New Roman"/>
                <w:i w:val="0"/>
                <w:iCs w:val="0"/>
                <w:sz w:val="24"/>
                <w:szCs w:val="24"/>
                <w:lang w:val="id-ID"/>
              </w:rPr>
            </w:pPr>
            <w:r w:rsidRPr="009C50C8">
              <w:rPr>
                <w:rFonts w:ascii="Times New Roman" w:hAnsi="Times New Roman" w:cs="Times New Roman"/>
                <w:i w:val="0"/>
                <w:iCs w:val="0"/>
                <w:sz w:val="24"/>
                <w:szCs w:val="24"/>
                <w:lang w:val="id-ID"/>
              </w:rPr>
              <w:t>Medium</w:t>
            </w:r>
          </w:p>
        </w:tc>
      </w:tr>
      <w:tr w:rsidR="009C50C8" w:rsidRPr="009C50C8" w14:paraId="69381145" w14:textId="77777777" w:rsidTr="00373221">
        <w:trPr>
          <w:trHeight w:val="436"/>
        </w:trPr>
        <w:tc>
          <w:tcPr>
            <w:tcW w:w="1276" w:type="dxa"/>
            <w:vAlign w:val="center"/>
          </w:tcPr>
          <w:p w14:paraId="052CCC91" w14:textId="77777777" w:rsidR="009C50C8" w:rsidRPr="009C50C8" w:rsidRDefault="009C50C8" w:rsidP="00106DB9">
            <w:pPr>
              <w:spacing w:after="0" w:line="240" w:lineRule="auto"/>
              <w:ind w:right="-330"/>
              <w:jc w:val="center"/>
              <w:rPr>
                <w:rFonts w:ascii="Times New Roman" w:hAnsi="Times New Roman" w:cs="Times New Roman"/>
                <w:i w:val="0"/>
                <w:iCs w:val="0"/>
                <w:sz w:val="24"/>
                <w:szCs w:val="24"/>
                <w:lang w:val="id-ID"/>
              </w:rPr>
            </w:pPr>
            <w:r w:rsidRPr="009C50C8">
              <w:rPr>
                <w:rFonts w:ascii="Times New Roman" w:hAnsi="Times New Roman" w:cs="Times New Roman"/>
                <w:i w:val="0"/>
                <w:iCs w:val="0"/>
                <w:sz w:val="24"/>
                <w:szCs w:val="24"/>
                <w:lang w:val="id-ID"/>
              </w:rPr>
              <w:t>59-80</w:t>
            </w:r>
          </w:p>
        </w:tc>
        <w:tc>
          <w:tcPr>
            <w:tcW w:w="1984" w:type="dxa"/>
            <w:vAlign w:val="center"/>
          </w:tcPr>
          <w:p w14:paraId="22B08702" w14:textId="77777777" w:rsidR="009C50C8" w:rsidRPr="009C50C8" w:rsidRDefault="009C50C8" w:rsidP="00106DB9">
            <w:pPr>
              <w:spacing w:after="0" w:line="240" w:lineRule="auto"/>
              <w:ind w:right="-330"/>
              <w:jc w:val="center"/>
              <w:rPr>
                <w:rFonts w:ascii="Times New Roman" w:hAnsi="Times New Roman" w:cs="Times New Roman"/>
                <w:i w:val="0"/>
                <w:iCs w:val="0"/>
                <w:sz w:val="24"/>
                <w:szCs w:val="24"/>
                <w:lang w:val="id-ID"/>
              </w:rPr>
            </w:pPr>
            <w:r w:rsidRPr="009C50C8">
              <w:rPr>
                <w:rFonts w:ascii="Times New Roman" w:hAnsi="Times New Roman" w:cs="Times New Roman"/>
                <w:i w:val="0"/>
                <w:iCs w:val="0"/>
                <w:sz w:val="24"/>
                <w:szCs w:val="24"/>
                <w:lang w:val="id-ID"/>
              </w:rPr>
              <w:t>High</w:t>
            </w:r>
          </w:p>
        </w:tc>
      </w:tr>
    </w:tbl>
    <w:p w14:paraId="69F9EF4D" w14:textId="679C722E" w:rsidR="009C50C8" w:rsidRDefault="00EA57E1" w:rsidP="00373221">
      <w:pPr>
        <w:spacing w:after="0" w:line="240" w:lineRule="auto"/>
        <w:ind w:left="142" w:right="-330" w:firstLine="2126"/>
        <w:jc w:val="both"/>
        <w:rPr>
          <w:rFonts w:ascii="Times New Roman" w:hAnsi="Times New Roman" w:cs="Times New Roman"/>
          <w:i w:val="0"/>
          <w:iCs w:val="0"/>
          <w:sz w:val="24"/>
          <w:szCs w:val="24"/>
        </w:rPr>
      </w:pPr>
      <w:r>
        <w:rPr>
          <w:rFonts w:ascii="Times New Roman" w:hAnsi="Times New Roman" w:cs="Times New Roman"/>
          <w:i w:val="0"/>
          <w:iCs w:val="0"/>
          <w:sz w:val="24"/>
          <w:szCs w:val="24"/>
        </w:rPr>
        <w:t xml:space="preserve">     </w:t>
      </w:r>
      <w:proofErr w:type="gramStart"/>
      <w:r>
        <w:rPr>
          <w:rFonts w:ascii="Times New Roman" w:hAnsi="Times New Roman" w:cs="Times New Roman"/>
          <w:i w:val="0"/>
          <w:iCs w:val="0"/>
          <w:sz w:val="24"/>
          <w:szCs w:val="24"/>
        </w:rPr>
        <w:t>Source :</w:t>
      </w:r>
      <w:proofErr w:type="gramEnd"/>
      <w:r>
        <w:rPr>
          <w:rFonts w:ascii="Times New Roman" w:hAnsi="Times New Roman" w:cs="Times New Roman"/>
          <w:i w:val="0"/>
          <w:iCs w:val="0"/>
          <w:sz w:val="24"/>
          <w:szCs w:val="24"/>
        </w:rPr>
        <w:t xml:space="preserve"> Ferdinand (2014)</w:t>
      </w:r>
    </w:p>
    <w:p w14:paraId="7FF74AD0" w14:textId="77777777" w:rsidR="00EA57E1" w:rsidRPr="00EA57E1" w:rsidRDefault="00EA57E1" w:rsidP="009C50C8">
      <w:pPr>
        <w:spacing w:after="0" w:line="240" w:lineRule="auto"/>
        <w:ind w:right="-330"/>
        <w:jc w:val="both"/>
        <w:rPr>
          <w:rFonts w:ascii="Times New Roman" w:hAnsi="Times New Roman" w:cs="Times New Roman"/>
          <w:i w:val="0"/>
          <w:iCs w:val="0"/>
          <w:sz w:val="24"/>
          <w:szCs w:val="24"/>
        </w:rPr>
      </w:pPr>
    </w:p>
    <w:p w14:paraId="6407740A" w14:textId="3DB52930" w:rsidR="009C50C8" w:rsidRPr="009C50C8" w:rsidRDefault="009C50C8" w:rsidP="00EA57E1">
      <w:pPr>
        <w:spacing w:after="0" w:line="240" w:lineRule="auto"/>
        <w:ind w:right="-2"/>
        <w:jc w:val="both"/>
        <w:rPr>
          <w:rFonts w:ascii="Times New Roman" w:hAnsi="Times New Roman" w:cs="Times New Roman"/>
          <w:b/>
          <w:bCs/>
          <w:i w:val="0"/>
          <w:iCs w:val="0"/>
          <w:sz w:val="24"/>
          <w:szCs w:val="24"/>
        </w:rPr>
      </w:pPr>
      <w:r w:rsidRPr="009C50C8">
        <w:rPr>
          <w:rFonts w:ascii="Times New Roman" w:hAnsi="Times New Roman" w:cs="Times New Roman"/>
          <w:b/>
          <w:bCs/>
          <w:i w:val="0"/>
          <w:iCs w:val="0"/>
          <w:sz w:val="24"/>
          <w:szCs w:val="24"/>
        </w:rPr>
        <w:t>Partial Least Square (PLS)</w:t>
      </w:r>
    </w:p>
    <w:p w14:paraId="271F8E49" w14:textId="7203359A" w:rsidR="00861610" w:rsidRDefault="009C50C8" w:rsidP="00373221">
      <w:pPr>
        <w:spacing w:after="0" w:line="240" w:lineRule="auto"/>
        <w:ind w:right="-2" w:firstLine="720"/>
        <w:jc w:val="both"/>
        <w:rPr>
          <w:rFonts w:ascii="Times New Roman" w:hAnsi="Times New Roman" w:cs="Times New Roman"/>
          <w:i w:val="0"/>
          <w:iCs w:val="0"/>
          <w:sz w:val="24"/>
          <w:szCs w:val="24"/>
        </w:rPr>
      </w:pPr>
      <w:r w:rsidRPr="009C50C8">
        <w:rPr>
          <w:rFonts w:ascii="Times New Roman" w:hAnsi="Times New Roman" w:cs="Times New Roman"/>
          <w:i w:val="0"/>
          <w:iCs w:val="0"/>
          <w:sz w:val="24"/>
          <w:szCs w:val="24"/>
        </w:rPr>
        <w:t xml:space="preserve">The data obtained from the research results were then processed using data analysis techniques, namely Partial Least Square (PLS). According to </w:t>
      </w:r>
      <w:proofErr w:type="spellStart"/>
      <w:r w:rsidRPr="009C50C8">
        <w:rPr>
          <w:rFonts w:ascii="Times New Roman" w:hAnsi="Times New Roman" w:cs="Times New Roman"/>
          <w:i w:val="0"/>
          <w:iCs w:val="0"/>
          <w:sz w:val="24"/>
          <w:szCs w:val="24"/>
        </w:rPr>
        <w:t>Wold</w:t>
      </w:r>
      <w:proofErr w:type="spellEnd"/>
      <w:r w:rsidRPr="009C50C8">
        <w:rPr>
          <w:rFonts w:ascii="Times New Roman" w:hAnsi="Times New Roman" w:cs="Times New Roman"/>
          <w:i w:val="0"/>
          <w:iCs w:val="0"/>
          <w:sz w:val="24"/>
          <w:szCs w:val="24"/>
        </w:rPr>
        <w:t xml:space="preserve"> in </w:t>
      </w:r>
      <w:proofErr w:type="spellStart"/>
      <w:r w:rsidRPr="009C50C8">
        <w:rPr>
          <w:rFonts w:ascii="Times New Roman" w:hAnsi="Times New Roman" w:cs="Times New Roman"/>
          <w:i w:val="0"/>
          <w:iCs w:val="0"/>
          <w:sz w:val="24"/>
          <w:szCs w:val="24"/>
        </w:rPr>
        <w:t>Ghozali</w:t>
      </w:r>
      <w:proofErr w:type="spellEnd"/>
      <w:r w:rsidRPr="009C50C8">
        <w:rPr>
          <w:rFonts w:ascii="Times New Roman" w:hAnsi="Times New Roman" w:cs="Times New Roman"/>
          <w:i w:val="0"/>
          <w:iCs w:val="0"/>
          <w:sz w:val="24"/>
          <w:szCs w:val="24"/>
        </w:rPr>
        <w:t xml:space="preserve"> (2008), Partial Least Square or PLS is a powerful analytical method because it is not based on many assumptions. This stud</w:t>
      </w:r>
      <w:r w:rsidR="00861610">
        <w:rPr>
          <w:rFonts w:ascii="Times New Roman" w:hAnsi="Times New Roman" w:cs="Times New Roman"/>
          <w:i w:val="0"/>
          <w:iCs w:val="0"/>
          <w:sz w:val="24"/>
          <w:szCs w:val="24"/>
        </w:rPr>
        <w:t xml:space="preserve">y </w:t>
      </w:r>
      <w:r w:rsidR="00861610" w:rsidRPr="009C50C8">
        <w:rPr>
          <w:rFonts w:ascii="Times New Roman" w:hAnsi="Times New Roman" w:cs="Times New Roman"/>
          <w:i w:val="0"/>
          <w:iCs w:val="0"/>
          <w:sz w:val="24"/>
          <w:szCs w:val="24"/>
        </w:rPr>
        <w:t xml:space="preserve">uses PLS as a data analysis technique with </w:t>
      </w:r>
      <w:proofErr w:type="spellStart"/>
      <w:r w:rsidR="00861610" w:rsidRPr="009C50C8">
        <w:rPr>
          <w:rFonts w:ascii="Times New Roman" w:hAnsi="Times New Roman" w:cs="Times New Roman"/>
          <w:i w:val="0"/>
          <w:iCs w:val="0"/>
          <w:sz w:val="24"/>
          <w:szCs w:val="24"/>
        </w:rPr>
        <w:t>SmartPLS</w:t>
      </w:r>
      <w:proofErr w:type="spellEnd"/>
      <w:r w:rsidR="00861610" w:rsidRPr="009C50C8">
        <w:rPr>
          <w:rFonts w:ascii="Times New Roman" w:hAnsi="Times New Roman" w:cs="Times New Roman"/>
          <w:i w:val="0"/>
          <w:iCs w:val="0"/>
          <w:sz w:val="24"/>
          <w:szCs w:val="24"/>
        </w:rPr>
        <w:t xml:space="preserve"> software version 3.0. The data used does not have to have a multivariate normal distribution (indicators covered with a categorical scale, ordinal to ratio can be used on the same model), the sample does not have to be large, can contain 30 to 100 samples and can be used to explain whether or not there is a relationship between latent variables. (</w:t>
      </w:r>
      <w:proofErr w:type="gramStart"/>
      <w:r w:rsidR="00861610" w:rsidRPr="009C50C8">
        <w:rPr>
          <w:rFonts w:ascii="Times New Roman" w:hAnsi="Times New Roman" w:cs="Times New Roman"/>
          <w:i w:val="0"/>
          <w:iCs w:val="0"/>
          <w:sz w:val="24"/>
          <w:szCs w:val="24"/>
        </w:rPr>
        <w:t>measured</w:t>
      </w:r>
      <w:proofErr w:type="gramEnd"/>
      <w:r w:rsidR="00861610" w:rsidRPr="009C50C8">
        <w:rPr>
          <w:rFonts w:ascii="Times New Roman" w:hAnsi="Times New Roman" w:cs="Times New Roman"/>
          <w:i w:val="0"/>
          <w:iCs w:val="0"/>
          <w:sz w:val="24"/>
          <w:szCs w:val="24"/>
        </w:rPr>
        <w:t xml:space="preserve"> indirectly). According to </w:t>
      </w:r>
      <w:proofErr w:type="spellStart"/>
      <w:r w:rsidR="00861610" w:rsidRPr="009C50C8">
        <w:rPr>
          <w:rFonts w:ascii="Times New Roman" w:hAnsi="Times New Roman" w:cs="Times New Roman"/>
          <w:i w:val="0"/>
          <w:iCs w:val="0"/>
          <w:sz w:val="24"/>
          <w:szCs w:val="24"/>
        </w:rPr>
        <w:t>Syahputra</w:t>
      </w:r>
      <w:proofErr w:type="spellEnd"/>
      <w:r w:rsidR="00861610" w:rsidRPr="009C50C8">
        <w:rPr>
          <w:rFonts w:ascii="Times New Roman" w:hAnsi="Times New Roman" w:cs="Times New Roman"/>
          <w:i w:val="0"/>
          <w:iCs w:val="0"/>
          <w:sz w:val="24"/>
          <w:szCs w:val="24"/>
        </w:rPr>
        <w:t xml:space="preserve"> and </w:t>
      </w:r>
      <w:proofErr w:type="spellStart"/>
      <w:r w:rsidR="00861610" w:rsidRPr="009C50C8">
        <w:rPr>
          <w:rFonts w:ascii="Times New Roman" w:hAnsi="Times New Roman" w:cs="Times New Roman"/>
          <w:i w:val="0"/>
          <w:iCs w:val="0"/>
          <w:sz w:val="24"/>
          <w:szCs w:val="24"/>
        </w:rPr>
        <w:lastRenderedPageBreak/>
        <w:t>Urumsah</w:t>
      </w:r>
      <w:proofErr w:type="spellEnd"/>
      <w:r w:rsidR="00861610" w:rsidRPr="009C50C8">
        <w:rPr>
          <w:rFonts w:ascii="Times New Roman" w:hAnsi="Times New Roman" w:cs="Times New Roman"/>
          <w:i w:val="0"/>
          <w:iCs w:val="0"/>
          <w:sz w:val="24"/>
          <w:szCs w:val="24"/>
        </w:rPr>
        <w:t xml:space="preserve"> (2019), there are two stages to test hypotheses using PLS: the measurement model testing stage and the structural model testing stage. The measurement of each step is described in table 3 and table 4.</w:t>
      </w:r>
    </w:p>
    <w:p w14:paraId="6EE78BA5" w14:textId="002C530E" w:rsidR="00861610" w:rsidRDefault="00861610" w:rsidP="00373221">
      <w:pPr>
        <w:spacing w:after="0" w:line="240" w:lineRule="auto"/>
        <w:ind w:right="-330"/>
        <w:jc w:val="center"/>
        <w:rPr>
          <w:rFonts w:ascii="Times New Roman" w:hAnsi="Times New Roman" w:cs="Times New Roman"/>
          <w:b/>
          <w:bCs/>
          <w:i w:val="0"/>
          <w:iCs w:val="0"/>
          <w:sz w:val="24"/>
          <w:szCs w:val="24"/>
          <w:lang w:val="id-ID"/>
        </w:rPr>
      </w:pPr>
      <w:r w:rsidRPr="00373221">
        <w:rPr>
          <w:rFonts w:ascii="Times New Roman" w:hAnsi="Times New Roman" w:cs="Times New Roman"/>
          <w:b/>
          <w:bCs/>
          <w:i w:val="0"/>
          <w:iCs w:val="0"/>
          <w:sz w:val="24"/>
          <w:szCs w:val="24"/>
          <w:lang w:val="id-ID"/>
        </w:rPr>
        <w:t>Table 4. Testing the Measurement Model</w:t>
      </w:r>
    </w:p>
    <w:p w14:paraId="3F7AE82C" w14:textId="77777777" w:rsidR="00373221" w:rsidRPr="00373221" w:rsidRDefault="00373221" w:rsidP="00373221">
      <w:pPr>
        <w:spacing w:after="0" w:line="240" w:lineRule="auto"/>
        <w:ind w:right="-330"/>
        <w:jc w:val="center"/>
        <w:rPr>
          <w:rFonts w:ascii="Times New Roman" w:hAnsi="Times New Roman" w:cs="Times New Roman"/>
          <w:b/>
          <w:bCs/>
          <w:i w:val="0"/>
          <w:iCs w:val="0"/>
          <w:sz w:val="24"/>
          <w:szCs w:val="24"/>
          <w:lang w:val="id-ID"/>
        </w:rPr>
      </w:pPr>
    </w:p>
    <w:tbl>
      <w:tblPr>
        <w:tblStyle w:val="TableGridLight"/>
        <w:tblW w:w="9493" w:type="dxa"/>
        <w:tblLayout w:type="fixed"/>
        <w:tblLook w:val="01E0" w:firstRow="1" w:lastRow="1" w:firstColumn="1" w:lastColumn="1" w:noHBand="0" w:noVBand="0"/>
      </w:tblPr>
      <w:tblGrid>
        <w:gridCol w:w="2689"/>
        <w:gridCol w:w="2698"/>
        <w:gridCol w:w="2693"/>
        <w:gridCol w:w="1413"/>
      </w:tblGrid>
      <w:tr w:rsidR="00861610" w:rsidRPr="00BE42F6" w14:paraId="58A5424A" w14:textId="77777777" w:rsidTr="007D7881">
        <w:trPr>
          <w:trHeight w:val="309"/>
        </w:trPr>
        <w:tc>
          <w:tcPr>
            <w:tcW w:w="2689" w:type="dxa"/>
            <w:shd w:val="clear" w:color="auto" w:fill="F2F2F2" w:themeFill="background1" w:themeFillShade="F2"/>
            <w:vAlign w:val="center"/>
          </w:tcPr>
          <w:p w14:paraId="41BAAF4D" w14:textId="77777777" w:rsidR="00861610" w:rsidRPr="00BE42F6" w:rsidRDefault="00861610" w:rsidP="007D7881">
            <w:pPr>
              <w:pStyle w:val="TableParagraph"/>
              <w:spacing w:line="240" w:lineRule="auto"/>
              <w:ind w:left="110"/>
              <w:jc w:val="center"/>
              <w:rPr>
                <w:b/>
                <w:sz w:val="24"/>
                <w:szCs w:val="24"/>
              </w:rPr>
            </w:pPr>
            <w:r w:rsidRPr="00BE42F6">
              <w:rPr>
                <w:b/>
                <w:sz w:val="24"/>
                <w:szCs w:val="24"/>
              </w:rPr>
              <w:t>Stages</w:t>
            </w:r>
          </w:p>
        </w:tc>
        <w:tc>
          <w:tcPr>
            <w:tcW w:w="2698" w:type="dxa"/>
            <w:shd w:val="clear" w:color="auto" w:fill="F2F2F2" w:themeFill="background1" w:themeFillShade="F2"/>
            <w:vAlign w:val="center"/>
          </w:tcPr>
          <w:p w14:paraId="31E3ECB3" w14:textId="77777777" w:rsidR="00861610" w:rsidRPr="00BE42F6" w:rsidRDefault="00861610" w:rsidP="007D7881">
            <w:pPr>
              <w:pStyle w:val="TableParagraph"/>
              <w:spacing w:line="240" w:lineRule="auto"/>
              <w:jc w:val="center"/>
              <w:rPr>
                <w:b/>
                <w:sz w:val="24"/>
                <w:szCs w:val="24"/>
              </w:rPr>
            </w:pPr>
            <w:r w:rsidRPr="00BE42F6">
              <w:rPr>
                <w:b/>
                <w:sz w:val="24"/>
                <w:szCs w:val="24"/>
              </w:rPr>
              <w:t>Type of Measurement</w:t>
            </w:r>
          </w:p>
        </w:tc>
        <w:tc>
          <w:tcPr>
            <w:tcW w:w="2693" w:type="dxa"/>
            <w:shd w:val="clear" w:color="auto" w:fill="F2F2F2" w:themeFill="background1" w:themeFillShade="F2"/>
            <w:vAlign w:val="center"/>
          </w:tcPr>
          <w:p w14:paraId="0FFC4CB2" w14:textId="77777777" w:rsidR="00861610" w:rsidRPr="00BE42F6" w:rsidRDefault="00861610" w:rsidP="007D7881">
            <w:pPr>
              <w:pStyle w:val="TableParagraph"/>
              <w:spacing w:line="240" w:lineRule="auto"/>
              <w:jc w:val="center"/>
              <w:rPr>
                <w:b/>
                <w:sz w:val="24"/>
                <w:szCs w:val="24"/>
              </w:rPr>
            </w:pPr>
            <w:r w:rsidRPr="00BE42F6">
              <w:rPr>
                <w:b/>
                <w:sz w:val="24"/>
                <w:szCs w:val="24"/>
              </w:rPr>
              <w:t>Requirements</w:t>
            </w:r>
          </w:p>
        </w:tc>
        <w:tc>
          <w:tcPr>
            <w:tcW w:w="1413" w:type="dxa"/>
            <w:shd w:val="clear" w:color="auto" w:fill="F2F2F2" w:themeFill="background1" w:themeFillShade="F2"/>
            <w:vAlign w:val="center"/>
          </w:tcPr>
          <w:p w14:paraId="5D170EF2" w14:textId="77777777" w:rsidR="00861610" w:rsidRPr="00BE42F6" w:rsidRDefault="00861610" w:rsidP="007D7881">
            <w:pPr>
              <w:pStyle w:val="TableParagraph"/>
              <w:spacing w:line="240" w:lineRule="auto"/>
              <w:jc w:val="center"/>
              <w:rPr>
                <w:b/>
                <w:sz w:val="24"/>
                <w:szCs w:val="24"/>
              </w:rPr>
            </w:pPr>
            <w:r w:rsidRPr="00BE42F6">
              <w:rPr>
                <w:b/>
                <w:sz w:val="24"/>
                <w:szCs w:val="24"/>
              </w:rPr>
              <w:t>Source</w:t>
            </w:r>
          </w:p>
        </w:tc>
      </w:tr>
      <w:tr w:rsidR="00861610" w:rsidRPr="00BE42F6" w14:paraId="4BFB4E88" w14:textId="77777777" w:rsidTr="007D7881">
        <w:trPr>
          <w:trHeight w:val="611"/>
        </w:trPr>
        <w:tc>
          <w:tcPr>
            <w:tcW w:w="2689" w:type="dxa"/>
            <w:vAlign w:val="center"/>
          </w:tcPr>
          <w:p w14:paraId="56ECEBB2" w14:textId="77777777" w:rsidR="00861610" w:rsidRPr="00BE42F6" w:rsidRDefault="00861610" w:rsidP="007D7881">
            <w:pPr>
              <w:pStyle w:val="TableParagraph"/>
              <w:spacing w:line="240" w:lineRule="auto"/>
              <w:ind w:left="110" w:right="1020"/>
              <w:rPr>
                <w:sz w:val="24"/>
                <w:szCs w:val="24"/>
              </w:rPr>
            </w:pPr>
            <w:r w:rsidRPr="00BE42F6">
              <w:rPr>
                <w:sz w:val="24"/>
                <w:szCs w:val="24"/>
              </w:rPr>
              <w:t>Validity Test: Convergent</w:t>
            </w:r>
          </w:p>
        </w:tc>
        <w:tc>
          <w:tcPr>
            <w:tcW w:w="2698" w:type="dxa"/>
            <w:vAlign w:val="center"/>
          </w:tcPr>
          <w:p w14:paraId="5A1AEB32" w14:textId="77777777" w:rsidR="00861610" w:rsidRPr="00BE42F6" w:rsidRDefault="00861610" w:rsidP="007D7881">
            <w:pPr>
              <w:pStyle w:val="TableParagraph"/>
              <w:spacing w:line="240" w:lineRule="auto"/>
              <w:jc w:val="center"/>
              <w:rPr>
                <w:sz w:val="24"/>
                <w:szCs w:val="24"/>
              </w:rPr>
            </w:pPr>
            <w:r w:rsidRPr="00BE42F6">
              <w:rPr>
                <w:i/>
                <w:sz w:val="24"/>
                <w:szCs w:val="24"/>
              </w:rPr>
              <w:t>Average</w:t>
            </w:r>
            <w:r w:rsidRPr="00BE42F6">
              <w:rPr>
                <w:i/>
                <w:spacing w:val="-14"/>
                <w:sz w:val="24"/>
                <w:szCs w:val="24"/>
              </w:rPr>
              <w:t xml:space="preserve"> </w:t>
            </w:r>
            <w:r w:rsidRPr="00BE42F6">
              <w:rPr>
                <w:i/>
                <w:sz w:val="24"/>
                <w:szCs w:val="24"/>
              </w:rPr>
              <w:t>Variance</w:t>
            </w:r>
            <w:r w:rsidRPr="00BE42F6">
              <w:rPr>
                <w:i/>
                <w:spacing w:val="-57"/>
                <w:sz w:val="24"/>
                <w:szCs w:val="24"/>
                <w:lang w:val="en-US"/>
              </w:rPr>
              <w:t xml:space="preserve"> </w:t>
            </w:r>
            <w:r w:rsidRPr="00BE42F6">
              <w:rPr>
                <w:i/>
                <w:sz w:val="24"/>
                <w:szCs w:val="24"/>
              </w:rPr>
              <w:t xml:space="preserve">Expected </w:t>
            </w:r>
            <w:r w:rsidRPr="00BE42F6">
              <w:rPr>
                <w:sz w:val="24"/>
                <w:szCs w:val="24"/>
              </w:rPr>
              <w:t>(AVE)</w:t>
            </w:r>
          </w:p>
        </w:tc>
        <w:tc>
          <w:tcPr>
            <w:tcW w:w="2693" w:type="dxa"/>
            <w:vAlign w:val="center"/>
          </w:tcPr>
          <w:p w14:paraId="55BDCDB5" w14:textId="77777777" w:rsidR="00861610" w:rsidRPr="00BE42F6" w:rsidRDefault="00861610" w:rsidP="007D7881">
            <w:pPr>
              <w:pStyle w:val="TableParagraph"/>
              <w:spacing w:before="133" w:line="240" w:lineRule="auto"/>
              <w:ind w:left="0"/>
              <w:jc w:val="center"/>
              <w:rPr>
                <w:sz w:val="24"/>
                <w:szCs w:val="24"/>
              </w:rPr>
            </w:pPr>
            <w:r w:rsidRPr="00BE42F6">
              <w:rPr>
                <w:sz w:val="24"/>
                <w:szCs w:val="24"/>
              </w:rPr>
              <w:t>&gt;</w:t>
            </w:r>
            <w:r w:rsidRPr="00BE42F6">
              <w:rPr>
                <w:spacing w:val="-1"/>
                <w:sz w:val="24"/>
                <w:szCs w:val="24"/>
              </w:rPr>
              <w:t xml:space="preserve"> </w:t>
            </w:r>
            <w:r w:rsidRPr="00BE42F6">
              <w:rPr>
                <w:sz w:val="24"/>
                <w:szCs w:val="24"/>
              </w:rPr>
              <w:t>0.5</w:t>
            </w:r>
          </w:p>
        </w:tc>
        <w:tc>
          <w:tcPr>
            <w:tcW w:w="1413" w:type="dxa"/>
            <w:vAlign w:val="center"/>
          </w:tcPr>
          <w:p w14:paraId="6D896BD9" w14:textId="77777777" w:rsidR="00861610" w:rsidRPr="00BE42F6" w:rsidRDefault="00861610" w:rsidP="007D7881">
            <w:pPr>
              <w:pStyle w:val="TableParagraph"/>
              <w:spacing w:before="133" w:line="240" w:lineRule="auto"/>
              <w:ind w:left="-116" w:right="-106"/>
              <w:jc w:val="center"/>
              <w:rPr>
                <w:sz w:val="24"/>
                <w:szCs w:val="24"/>
              </w:rPr>
            </w:pPr>
            <w:r w:rsidRPr="00BE42F6">
              <w:rPr>
                <w:sz w:val="24"/>
                <w:szCs w:val="24"/>
              </w:rPr>
              <w:t>Chin (1998)</w:t>
            </w:r>
          </w:p>
        </w:tc>
      </w:tr>
      <w:tr w:rsidR="00861610" w:rsidRPr="00BE42F6" w14:paraId="7279A37B" w14:textId="77777777" w:rsidTr="007D7881">
        <w:trPr>
          <w:trHeight w:val="921"/>
        </w:trPr>
        <w:tc>
          <w:tcPr>
            <w:tcW w:w="2689" w:type="dxa"/>
            <w:vAlign w:val="center"/>
          </w:tcPr>
          <w:p w14:paraId="03008410" w14:textId="77777777" w:rsidR="00861610" w:rsidRPr="00BE42F6" w:rsidRDefault="00861610" w:rsidP="007D7881">
            <w:pPr>
              <w:pStyle w:val="TableParagraph"/>
              <w:spacing w:line="240" w:lineRule="auto"/>
              <w:ind w:left="110" w:right="871"/>
              <w:rPr>
                <w:sz w:val="24"/>
                <w:szCs w:val="24"/>
              </w:rPr>
            </w:pPr>
            <w:r w:rsidRPr="00BE42F6">
              <w:rPr>
                <w:sz w:val="24"/>
                <w:szCs w:val="24"/>
              </w:rPr>
              <w:t>The loading value of each item</w:t>
            </w:r>
          </w:p>
        </w:tc>
        <w:tc>
          <w:tcPr>
            <w:tcW w:w="2698" w:type="dxa"/>
            <w:vAlign w:val="center"/>
          </w:tcPr>
          <w:p w14:paraId="45D70652" w14:textId="77777777" w:rsidR="00861610" w:rsidRPr="00BE42F6" w:rsidRDefault="00861610" w:rsidP="007D7881">
            <w:pPr>
              <w:pStyle w:val="TableParagraph"/>
              <w:spacing w:line="240" w:lineRule="auto"/>
              <w:ind w:left="0"/>
              <w:jc w:val="center"/>
              <w:rPr>
                <w:sz w:val="24"/>
                <w:szCs w:val="24"/>
              </w:rPr>
            </w:pPr>
            <w:r w:rsidRPr="00BE42F6">
              <w:rPr>
                <w:sz w:val="24"/>
                <w:szCs w:val="24"/>
              </w:rPr>
              <w:t>&gt;</w:t>
            </w:r>
            <w:r w:rsidRPr="00BE42F6">
              <w:rPr>
                <w:spacing w:val="-1"/>
                <w:sz w:val="24"/>
                <w:szCs w:val="24"/>
              </w:rPr>
              <w:t xml:space="preserve"> </w:t>
            </w:r>
            <w:r w:rsidRPr="00BE42F6">
              <w:rPr>
                <w:sz w:val="24"/>
                <w:szCs w:val="24"/>
              </w:rPr>
              <w:t>0.5</w:t>
            </w:r>
          </w:p>
        </w:tc>
        <w:tc>
          <w:tcPr>
            <w:tcW w:w="2693" w:type="dxa"/>
            <w:vAlign w:val="center"/>
          </w:tcPr>
          <w:p w14:paraId="651A4D95" w14:textId="77777777" w:rsidR="00861610" w:rsidRPr="00BE42F6" w:rsidRDefault="00861610" w:rsidP="007D7881">
            <w:pPr>
              <w:pStyle w:val="TableParagraph"/>
              <w:spacing w:line="240" w:lineRule="auto"/>
              <w:ind w:left="0"/>
              <w:jc w:val="center"/>
              <w:rPr>
                <w:sz w:val="24"/>
                <w:szCs w:val="24"/>
              </w:rPr>
            </w:pPr>
          </w:p>
        </w:tc>
        <w:tc>
          <w:tcPr>
            <w:tcW w:w="1413" w:type="dxa"/>
            <w:vAlign w:val="center"/>
          </w:tcPr>
          <w:p w14:paraId="3D1F3D26" w14:textId="77777777" w:rsidR="00861610" w:rsidRPr="00BE42F6" w:rsidRDefault="00861610" w:rsidP="007D7881">
            <w:pPr>
              <w:pStyle w:val="TableParagraph"/>
              <w:spacing w:line="240" w:lineRule="auto"/>
              <w:ind w:left="-116" w:right="-106"/>
              <w:jc w:val="center"/>
              <w:rPr>
                <w:sz w:val="24"/>
                <w:szCs w:val="24"/>
              </w:rPr>
            </w:pPr>
          </w:p>
        </w:tc>
      </w:tr>
      <w:tr w:rsidR="00861610" w:rsidRPr="00BE42F6" w14:paraId="25A9D463" w14:textId="77777777" w:rsidTr="007D7881">
        <w:trPr>
          <w:trHeight w:val="1741"/>
        </w:trPr>
        <w:tc>
          <w:tcPr>
            <w:tcW w:w="2689" w:type="dxa"/>
            <w:vAlign w:val="center"/>
          </w:tcPr>
          <w:p w14:paraId="3F81AD3B" w14:textId="77777777" w:rsidR="00861610" w:rsidRPr="00BE42F6" w:rsidRDefault="00861610" w:rsidP="007D7881">
            <w:pPr>
              <w:pStyle w:val="TableParagraph"/>
              <w:spacing w:before="129" w:line="240" w:lineRule="auto"/>
              <w:ind w:left="110" w:right="1020"/>
              <w:rPr>
                <w:sz w:val="24"/>
                <w:szCs w:val="24"/>
              </w:rPr>
            </w:pPr>
            <w:r w:rsidRPr="00BE42F6">
              <w:rPr>
                <w:sz w:val="24"/>
                <w:szCs w:val="24"/>
              </w:rPr>
              <w:t>Validity Test: Discriminant</w:t>
            </w:r>
          </w:p>
        </w:tc>
        <w:tc>
          <w:tcPr>
            <w:tcW w:w="2698" w:type="dxa"/>
            <w:vAlign w:val="center"/>
          </w:tcPr>
          <w:p w14:paraId="6CDF7A89" w14:textId="77777777" w:rsidR="00861610" w:rsidRPr="00BE42F6" w:rsidRDefault="00861610" w:rsidP="007D7881">
            <w:pPr>
              <w:pStyle w:val="TableParagraph"/>
              <w:spacing w:line="240" w:lineRule="auto"/>
              <w:ind w:left="0"/>
              <w:jc w:val="center"/>
              <w:rPr>
                <w:sz w:val="24"/>
                <w:szCs w:val="24"/>
              </w:rPr>
            </w:pPr>
            <w:r w:rsidRPr="00BE42F6">
              <w:rPr>
                <w:sz w:val="24"/>
                <w:szCs w:val="24"/>
              </w:rPr>
              <w:t>AVE</w:t>
            </w:r>
            <w:r w:rsidRPr="00BE42F6">
              <w:rPr>
                <w:sz w:val="24"/>
                <w:szCs w:val="24"/>
                <w:lang w:val="en-US"/>
              </w:rPr>
              <w:t xml:space="preserve"> Analysis</w:t>
            </w:r>
          </w:p>
        </w:tc>
        <w:tc>
          <w:tcPr>
            <w:tcW w:w="2693" w:type="dxa"/>
            <w:vAlign w:val="center"/>
          </w:tcPr>
          <w:p w14:paraId="546CCC42" w14:textId="77777777" w:rsidR="00861610" w:rsidRPr="00BE42F6" w:rsidRDefault="00861610" w:rsidP="007D7881">
            <w:pPr>
              <w:pStyle w:val="TableParagraph"/>
              <w:spacing w:line="240" w:lineRule="auto"/>
              <w:ind w:left="4"/>
              <w:jc w:val="center"/>
              <w:rPr>
                <w:sz w:val="24"/>
                <w:szCs w:val="24"/>
              </w:rPr>
            </w:pPr>
            <w:r w:rsidRPr="00BE42F6">
              <w:rPr>
                <w:sz w:val="24"/>
                <w:szCs w:val="24"/>
              </w:rPr>
              <w:t>The power of two of the AVE of each variable must be greater than the most considerable correlation between that variable and the others</w:t>
            </w:r>
          </w:p>
        </w:tc>
        <w:tc>
          <w:tcPr>
            <w:tcW w:w="1413" w:type="dxa"/>
            <w:vAlign w:val="center"/>
          </w:tcPr>
          <w:p w14:paraId="6CE4EECB" w14:textId="77777777" w:rsidR="00861610" w:rsidRPr="00BE42F6" w:rsidRDefault="00861610" w:rsidP="007D7881">
            <w:pPr>
              <w:pStyle w:val="TableParagraph"/>
              <w:spacing w:before="129" w:line="240" w:lineRule="auto"/>
              <w:ind w:left="-116" w:right="-106"/>
              <w:jc w:val="center"/>
              <w:rPr>
                <w:sz w:val="24"/>
                <w:szCs w:val="24"/>
                <w:lang w:val="en-US"/>
              </w:rPr>
            </w:pPr>
            <w:r w:rsidRPr="00BE42F6">
              <w:rPr>
                <w:sz w:val="24"/>
                <w:szCs w:val="24"/>
              </w:rPr>
              <w:t>Fornell, C.</w:t>
            </w:r>
            <w:r w:rsidRPr="00BE42F6">
              <w:rPr>
                <w:sz w:val="24"/>
                <w:szCs w:val="24"/>
                <w:lang w:val="en-US"/>
              </w:rPr>
              <w:t xml:space="preserve"> &amp; </w:t>
            </w:r>
            <w:r w:rsidRPr="00BE42F6">
              <w:rPr>
                <w:spacing w:val="-57"/>
                <w:sz w:val="24"/>
                <w:szCs w:val="24"/>
              </w:rPr>
              <w:t xml:space="preserve"> </w:t>
            </w:r>
            <w:r w:rsidRPr="00BE42F6">
              <w:rPr>
                <w:spacing w:val="-57"/>
                <w:sz w:val="24"/>
                <w:szCs w:val="24"/>
                <w:lang w:val="en-US"/>
              </w:rPr>
              <w:t xml:space="preserve">  </w:t>
            </w:r>
            <w:r w:rsidRPr="00BE42F6">
              <w:rPr>
                <w:spacing w:val="-1"/>
                <w:sz w:val="24"/>
                <w:szCs w:val="24"/>
              </w:rPr>
              <w:t>Larcker</w:t>
            </w:r>
            <w:r w:rsidRPr="00BE42F6">
              <w:rPr>
                <w:spacing w:val="-11"/>
                <w:sz w:val="24"/>
                <w:szCs w:val="24"/>
              </w:rPr>
              <w:t xml:space="preserve"> </w:t>
            </w:r>
            <w:r w:rsidRPr="00BE42F6">
              <w:rPr>
                <w:sz w:val="24"/>
                <w:szCs w:val="24"/>
              </w:rPr>
              <w:t>(1981)</w:t>
            </w:r>
          </w:p>
        </w:tc>
      </w:tr>
      <w:tr w:rsidR="00861610" w:rsidRPr="00BE42F6" w14:paraId="7D3BCB92" w14:textId="77777777" w:rsidTr="007D7881">
        <w:trPr>
          <w:trHeight w:val="618"/>
        </w:trPr>
        <w:tc>
          <w:tcPr>
            <w:tcW w:w="2689" w:type="dxa"/>
            <w:vAlign w:val="center"/>
          </w:tcPr>
          <w:p w14:paraId="7F45B081" w14:textId="77777777" w:rsidR="00861610" w:rsidRPr="00BE42F6" w:rsidRDefault="00861610" w:rsidP="007D7881">
            <w:pPr>
              <w:pStyle w:val="TableParagraph"/>
              <w:spacing w:line="240" w:lineRule="auto"/>
              <w:ind w:left="110" w:right="1227"/>
              <w:rPr>
                <w:sz w:val="24"/>
                <w:szCs w:val="24"/>
              </w:rPr>
            </w:pPr>
            <w:r w:rsidRPr="00BE42F6">
              <w:rPr>
                <w:sz w:val="24"/>
                <w:szCs w:val="24"/>
              </w:rPr>
              <w:t>Reliabilit</w:t>
            </w:r>
            <w:r w:rsidRPr="00BE42F6">
              <w:rPr>
                <w:sz w:val="24"/>
                <w:szCs w:val="24"/>
                <w:lang w:val="en-US"/>
              </w:rPr>
              <w:t>y Tests</w:t>
            </w:r>
          </w:p>
        </w:tc>
        <w:tc>
          <w:tcPr>
            <w:tcW w:w="2698" w:type="dxa"/>
            <w:vAlign w:val="center"/>
          </w:tcPr>
          <w:p w14:paraId="2F913D33" w14:textId="77777777" w:rsidR="00861610" w:rsidRPr="00BE42F6" w:rsidRDefault="00861610" w:rsidP="007D7881">
            <w:pPr>
              <w:pStyle w:val="TableParagraph"/>
              <w:spacing w:line="240" w:lineRule="auto"/>
              <w:ind w:left="0"/>
              <w:jc w:val="center"/>
              <w:rPr>
                <w:sz w:val="24"/>
                <w:szCs w:val="24"/>
                <w:lang w:val="en-US"/>
              </w:rPr>
            </w:pPr>
            <w:r w:rsidRPr="00BE42F6">
              <w:rPr>
                <w:sz w:val="24"/>
                <w:szCs w:val="24"/>
                <w:lang w:val="en-US"/>
              </w:rPr>
              <w:t xml:space="preserve">Value of </w:t>
            </w:r>
            <w:r w:rsidRPr="00BE42F6">
              <w:rPr>
                <w:i/>
                <w:sz w:val="24"/>
                <w:szCs w:val="24"/>
              </w:rPr>
              <w:t>Composite</w:t>
            </w:r>
            <w:r w:rsidRPr="00BE42F6">
              <w:rPr>
                <w:i/>
                <w:spacing w:val="-57"/>
                <w:sz w:val="24"/>
                <w:szCs w:val="24"/>
              </w:rPr>
              <w:t xml:space="preserve"> </w:t>
            </w:r>
            <w:r w:rsidRPr="00BE42F6">
              <w:rPr>
                <w:i/>
                <w:sz w:val="24"/>
                <w:szCs w:val="24"/>
              </w:rPr>
              <w:t>Reliability</w:t>
            </w:r>
            <w:r w:rsidRPr="00BE42F6">
              <w:rPr>
                <w:i/>
                <w:spacing w:val="-2"/>
                <w:sz w:val="24"/>
                <w:szCs w:val="24"/>
              </w:rPr>
              <w:t xml:space="preserve"> </w:t>
            </w:r>
            <w:r w:rsidRPr="00BE42F6">
              <w:rPr>
                <w:sz w:val="24"/>
                <w:szCs w:val="24"/>
              </w:rPr>
              <w:t>(CR)</w:t>
            </w:r>
          </w:p>
        </w:tc>
        <w:tc>
          <w:tcPr>
            <w:tcW w:w="2693" w:type="dxa"/>
            <w:vAlign w:val="center"/>
          </w:tcPr>
          <w:p w14:paraId="71E59C93" w14:textId="77777777" w:rsidR="00861610" w:rsidRPr="00BE42F6" w:rsidRDefault="00861610" w:rsidP="007D7881">
            <w:pPr>
              <w:pStyle w:val="TableParagraph"/>
              <w:spacing w:before="135" w:line="240" w:lineRule="auto"/>
              <w:ind w:left="0"/>
              <w:jc w:val="center"/>
              <w:rPr>
                <w:sz w:val="24"/>
                <w:szCs w:val="24"/>
              </w:rPr>
            </w:pPr>
            <w:r w:rsidRPr="00BE42F6">
              <w:rPr>
                <w:sz w:val="24"/>
                <w:szCs w:val="24"/>
              </w:rPr>
              <w:t>&gt;</w:t>
            </w:r>
            <w:r w:rsidRPr="00BE42F6">
              <w:rPr>
                <w:spacing w:val="-1"/>
                <w:sz w:val="24"/>
                <w:szCs w:val="24"/>
              </w:rPr>
              <w:t xml:space="preserve"> </w:t>
            </w:r>
            <w:r w:rsidRPr="00BE42F6">
              <w:rPr>
                <w:sz w:val="24"/>
                <w:szCs w:val="24"/>
              </w:rPr>
              <w:t>0.7</w:t>
            </w:r>
          </w:p>
        </w:tc>
        <w:tc>
          <w:tcPr>
            <w:tcW w:w="1413" w:type="dxa"/>
            <w:vAlign w:val="center"/>
          </w:tcPr>
          <w:p w14:paraId="10B4A572" w14:textId="77777777" w:rsidR="00861610" w:rsidRPr="00BE42F6" w:rsidRDefault="00861610" w:rsidP="007D7881">
            <w:pPr>
              <w:pStyle w:val="TableParagraph"/>
              <w:spacing w:before="135" w:line="240" w:lineRule="auto"/>
              <w:ind w:left="-116" w:right="-106"/>
              <w:jc w:val="center"/>
              <w:rPr>
                <w:sz w:val="24"/>
                <w:szCs w:val="24"/>
              </w:rPr>
            </w:pPr>
            <w:r w:rsidRPr="00BE42F6">
              <w:rPr>
                <w:sz w:val="24"/>
                <w:szCs w:val="24"/>
              </w:rPr>
              <w:t>Chin (1998)</w:t>
            </w:r>
          </w:p>
        </w:tc>
      </w:tr>
    </w:tbl>
    <w:p w14:paraId="1FDC3F0B" w14:textId="5F962238" w:rsidR="009C50C8" w:rsidRPr="008728AB" w:rsidRDefault="00861610" w:rsidP="008728AB">
      <w:pPr>
        <w:spacing w:after="0" w:line="240" w:lineRule="auto"/>
        <w:rPr>
          <w:rFonts w:ascii="Times New Roman" w:eastAsia="Times New Roman" w:hAnsi="Times New Roman" w:cs="Times New Roman"/>
          <w:i w:val="0"/>
          <w:iCs w:val="0"/>
          <w:sz w:val="24"/>
          <w:szCs w:val="24"/>
          <w:lang w:val="id-ID"/>
        </w:rPr>
      </w:pPr>
      <w:r w:rsidRPr="008728AB">
        <w:rPr>
          <w:rFonts w:ascii="Times New Roman" w:eastAsia="Times New Roman" w:hAnsi="Times New Roman" w:cs="Times New Roman"/>
          <w:i w:val="0"/>
          <w:iCs w:val="0"/>
          <w:sz w:val="24"/>
          <w:szCs w:val="24"/>
          <w:lang w:val="id-ID"/>
        </w:rPr>
        <w:t>Source: processed data (2021)</w:t>
      </w:r>
    </w:p>
    <w:p w14:paraId="67050442" w14:textId="4700C348" w:rsidR="008728AB" w:rsidRDefault="008728AB" w:rsidP="008728AB">
      <w:pPr>
        <w:suppressAutoHyphens w:val="0"/>
        <w:spacing w:after="0" w:line="240" w:lineRule="auto"/>
        <w:jc w:val="both"/>
        <w:rPr>
          <w:rFonts w:ascii="Times New Roman" w:hAnsi="Times New Roman" w:cs="Times New Roman"/>
          <w:i w:val="0"/>
          <w:iCs w:val="0"/>
          <w:sz w:val="24"/>
          <w:szCs w:val="24"/>
          <w:lang w:bidi="ar-SA"/>
        </w:rPr>
      </w:pPr>
    </w:p>
    <w:tbl>
      <w:tblPr>
        <w:tblStyle w:val="TableGridLight1"/>
        <w:tblpPr w:leftFromText="180" w:rightFromText="180" w:vertAnchor="text" w:horzAnchor="margin" w:tblpY="324"/>
        <w:tblW w:w="9351" w:type="dxa"/>
        <w:tblLayout w:type="fixed"/>
        <w:tblLook w:val="01E0" w:firstRow="1" w:lastRow="1" w:firstColumn="1" w:lastColumn="1" w:noHBand="0" w:noVBand="0"/>
      </w:tblPr>
      <w:tblGrid>
        <w:gridCol w:w="3256"/>
        <w:gridCol w:w="3260"/>
        <w:gridCol w:w="2835"/>
      </w:tblGrid>
      <w:tr w:rsidR="008728AB" w:rsidRPr="008728AB" w14:paraId="437F6BFA" w14:textId="77777777" w:rsidTr="008728AB">
        <w:trPr>
          <w:trHeight w:val="273"/>
        </w:trPr>
        <w:tc>
          <w:tcPr>
            <w:tcW w:w="3256" w:type="dxa"/>
            <w:shd w:val="clear" w:color="auto" w:fill="F2F2F2"/>
          </w:tcPr>
          <w:p w14:paraId="5AE83050" w14:textId="77777777" w:rsidR="008728AB" w:rsidRPr="008728AB" w:rsidRDefault="008728AB" w:rsidP="008728AB">
            <w:pPr>
              <w:widowControl w:val="0"/>
              <w:suppressAutoHyphens w:val="0"/>
              <w:autoSpaceDE w:val="0"/>
              <w:autoSpaceDN w:val="0"/>
              <w:spacing w:after="0" w:line="240" w:lineRule="auto"/>
              <w:ind w:left="110"/>
              <w:jc w:val="center"/>
              <w:rPr>
                <w:rFonts w:ascii="Times New Roman" w:eastAsia="Times New Roman" w:hAnsi="Times New Roman" w:cs="Times New Roman"/>
                <w:b/>
                <w:bCs/>
                <w:sz w:val="24"/>
                <w:szCs w:val="24"/>
                <w:lang w:val="id-ID" w:bidi="ar-SA"/>
              </w:rPr>
            </w:pPr>
            <w:r w:rsidRPr="008728AB">
              <w:rPr>
                <w:rFonts w:ascii="Times New Roman" w:eastAsia="Times New Roman" w:hAnsi="Times New Roman" w:cs="Times New Roman"/>
                <w:b/>
                <w:bCs/>
                <w:sz w:val="24"/>
                <w:szCs w:val="24"/>
                <w:lang w:val="id-ID" w:bidi="ar-SA"/>
              </w:rPr>
              <w:t>Type of Measurement</w:t>
            </w:r>
          </w:p>
        </w:tc>
        <w:tc>
          <w:tcPr>
            <w:tcW w:w="3260" w:type="dxa"/>
            <w:shd w:val="clear" w:color="auto" w:fill="F2F2F2"/>
          </w:tcPr>
          <w:p w14:paraId="18924508" w14:textId="77777777" w:rsidR="008728AB" w:rsidRPr="008728AB" w:rsidRDefault="008728AB" w:rsidP="008728AB">
            <w:pPr>
              <w:widowControl w:val="0"/>
              <w:suppressAutoHyphens w:val="0"/>
              <w:autoSpaceDE w:val="0"/>
              <w:autoSpaceDN w:val="0"/>
              <w:spacing w:after="0" w:line="240" w:lineRule="auto"/>
              <w:ind w:left="-106"/>
              <w:jc w:val="center"/>
              <w:rPr>
                <w:rFonts w:ascii="Times New Roman" w:eastAsia="Times New Roman" w:hAnsi="Times New Roman" w:cs="Times New Roman"/>
                <w:b/>
                <w:bCs/>
                <w:sz w:val="24"/>
                <w:szCs w:val="24"/>
                <w:lang w:val="id-ID" w:bidi="ar-SA"/>
              </w:rPr>
            </w:pPr>
            <w:r w:rsidRPr="008728AB">
              <w:rPr>
                <w:rFonts w:ascii="Times New Roman" w:eastAsia="Times New Roman" w:hAnsi="Times New Roman" w:cs="Times New Roman"/>
                <w:b/>
                <w:bCs/>
                <w:sz w:val="24"/>
                <w:szCs w:val="24"/>
                <w:lang w:val="id-ID" w:bidi="ar-SA"/>
              </w:rPr>
              <w:t>Requirements</w:t>
            </w:r>
          </w:p>
        </w:tc>
        <w:tc>
          <w:tcPr>
            <w:tcW w:w="2835" w:type="dxa"/>
            <w:shd w:val="clear" w:color="auto" w:fill="F2F2F2"/>
          </w:tcPr>
          <w:p w14:paraId="3E6F00D3" w14:textId="77777777" w:rsidR="008728AB" w:rsidRPr="008728AB" w:rsidRDefault="008728AB" w:rsidP="008728AB">
            <w:pPr>
              <w:widowControl w:val="0"/>
              <w:suppressAutoHyphens w:val="0"/>
              <w:autoSpaceDE w:val="0"/>
              <w:autoSpaceDN w:val="0"/>
              <w:spacing w:after="0" w:line="240" w:lineRule="auto"/>
              <w:ind w:left="110"/>
              <w:jc w:val="center"/>
              <w:rPr>
                <w:rFonts w:ascii="Times New Roman" w:eastAsia="Times New Roman" w:hAnsi="Times New Roman" w:cs="Times New Roman"/>
                <w:b/>
                <w:bCs/>
                <w:sz w:val="24"/>
                <w:szCs w:val="24"/>
                <w:lang w:bidi="ar-SA"/>
              </w:rPr>
            </w:pPr>
            <w:r w:rsidRPr="008728AB">
              <w:rPr>
                <w:rFonts w:ascii="Times New Roman" w:eastAsia="Times New Roman" w:hAnsi="Times New Roman" w:cs="Times New Roman"/>
                <w:b/>
                <w:bCs/>
                <w:sz w:val="24"/>
                <w:szCs w:val="24"/>
                <w:lang w:val="id-ID" w:bidi="ar-SA"/>
              </w:rPr>
              <w:t>Source</w:t>
            </w:r>
            <w:r w:rsidRPr="008728AB">
              <w:rPr>
                <w:rFonts w:ascii="Times New Roman" w:eastAsia="Times New Roman" w:hAnsi="Times New Roman" w:cs="Times New Roman"/>
                <w:b/>
                <w:bCs/>
                <w:sz w:val="24"/>
                <w:szCs w:val="24"/>
                <w:lang w:bidi="ar-SA"/>
              </w:rPr>
              <w:t>s</w:t>
            </w:r>
          </w:p>
        </w:tc>
      </w:tr>
      <w:tr w:rsidR="008728AB" w:rsidRPr="008728AB" w14:paraId="50B3E0F1" w14:textId="77777777" w:rsidTr="007D7881">
        <w:trPr>
          <w:trHeight w:val="554"/>
        </w:trPr>
        <w:tc>
          <w:tcPr>
            <w:tcW w:w="3256" w:type="dxa"/>
          </w:tcPr>
          <w:p w14:paraId="0A5E410C" w14:textId="77777777" w:rsidR="008728AB" w:rsidRPr="008728AB" w:rsidRDefault="008728AB" w:rsidP="008728AB">
            <w:pPr>
              <w:widowControl w:val="0"/>
              <w:suppressAutoHyphens w:val="0"/>
              <w:autoSpaceDE w:val="0"/>
              <w:autoSpaceDN w:val="0"/>
              <w:spacing w:before="138" w:after="0" w:line="240" w:lineRule="auto"/>
              <w:ind w:left="110"/>
              <w:rPr>
                <w:rFonts w:ascii="Times New Roman" w:eastAsia="Times New Roman" w:hAnsi="Times New Roman" w:cs="Times New Roman"/>
                <w:sz w:val="24"/>
                <w:szCs w:val="24"/>
                <w:lang w:val="id-ID" w:bidi="ar-SA"/>
              </w:rPr>
            </w:pPr>
            <w:r w:rsidRPr="008728AB">
              <w:rPr>
                <w:rFonts w:ascii="Times New Roman" w:eastAsia="Times New Roman" w:hAnsi="Times New Roman" w:cs="Times New Roman"/>
                <w:sz w:val="24"/>
                <w:szCs w:val="24"/>
                <w:lang w:val="id-ID" w:bidi="ar-SA"/>
              </w:rPr>
              <w:t>Coefficient of Determination</w:t>
            </w:r>
          </w:p>
        </w:tc>
        <w:tc>
          <w:tcPr>
            <w:tcW w:w="3260" w:type="dxa"/>
          </w:tcPr>
          <w:p w14:paraId="5CF21A10" w14:textId="77777777" w:rsidR="008728AB" w:rsidRPr="008728AB" w:rsidRDefault="008728AB" w:rsidP="008728AB">
            <w:pPr>
              <w:widowControl w:val="0"/>
              <w:suppressAutoHyphens w:val="0"/>
              <w:autoSpaceDE w:val="0"/>
              <w:autoSpaceDN w:val="0"/>
              <w:spacing w:before="138" w:after="0" w:line="240" w:lineRule="auto"/>
              <w:ind w:left="112"/>
              <w:rPr>
                <w:rFonts w:ascii="Times New Roman" w:eastAsia="Times New Roman" w:hAnsi="Times New Roman" w:cs="Times New Roman"/>
                <w:sz w:val="24"/>
                <w:szCs w:val="24"/>
                <w:lang w:val="id-ID" w:bidi="ar-SA"/>
              </w:rPr>
            </w:pPr>
            <w:r w:rsidRPr="008728AB">
              <w:rPr>
                <w:rFonts w:ascii="Times New Roman" w:eastAsia="Times New Roman" w:hAnsi="Times New Roman" w:cs="Times New Roman"/>
                <w:sz w:val="24"/>
                <w:szCs w:val="24"/>
                <w:lang w:val="id-ID" w:bidi="ar-SA"/>
              </w:rPr>
              <w:t>R2</w:t>
            </w:r>
            <w:r w:rsidRPr="008728AB">
              <w:rPr>
                <w:rFonts w:ascii="Times New Roman" w:eastAsia="Times New Roman" w:hAnsi="Times New Roman" w:cs="Times New Roman"/>
                <w:spacing w:val="2"/>
                <w:sz w:val="24"/>
                <w:szCs w:val="24"/>
                <w:lang w:val="id-ID" w:bidi="ar-SA"/>
              </w:rPr>
              <w:t xml:space="preserve"> </w:t>
            </w:r>
            <w:r w:rsidRPr="008728AB">
              <w:rPr>
                <w:rFonts w:ascii="Times New Roman" w:eastAsia="Times New Roman" w:hAnsi="Times New Roman" w:cs="Times New Roman"/>
                <w:sz w:val="24"/>
                <w:szCs w:val="24"/>
                <w:lang w:val="id-ID" w:bidi="ar-SA"/>
              </w:rPr>
              <w:t>&gt;</w:t>
            </w:r>
            <w:r w:rsidRPr="008728AB">
              <w:rPr>
                <w:rFonts w:ascii="Times New Roman" w:eastAsia="Times New Roman" w:hAnsi="Times New Roman" w:cs="Times New Roman"/>
                <w:spacing w:val="-1"/>
                <w:sz w:val="24"/>
                <w:szCs w:val="24"/>
                <w:lang w:val="id-ID" w:bidi="ar-SA"/>
              </w:rPr>
              <w:t xml:space="preserve"> </w:t>
            </w:r>
            <w:r w:rsidRPr="008728AB">
              <w:rPr>
                <w:rFonts w:ascii="Times New Roman" w:eastAsia="Times New Roman" w:hAnsi="Times New Roman" w:cs="Times New Roman"/>
                <w:sz w:val="24"/>
                <w:szCs w:val="24"/>
                <w:lang w:val="id-ID" w:bidi="ar-SA"/>
              </w:rPr>
              <w:t>0.10</w:t>
            </w:r>
          </w:p>
        </w:tc>
        <w:tc>
          <w:tcPr>
            <w:tcW w:w="2835" w:type="dxa"/>
          </w:tcPr>
          <w:p w14:paraId="4EDEB433" w14:textId="77777777" w:rsidR="008728AB" w:rsidRPr="008728AB" w:rsidRDefault="008728AB" w:rsidP="008728AB">
            <w:pPr>
              <w:widowControl w:val="0"/>
              <w:suppressAutoHyphens w:val="0"/>
              <w:autoSpaceDE w:val="0"/>
              <w:autoSpaceDN w:val="0"/>
              <w:spacing w:after="0" w:line="240" w:lineRule="auto"/>
              <w:ind w:left="40" w:right="178"/>
              <w:rPr>
                <w:rFonts w:ascii="Times New Roman" w:eastAsia="Times New Roman" w:hAnsi="Times New Roman" w:cs="Times New Roman"/>
                <w:sz w:val="24"/>
                <w:szCs w:val="24"/>
                <w:lang w:val="id-ID" w:bidi="ar-SA"/>
              </w:rPr>
            </w:pPr>
            <w:r w:rsidRPr="008728AB">
              <w:rPr>
                <w:rFonts w:ascii="Times New Roman" w:eastAsia="Times New Roman" w:hAnsi="Times New Roman" w:cs="Times New Roman"/>
                <w:sz w:val="24"/>
                <w:szCs w:val="24"/>
                <w:lang w:val="id-ID" w:bidi="ar-SA"/>
              </w:rPr>
              <w:t>Falk,</w:t>
            </w:r>
            <w:r w:rsidRPr="008728AB">
              <w:rPr>
                <w:rFonts w:ascii="Times New Roman" w:eastAsia="Times New Roman" w:hAnsi="Times New Roman" w:cs="Times New Roman"/>
                <w:spacing w:val="-6"/>
                <w:sz w:val="24"/>
                <w:szCs w:val="24"/>
                <w:lang w:val="id-ID" w:bidi="ar-SA"/>
              </w:rPr>
              <w:t xml:space="preserve"> </w:t>
            </w:r>
            <w:r w:rsidRPr="008728AB">
              <w:rPr>
                <w:rFonts w:ascii="Times New Roman" w:eastAsia="Times New Roman" w:hAnsi="Times New Roman" w:cs="Times New Roman"/>
                <w:sz w:val="24"/>
                <w:szCs w:val="24"/>
                <w:lang w:val="id-ID" w:bidi="ar-SA"/>
              </w:rPr>
              <w:t>R.F.</w:t>
            </w:r>
            <w:r w:rsidRPr="008728AB">
              <w:rPr>
                <w:rFonts w:ascii="Times New Roman" w:eastAsia="Times New Roman" w:hAnsi="Times New Roman" w:cs="Times New Roman"/>
                <w:spacing w:val="-6"/>
                <w:sz w:val="24"/>
                <w:szCs w:val="24"/>
                <w:lang w:val="id-ID" w:bidi="ar-SA"/>
              </w:rPr>
              <w:t xml:space="preserve"> </w:t>
            </w:r>
            <w:r w:rsidRPr="008728AB">
              <w:rPr>
                <w:rFonts w:ascii="Times New Roman" w:eastAsia="Times New Roman" w:hAnsi="Times New Roman" w:cs="Times New Roman"/>
                <w:sz w:val="24"/>
                <w:szCs w:val="24"/>
                <w:lang w:bidi="ar-SA"/>
              </w:rPr>
              <w:t>&amp;</w:t>
            </w:r>
            <w:r w:rsidRPr="008728AB">
              <w:rPr>
                <w:rFonts w:ascii="Times New Roman" w:eastAsia="Times New Roman" w:hAnsi="Times New Roman" w:cs="Times New Roman"/>
                <w:spacing w:val="-6"/>
                <w:sz w:val="24"/>
                <w:szCs w:val="24"/>
                <w:lang w:val="id-ID" w:bidi="ar-SA"/>
              </w:rPr>
              <w:t xml:space="preserve"> </w:t>
            </w:r>
            <w:r w:rsidRPr="008728AB">
              <w:rPr>
                <w:rFonts w:ascii="Times New Roman" w:eastAsia="Times New Roman" w:hAnsi="Times New Roman" w:cs="Times New Roman"/>
                <w:sz w:val="24"/>
                <w:szCs w:val="24"/>
                <w:lang w:val="id-ID" w:bidi="ar-SA"/>
              </w:rPr>
              <w:t>Miller,</w:t>
            </w:r>
            <w:r w:rsidRPr="008728AB">
              <w:rPr>
                <w:rFonts w:ascii="Times New Roman" w:eastAsia="Times New Roman" w:hAnsi="Times New Roman" w:cs="Times New Roman"/>
                <w:spacing w:val="-57"/>
                <w:sz w:val="24"/>
                <w:szCs w:val="24"/>
                <w:lang w:val="id-ID" w:bidi="ar-SA"/>
              </w:rPr>
              <w:t xml:space="preserve"> </w:t>
            </w:r>
            <w:r w:rsidRPr="008728AB">
              <w:rPr>
                <w:rFonts w:ascii="Times New Roman" w:eastAsia="Times New Roman" w:hAnsi="Times New Roman" w:cs="Times New Roman"/>
                <w:sz w:val="24"/>
                <w:szCs w:val="24"/>
                <w:lang w:val="id-ID" w:bidi="ar-SA"/>
              </w:rPr>
              <w:t>(1992)</w:t>
            </w:r>
          </w:p>
        </w:tc>
      </w:tr>
      <w:tr w:rsidR="008728AB" w:rsidRPr="008728AB" w14:paraId="3013F36E" w14:textId="77777777" w:rsidTr="007D7881">
        <w:trPr>
          <w:trHeight w:val="554"/>
        </w:trPr>
        <w:tc>
          <w:tcPr>
            <w:tcW w:w="3256" w:type="dxa"/>
          </w:tcPr>
          <w:p w14:paraId="1FC96448" w14:textId="77777777" w:rsidR="008728AB" w:rsidRPr="008728AB" w:rsidRDefault="008728AB" w:rsidP="008728AB">
            <w:pPr>
              <w:widowControl w:val="0"/>
              <w:suppressAutoHyphens w:val="0"/>
              <w:autoSpaceDE w:val="0"/>
              <w:autoSpaceDN w:val="0"/>
              <w:spacing w:before="135" w:after="0" w:line="240" w:lineRule="auto"/>
              <w:ind w:left="110"/>
              <w:rPr>
                <w:rFonts w:ascii="Times New Roman" w:eastAsia="Times New Roman" w:hAnsi="Times New Roman" w:cs="Times New Roman"/>
                <w:sz w:val="24"/>
                <w:szCs w:val="24"/>
                <w:lang w:val="id-ID" w:bidi="ar-SA"/>
              </w:rPr>
            </w:pPr>
            <w:r w:rsidRPr="008728AB">
              <w:rPr>
                <w:rFonts w:ascii="Times New Roman" w:eastAsia="Times New Roman" w:hAnsi="Times New Roman" w:cs="Times New Roman"/>
                <w:sz w:val="24"/>
                <w:szCs w:val="24"/>
                <w:lang w:val="id-ID" w:bidi="ar-SA"/>
              </w:rPr>
              <w:t>Hypothesis testing</w:t>
            </w:r>
          </w:p>
        </w:tc>
        <w:tc>
          <w:tcPr>
            <w:tcW w:w="3260" w:type="dxa"/>
          </w:tcPr>
          <w:p w14:paraId="0C18D2C2" w14:textId="77777777" w:rsidR="008728AB" w:rsidRPr="008728AB" w:rsidRDefault="008728AB" w:rsidP="008728AB">
            <w:pPr>
              <w:widowControl w:val="0"/>
              <w:suppressAutoHyphens w:val="0"/>
              <w:autoSpaceDE w:val="0"/>
              <w:autoSpaceDN w:val="0"/>
              <w:spacing w:after="0" w:line="240" w:lineRule="auto"/>
              <w:ind w:right="-250"/>
              <w:rPr>
                <w:rFonts w:ascii="Times New Roman" w:eastAsia="Times New Roman" w:hAnsi="Times New Roman" w:cs="Times New Roman"/>
                <w:sz w:val="24"/>
                <w:szCs w:val="24"/>
                <w:lang w:val="id-ID" w:bidi="ar-SA"/>
              </w:rPr>
            </w:pPr>
            <w:r w:rsidRPr="008728AB">
              <w:rPr>
                <w:rFonts w:ascii="Times New Roman" w:eastAsia="Times New Roman" w:hAnsi="Times New Roman" w:cs="Times New Roman"/>
                <w:sz w:val="24"/>
                <w:szCs w:val="24"/>
                <w:lang w:bidi="ar-SA"/>
              </w:rPr>
              <w:t>T</w:t>
            </w:r>
            <w:r w:rsidRPr="008728AB">
              <w:rPr>
                <w:rFonts w:ascii="Times New Roman" w:eastAsia="Times New Roman" w:hAnsi="Times New Roman" w:cs="Times New Roman"/>
                <w:sz w:val="24"/>
                <w:szCs w:val="24"/>
                <w:lang w:val="id-ID" w:bidi="ar-SA"/>
              </w:rPr>
              <w:t xml:space="preserve"> value of significance &gt; </w:t>
            </w:r>
            <w:proofErr w:type="gramStart"/>
            <w:r w:rsidRPr="008728AB">
              <w:rPr>
                <w:rFonts w:ascii="Times New Roman" w:eastAsia="Times New Roman" w:hAnsi="Times New Roman" w:cs="Times New Roman"/>
                <w:sz w:val="24"/>
                <w:szCs w:val="24"/>
                <w:lang w:val="id-ID" w:bidi="ar-SA"/>
              </w:rPr>
              <w:t>1.96</w:t>
            </w:r>
            <w:r w:rsidRPr="008728AB">
              <w:rPr>
                <w:rFonts w:ascii="Times New Roman" w:eastAsia="Times New Roman" w:hAnsi="Times New Roman" w:cs="Times New Roman"/>
                <w:sz w:val="24"/>
                <w:szCs w:val="24"/>
                <w:lang w:bidi="ar-SA"/>
              </w:rPr>
              <w:t xml:space="preserve"> </w:t>
            </w:r>
            <w:r w:rsidRPr="008728AB">
              <w:rPr>
                <w:rFonts w:ascii="Times New Roman" w:eastAsia="Times New Roman" w:hAnsi="Times New Roman" w:cs="Times New Roman"/>
                <w:spacing w:val="-58"/>
                <w:sz w:val="24"/>
                <w:szCs w:val="24"/>
                <w:lang w:val="id-ID" w:bidi="ar-SA"/>
              </w:rPr>
              <w:t xml:space="preserve"> </w:t>
            </w:r>
            <w:r w:rsidRPr="008728AB">
              <w:rPr>
                <w:rFonts w:ascii="Times New Roman" w:eastAsia="Times New Roman" w:hAnsi="Times New Roman" w:cs="Times New Roman"/>
                <w:sz w:val="24"/>
                <w:szCs w:val="24"/>
                <w:lang w:val="id-ID" w:bidi="ar-SA"/>
              </w:rPr>
              <w:t>(</w:t>
            </w:r>
            <w:proofErr w:type="gramEnd"/>
            <w:r w:rsidRPr="008728AB">
              <w:rPr>
                <w:rFonts w:ascii="Times New Roman" w:eastAsia="Times New Roman" w:hAnsi="Times New Roman" w:cs="Times New Roman"/>
                <w:sz w:val="24"/>
                <w:szCs w:val="24"/>
                <w:lang w:val="id-ID" w:bidi="ar-SA"/>
              </w:rPr>
              <w:t>alpha</w:t>
            </w:r>
            <w:r w:rsidRPr="008728AB">
              <w:rPr>
                <w:rFonts w:ascii="Times New Roman" w:eastAsia="Times New Roman" w:hAnsi="Times New Roman" w:cs="Times New Roman"/>
                <w:spacing w:val="-1"/>
                <w:sz w:val="24"/>
                <w:szCs w:val="24"/>
                <w:lang w:val="id-ID" w:bidi="ar-SA"/>
              </w:rPr>
              <w:t xml:space="preserve"> </w:t>
            </w:r>
            <w:r w:rsidRPr="008728AB">
              <w:rPr>
                <w:rFonts w:ascii="Times New Roman" w:eastAsia="Times New Roman" w:hAnsi="Times New Roman" w:cs="Times New Roman"/>
                <w:sz w:val="24"/>
                <w:szCs w:val="24"/>
                <w:lang w:val="id-ID" w:bidi="ar-SA"/>
              </w:rPr>
              <w:t>5%)</w:t>
            </w:r>
          </w:p>
        </w:tc>
        <w:tc>
          <w:tcPr>
            <w:tcW w:w="2835" w:type="dxa"/>
          </w:tcPr>
          <w:p w14:paraId="2F5A2396" w14:textId="77777777" w:rsidR="008728AB" w:rsidRPr="008728AB" w:rsidRDefault="008728AB" w:rsidP="008728AB">
            <w:pPr>
              <w:widowControl w:val="0"/>
              <w:suppressAutoHyphens w:val="0"/>
              <w:autoSpaceDE w:val="0"/>
              <w:autoSpaceDN w:val="0"/>
              <w:spacing w:after="0" w:line="240" w:lineRule="auto"/>
              <w:ind w:left="40" w:right="178"/>
              <w:rPr>
                <w:rFonts w:ascii="Times New Roman" w:eastAsia="Times New Roman" w:hAnsi="Times New Roman" w:cs="Times New Roman"/>
                <w:sz w:val="24"/>
                <w:szCs w:val="24"/>
                <w:lang w:val="id-ID" w:bidi="ar-SA"/>
              </w:rPr>
            </w:pPr>
            <w:r w:rsidRPr="008728AB">
              <w:rPr>
                <w:rFonts w:ascii="Times New Roman" w:eastAsia="Times New Roman" w:hAnsi="Times New Roman" w:cs="Times New Roman"/>
                <w:sz w:val="24"/>
                <w:szCs w:val="24"/>
                <w:lang w:val="id-ID" w:bidi="ar-SA"/>
              </w:rPr>
              <w:t>Chin</w:t>
            </w:r>
            <w:r w:rsidRPr="008728AB">
              <w:rPr>
                <w:rFonts w:ascii="Times New Roman" w:eastAsia="Times New Roman" w:hAnsi="Times New Roman" w:cs="Times New Roman"/>
                <w:spacing w:val="-7"/>
                <w:sz w:val="24"/>
                <w:szCs w:val="24"/>
                <w:lang w:val="id-ID" w:bidi="ar-SA"/>
              </w:rPr>
              <w:t xml:space="preserve"> </w:t>
            </w:r>
            <w:r w:rsidRPr="008728AB">
              <w:rPr>
                <w:rFonts w:ascii="Times New Roman" w:eastAsia="Times New Roman" w:hAnsi="Times New Roman" w:cs="Times New Roman"/>
                <w:sz w:val="24"/>
                <w:szCs w:val="24"/>
                <w:lang w:val="id-ID" w:bidi="ar-SA"/>
              </w:rPr>
              <w:t>(1998);</w:t>
            </w:r>
            <w:r w:rsidRPr="008728AB">
              <w:rPr>
                <w:rFonts w:ascii="Times New Roman" w:eastAsia="Times New Roman" w:hAnsi="Times New Roman" w:cs="Times New Roman"/>
                <w:spacing w:val="-6"/>
                <w:sz w:val="24"/>
                <w:szCs w:val="24"/>
                <w:lang w:val="id-ID" w:bidi="ar-SA"/>
              </w:rPr>
              <w:t xml:space="preserve"> </w:t>
            </w:r>
            <w:r w:rsidRPr="008728AB">
              <w:rPr>
                <w:rFonts w:ascii="Times New Roman" w:eastAsia="Times New Roman" w:hAnsi="Times New Roman" w:cs="Times New Roman"/>
                <w:sz w:val="24"/>
                <w:szCs w:val="24"/>
                <w:lang w:val="id-ID" w:bidi="ar-SA"/>
              </w:rPr>
              <w:t>Fornell</w:t>
            </w:r>
            <w:r w:rsidRPr="008728AB">
              <w:rPr>
                <w:rFonts w:ascii="Times New Roman" w:eastAsia="Times New Roman" w:hAnsi="Times New Roman" w:cs="Times New Roman"/>
                <w:spacing w:val="-6"/>
                <w:sz w:val="24"/>
                <w:szCs w:val="24"/>
                <w:lang w:val="id-ID" w:bidi="ar-SA"/>
              </w:rPr>
              <w:t xml:space="preserve"> </w:t>
            </w:r>
            <w:r w:rsidRPr="008728AB">
              <w:rPr>
                <w:rFonts w:ascii="Times New Roman" w:eastAsia="Times New Roman" w:hAnsi="Times New Roman" w:cs="Times New Roman"/>
                <w:sz w:val="24"/>
                <w:szCs w:val="24"/>
                <w:lang w:bidi="ar-SA"/>
              </w:rPr>
              <w:t xml:space="preserve">&amp; </w:t>
            </w:r>
            <w:r w:rsidRPr="008728AB">
              <w:rPr>
                <w:rFonts w:ascii="Times New Roman" w:eastAsia="Times New Roman" w:hAnsi="Times New Roman" w:cs="Times New Roman"/>
                <w:sz w:val="24"/>
                <w:szCs w:val="24"/>
                <w:lang w:val="id-ID" w:bidi="ar-SA"/>
              </w:rPr>
              <w:t>Larcker</w:t>
            </w:r>
            <w:r w:rsidRPr="008728AB">
              <w:rPr>
                <w:rFonts w:ascii="Times New Roman" w:eastAsia="Times New Roman" w:hAnsi="Times New Roman" w:cs="Times New Roman"/>
                <w:spacing w:val="-1"/>
                <w:sz w:val="24"/>
                <w:szCs w:val="24"/>
                <w:lang w:val="id-ID" w:bidi="ar-SA"/>
              </w:rPr>
              <w:t xml:space="preserve"> </w:t>
            </w:r>
            <w:r w:rsidRPr="008728AB">
              <w:rPr>
                <w:rFonts w:ascii="Times New Roman" w:eastAsia="Times New Roman" w:hAnsi="Times New Roman" w:cs="Times New Roman"/>
                <w:sz w:val="24"/>
                <w:szCs w:val="24"/>
                <w:lang w:val="id-ID" w:bidi="ar-SA"/>
              </w:rPr>
              <w:t>(1981)</w:t>
            </w:r>
          </w:p>
        </w:tc>
      </w:tr>
    </w:tbl>
    <w:p w14:paraId="6ABC12E8" w14:textId="6D0478AB" w:rsidR="008728AB" w:rsidRPr="0071764A" w:rsidRDefault="008728AB" w:rsidP="0071764A">
      <w:pPr>
        <w:spacing w:after="0" w:line="240" w:lineRule="auto"/>
        <w:jc w:val="center"/>
        <w:rPr>
          <w:rFonts w:ascii="Times New Roman" w:hAnsi="Times New Roman" w:cs="Times New Roman"/>
          <w:b/>
          <w:bCs/>
          <w:i w:val="0"/>
          <w:iCs w:val="0"/>
          <w:sz w:val="24"/>
          <w:szCs w:val="24"/>
        </w:rPr>
      </w:pPr>
      <w:r w:rsidRPr="0071764A">
        <w:rPr>
          <w:rFonts w:ascii="Times New Roman" w:hAnsi="Times New Roman" w:cs="Times New Roman"/>
          <w:b/>
          <w:bCs/>
          <w:i w:val="0"/>
          <w:iCs w:val="0"/>
          <w:sz w:val="24"/>
          <w:szCs w:val="24"/>
        </w:rPr>
        <w:t>Table 5. Structural Model Testing</w:t>
      </w:r>
    </w:p>
    <w:p w14:paraId="7021B683" w14:textId="5863A172" w:rsidR="0071764A" w:rsidRPr="008728AB" w:rsidRDefault="008728AB" w:rsidP="008728AB">
      <w:pPr>
        <w:spacing w:line="240" w:lineRule="auto"/>
        <w:rPr>
          <w:rFonts w:ascii="Times New Roman" w:eastAsia="Times New Roman" w:hAnsi="Times New Roman" w:cs="Times New Roman"/>
          <w:i w:val="0"/>
          <w:iCs w:val="0"/>
          <w:sz w:val="24"/>
          <w:szCs w:val="24"/>
          <w:lang w:val="id-ID"/>
        </w:rPr>
      </w:pPr>
      <w:r w:rsidRPr="008728AB">
        <w:rPr>
          <w:rFonts w:ascii="Times New Roman" w:eastAsia="Times New Roman" w:hAnsi="Times New Roman" w:cs="Times New Roman"/>
          <w:i w:val="0"/>
          <w:iCs w:val="0"/>
          <w:sz w:val="24"/>
          <w:szCs w:val="24"/>
          <w:lang w:val="id-ID"/>
        </w:rPr>
        <w:t>Source: processed data (2021)</w:t>
      </w:r>
    </w:p>
    <w:p w14:paraId="3C745D30" w14:textId="77777777" w:rsidR="008728AB" w:rsidRPr="008728AB" w:rsidRDefault="008728AB" w:rsidP="008728AB">
      <w:pPr>
        <w:suppressAutoHyphens w:val="0"/>
        <w:spacing w:after="160" w:line="240" w:lineRule="auto"/>
        <w:jc w:val="both"/>
        <w:rPr>
          <w:rFonts w:ascii="Times New Roman" w:hAnsi="Times New Roman" w:cs="Times New Roman"/>
          <w:b/>
          <w:bCs/>
          <w:i w:val="0"/>
          <w:iCs w:val="0"/>
          <w:sz w:val="24"/>
          <w:szCs w:val="24"/>
          <w:lang w:bidi="ar-SA"/>
        </w:rPr>
      </w:pPr>
      <w:r w:rsidRPr="008728AB">
        <w:rPr>
          <w:rFonts w:ascii="Times New Roman" w:hAnsi="Times New Roman" w:cs="Times New Roman"/>
          <w:b/>
          <w:bCs/>
          <w:i w:val="0"/>
          <w:iCs w:val="0"/>
          <w:sz w:val="24"/>
          <w:szCs w:val="24"/>
          <w:lang w:bidi="ar-SA"/>
        </w:rPr>
        <w:t>RESULTS AND DISCUSSION</w:t>
      </w:r>
    </w:p>
    <w:p w14:paraId="5727C1FE" w14:textId="77777777" w:rsidR="008728AB" w:rsidRPr="008728AB" w:rsidRDefault="008728AB" w:rsidP="008728AB">
      <w:pPr>
        <w:suppressAutoHyphens w:val="0"/>
        <w:spacing w:after="0" w:line="240" w:lineRule="auto"/>
        <w:jc w:val="both"/>
        <w:rPr>
          <w:rFonts w:ascii="Times New Roman" w:hAnsi="Times New Roman" w:cs="Times New Roman"/>
          <w:b/>
          <w:bCs/>
          <w:i w:val="0"/>
          <w:iCs w:val="0"/>
          <w:sz w:val="24"/>
          <w:szCs w:val="24"/>
          <w:lang w:bidi="ar-SA"/>
        </w:rPr>
      </w:pPr>
      <w:r w:rsidRPr="008728AB">
        <w:rPr>
          <w:rFonts w:ascii="Times New Roman" w:hAnsi="Times New Roman" w:cs="Times New Roman"/>
          <w:b/>
          <w:bCs/>
          <w:i w:val="0"/>
          <w:iCs w:val="0"/>
          <w:sz w:val="24"/>
          <w:szCs w:val="24"/>
          <w:lang w:bidi="ar-SA"/>
        </w:rPr>
        <w:t>Demographics</w:t>
      </w:r>
    </w:p>
    <w:p w14:paraId="2B4A1906" w14:textId="77777777" w:rsidR="008728AB" w:rsidRPr="008728AB" w:rsidRDefault="008728AB" w:rsidP="008728AB">
      <w:pPr>
        <w:suppressAutoHyphens w:val="0"/>
        <w:spacing w:after="0" w:line="240" w:lineRule="auto"/>
        <w:ind w:firstLine="567"/>
        <w:jc w:val="both"/>
        <w:rPr>
          <w:rFonts w:ascii="Times New Roman" w:hAnsi="Times New Roman" w:cs="Times New Roman"/>
          <w:i w:val="0"/>
          <w:iCs w:val="0"/>
          <w:sz w:val="24"/>
          <w:szCs w:val="24"/>
          <w:lang w:bidi="ar-SA"/>
        </w:rPr>
      </w:pPr>
      <w:r w:rsidRPr="008728AB">
        <w:rPr>
          <w:rFonts w:ascii="Times New Roman" w:hAnsi="Times New Roman" w:cs="Times New Roman"/>
          <w:i w:val="0"/>
          <w:iCs w:val="0"/>
          <w:sz w:val="24"/>
          <w:szCs w:val="24"/>
          <w:lang w:bidi="ar-SA"/>
        </w:rPr>
        <w:t>Based on gender, most respondents were male, as many as 57 respondents, the rest were female. Based on age, most respondents were between 18 and 21 years old, as many as 80 respondents. Meanwhile, the number of respondents is at least 22 to 24 years old. Based on the type of work, most respondents came from students as many as 78 people. Based on investment experience, most respondents have less than one year of investment experience as many as 30 people.</w:t>
      </w:r>
    </w:p>
    <w:p w14:paraId="54AEB64C" w14:textId="77777777" w:rsidR="008728AB" w:rsidRPr="008728AB" w:rsidRDefault="008728AB" w:rsidP="008728AB">
      <w:pPr>
        <w:suppressAutoHyphens w:val="0"/>
        <w:spacing w:after="0" w:line="240" w:lineRule="auto"/>
        <w:jc w:val="both"/>
        <w:rPr>
          <w:rFonts w:ascii="Times New Roman" w:hAnsi="Times New Roman" w:cs="Times New Roman"/>
          <w:b/>
          <w:bCs/>
          <w:i w:val="0"/>
          <w:iCs w:val="0"/>
          <w:sz w:val="24"/>
          <w:szCs w:val="24"/>
          <w:lang w:bidi="ar-SA"/>
        </w:rPr>
      </w:pPr>
      <w:r w:rsidRPr="008728AB">
        <w:rPr>
          <w:rFonts w:ascii="Times New Roman" w:hAnsi="Times New Roman" w:cs="Times New Roman"/>
          <w:b/>
          <w:bCs/>
          <w:i w:val="0"/>
          <w:iCs w:val="0"/>
          <w:sz w:val="24"/>
          <w:szCs w:val="24"/>
          <w:lang w:bidi="ar-SA"/>
        </w:rPr>
        <w:t>Measurement Model Testing</w:t>
      </w:r>
    </w:p>
    <w:p w14:paraId="4D946783" w14:textId="4C8FB544" w:rsidR="008728AB" w:rsidRDefault="008728AB" w:rsidP="008728AB">
      <w:pPr>
        <w:suppressAutoHyphens w:val="0"/>
        <w:spacing w:after="0" w:line="240" w:lineRule="auto"/>
        <w:ind w:firstLine="567"/>
        <w:jc w:val="both"/>
        <w:rPr>
          <w:rFonts w:ascii="Times New Roman" w:hAnsi="Times New Roman" w:cs="Times New Roman"/>
          <w:i w:val="0"/>
          <w:iCs w:val="0"/>
          <w:sz w:val="24"/>
          <w:szCs w:val="24"/>
          <w:lang w:bidi="ar-SA"/>
        </w:rPr>
      </w:pPr>
      <w:r w:rsidRPr="008728AB">
        <w:rPr>
          <w:rFonts w:ascii="Times New Roman" w:hAnsi="Times New Roman" w:cs="Times New Roman"/>
          <w:i w:val="0"/>
          <w:iCs w:val="0"/>
          <w:sz w:val="24"/>
          <w:szCs w:val="24"/>
          <w:lang w:bidi="ar-SA"/>
        </w:rPr>
        <w:t xml:space="preserve">According to </w:t>
      </w:r>
      <w:proofErr w:type="spellStart"/>
      <w:r w:rsidRPr="008728AB">
        <w:rPr>
          <w:rFonts w:ascii="Times New Roman" w:hAnsi="Times New Roman" w:cs="Times New Roman"/>
          <w:i w:val="0"/>
          <w:iCs w:val="0"/>
          <w:sz w:val="24"/>
          <w:szCs w:val="24"/>
          <w:lang w:bidi="ar-SA"/>
        </w:rPr>
        <w:t>Ghozali</w:t>
      </w:r>
      <w:proofErr w:type="spellEnd"/>
      <w:r w:rsidRPr="008728AB">
        <w:rPr>
          <w:rFonts w:ascii="Times New Roman" w:hAnsi="Times New Roman" w:cs="Times New Roman"/>
          <w:i w:val="0"/>
          <w:iCs w:val="0"/>
          <w:sz w:val="24"/>
          <w:szCs w:val="24"/>
          <w:lang w:bidi="ar-SA"/>
        </w:rPr>
        <w:t xml:space="preserve"> (2009) validity test needs to be done to measure whether a questionnaire is valid or not. Questionnaires can be helpful if the questions from a questionnaire can explain something that the questionnaire will measure. Using </w:t>
      </w:r>
      <w:proofErr w:type="spellStart"/>
      <w:r w:rsidRPr="008728AB">
        <w:rPr>
          <w:rFonts w:ascii="Times New Roman" w:hAnsi="Times New Roman" w:cs="Times New Roman"/>
          <w:i w:val="0"/>
          <w:iCs w:val="0"/>
          <w:sz w:val="24"/>
          <w:szCs w:val="24"/>
          <w:lang w:bidi="ar-SA"/>
        </w:rPr>
        <w:t>SmartPLS</w:t>
      </w:r>
      <w:proofErr w:type="spellEnd"/>
      <w:r w:rsidRPr="008728AB">
        <w:rPr>
          <w:rFonts w:ascii="Times New Roman" w:hAnsi="Times New Roman" w:cs="Times New Roman"/>
          <w:i w:val="0"/>
          <w:iCs w:val="0"/>
          <w:sz w:val="24"/>
          <w:szCs w:val="24"/>
          <w:lang w:bidi="ar-SA"/>
        </w:rPr>
        <w:t>, the criteria to pass the validity test are that the Average Variance Extracted (AVE) value must be more than 0.50. When the researcher conducted a convergent validity test, the loading value was below 0.50 on the 5th Regret Aversion Bias indicator item. The item must be dropped so as not to affect the AVE value. The loading value of the convergent validity test is shown in table 6.</w:t>
      </w:r>
    </w:p>
    <w:p w14:paraId="4029CA7E" w14:textId="77777777" w:rsidR="00531FAA" w:rsidRPr="008728AB" w:rsidRDefault="00531FAA" w:rsidP="008728AB">
      <w:pPr>
        <w:suppressAutoHyphens w:val="0"/>
        <w:spacing w:after="0" w:line="240" w:lineRule="auto"/>
        <w:ind w:firstLine="567"/>
        <w:jc w:val="both"/>
        <w:rPr>
          <w:rFonts w:ascii="Times New Roman" w:hAnsi="Times New Roman" w:cs="Times New Roman"/>
          <w:i w:val="0"/>
          <w:iCs w:val="0"/>
          <w:sz w:val="24"/>
          <w:szCs w:val="24"/>
          <w:lang w:bidi="ar-SA"/>
        </w:rPr>
      </w:pPr>
    </w:p>
    <w:p w14:paraId="6EE0A27C" w14:textId="4B8E396C" w:rsidR="008728AB" w:rsidRPr="0071764A" w:rsidRDefault="008728AB" w:rsidP="0071764A">
      <w:pPr>
        <w:suppressAutoHyphens w:val="0"/>
        <w:spacing w:after="0" w:line="240" w:lineRule="auto"/>
        <w:jc w:val="center"/>
        <w:rPr>
          <w:rFonts w:ascii="Times New Roman" w:hAnsi="Times New Roman" w:cs="Times New Roman"/>
          <w:b/>
          <w:bCs/>
          <w:i w:val="0"/>
          <w:iCs w:val="0"/>
          <w:sz w:val="24"/>
          <w:szCs w:val="24"/>
          <w:lang w:bidi="ar-SA"/>
        </w:rPr>
      </w:pPr>
      <w:r w:rsidRPr="0071764A">
        <w:rPr>
          <w:rFonts w:ascii="Times New Roman" w:hAnsi="Times New Roman" w:cs="Times New Roman"/>
          <w:b/>
          <w:bCs/>
          <w:i w:val="0"/>
          <w:iCs w:val="0"/>
          <w:sz w:val="24"/>
          <w:szCs w:val="24"/>
          <w:lang w:bidi="ar-SA"/>
        </w:rPr>
        <w:lastRenderedPageBreak/>
        <w:t>Table 6. Loading Value of Convergent Validity Test</w:t>
      </w:r>
    </w:p>
    <w:tbl>
      <w:tblPr>
        <w:tblpPr w:leftFromText="180" w:rightFromText="180" w:vertAnchor="text" w:horzAnchor="margin" w:tblpY="3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92"/>
        <w:gridCol w:w="2581"/>
        <w:gridCol w:w="2581"/>
      </w:tblGrid>
      <w:tr w:rsidR="008728AB" w:rsidRPr="008728AB" w14:paraId="70B54368" w14:textId="77777777" w:rsidTr="007D7881">
        <w:trPr>
          <w:trHeight w:val="234"/>
        </w:trPr>
        <w:tc>
          <w:tcPr>
            <w:tcW w:w="3092" w:type="dxa"/>
            <w:vAlign w:val="center"/>
          </w:tcPr>
          <w:p w14:paraId="3AC67385" w14:textId="77777777" w:rsidR="008728AB" w:rsidRPr="008728AB" w:rsidRDefault="008728AB" w:rsidP="008728AB">
            <w:pPr>
              <w:widowControl w:val="0"/>
              <w:suppressAutoHyphens w:val="0"/>
              <w:autoSpaceDE w:val="0"/>
              <w:autoSpaceDN w:val="0"/>
              <w:spacing w:after="0" w:line="240" w:lineRule="auto"/>
              <w:ind w:left="107"/>
              <w:jc w:val="center"/>
              <w:rPr>
                <w:rFonts w:ascii="Times New Roman" w:eastAsia="Times New Roman" w:hAnsi="Times New Roman" w:cs="Times New Roman"/>
                <w:b/>
                <w:bCs/>
                <w:i w:val="0"/>
                <w:iCs w:val="0"/>
                <w:sz w:val="24"/>
                <w:szCs w:val="24"/>
                <w:lang w:val="id-ID" w:bidi="ar-SA"/>
              </w:rPr>
            </w:pPr>
            <w:r w:rsidRPr="008728AB">
              <w:rPr>
                <w:rFonts w:ascii="Times New Roman" w:eastAsia="Times New Roman" w:hAnsi="Times New Roman" w:cs="Times New Roman"/>
                <w:b/>
                <w:bCs/>
                <w:i w:val="0"/>
                <w:iCs w:val="0"/>
                <w:sz w:val="24"/>
                <w:szCs w:val="24"/>
                <w:lang w:val="id-ID" w:bidi="ar-SA"/>
              </w:rPr>
              <w:t>Variable</w:t>
            </w:r>
          </w:p>
        </w:tc>
        <w:tc>
          <w:tcPr>
            <w:tcW w:w="2581" w:type="dxa"/>
            <w:vAlign w:val="center"/>
          </w:tcPr>
          <w:p w14:paraId="6A4A948C" w14:textId="77777777" w:rsidR="008728AB" w:rsidRPr="008728AB" w:rsidRDefault="008728AB" w:rsidP="008728AB">
            <w:pPr>
              <w:widowControl w:val="0"/>
              <w:suppressAutoHyphens w:val="0"/>
              <w:autoSpaceDE w:val="0"/>
              <w:autoSpaceDN w:val="0"/>
              <w:spacing w:after="0" w:line="240" w:lineRule="auto"/>
              <w:ind w:left="107"/>
              <w:jc w:val="center"/>
              <w:rPr>
                <w:rFonts w:ascii="Times New Roman" w:eastAsia="Times New Roman" w:hAnsi="Times New Roman" w:cs="Times New Roman"/>
                <w:b/>
                <w:bCs/>
                <w:i w:val="0"/>
                <w:iCs w:val="0"/>
                <w:sz w:val="24"/>
                <w:szCs w:val="24"/>
                <w:lang w:bidi="ar-SA"/>
              </w:rPr>
            </w:pPr>
            <w:r w:rsidRPr="008728AB">
              <w:rPr>
                <w:rFonts w:ascii="Times New Roman" w:eastAsia="Times New Roman" w:hAnsi="Times New Roman" w:cs="Times New Roman"/>
                <w:b/>
                <w:bCs/>
                <w:i w:val="0"/>
                <w:iCs w:val="0"/>
                <w:sz w:val="24"/>
                <w:szCs w:val="24"/>
                <w:lang w:val="id-ID" w:bidi="ar-SA"/>
              </w:rPr>
              <w:t xml:space="preserve"> Indicator</w:t>
            </w:r>
            <w:r w:rsidRPr="008728AB">
              <w:rPr>
                <w:rFonts w:ascii="Times New Roman" w:eastAsia="Times New Roman" w:hAnsi="Times New Roman" w:cs="Times New Roman"/>
                <w:b/>
                <w:bCs/>
                <w:i w:val="0"/>
                <w:iCs w:val="0"/>
                <w:sz w:val="24"/>
                <w:szCs w:val="24"/>
                <w:lang w:bidi="ar-SA"/>
              </w:rPr>
              <w:t xml:space="preserve"> Items</w:t>
            </w:r>
          </w:p>
        </w:tc>
        <w:tc>
          <w:tcPr>
            <w:tcW w:w="2581" w:type="dxa"/>
            <w:vAlign w:val="center"/>
          </w:tcPr>
          <w:p w14:paraId="4A31B9E4" w14:textId="77777777" w:rsidR="008728AB" w:rsidRPr="008728AB" w:rsidRDefault="008728AB" w:rsidP="008728AB">
            <w:pPr>
              <w:widowControl w:val="0"/>
              <w:suppressAutoHyphens w:val="0"/>
              <w:autoSpaceDE w:val="0"/>
              <w:autoSpaceDN w:val="0"/>
              <w:spacing w:after="0" w:line="240" w:lineRule="auto"/>
              <w:ind w:left="106"/>
              <w:jc w:val="center"/>
              <w:rPr>
                <w:rFonts w:ascii="Times New Roman" w:eastAsia="Times New Roman" w:hAnsi="Times New Roman" w:cs="Times New Roman"/>
                <w:b/>
                <w:bCs/>
                <w:iCs w:val="0"/>
                <w:sz w:val="24"/>
                <w:szCs w:val="24"/>
                <w:lang w:bidi="ar-SA"/>
              </w:rPr>
            </w:pPr>
            <w:r w:rsidRPr="008728AB">
              <w:rPr>
                <w:rFonts w:ascii="Times New Roman" w:eastAsia="Times New Roman" w:hAnsi="Times New Roman" w:cs="Times New Roman"/>
                <w:b/>
                <w:bCs/>
                <w:i w:val="0"/>
                <w:iCs w:val="0"/>
                <w:sz w:val="24"/>
                <w:szCs w:val="24"/>
                <w:lang w:val="id-ID" w:bidi="ar-SA"/>
              </w:rPr>
              <w:t>Loading Value</w:t>
            </w:r>
            <w:r w:rsidRPr="008728AB">
              <w:rPr>
                <w:rFonts w:ascii="Times New Roman" w:eastAsia="Times New Roman" w:hAnsi="Times New Roman" w:cs="Times New Roman"/>
                <w:b/>
                <w:bCs/>
                <w:i w:val="0"/>
                <w:iCs w:val="0"/>
                <w:sz w:val="24"/>
                <w:szCs w:val="24"/>
                <w:lang w:bidi="ar-SA"/>
              </w:rPr>
              <w:t>s</w:t>
            </w:r>
          </w:p>
        </w:tc>
      </w:tr>
      <w:tr w:rsidR="008728AB" w:rsidRPr="008728AB" w14:paraId="1AED2FEA" w14:textId="77777777" w:rsidTr="007D7881">
        <w:trPr>
          <w:trHeight w:val="234"/>
        </w:trPr>
        <w:tc>
          <w:tcPr>
            <w:tcW w:w="3092" w:type="dxa"/>
            <w:vMerge w:val="restart"/>
            <w:vAlign w:val="center"/>
          </w:tcPr>
          <w:p w14:paraId="74E7D5FA" w14:textId="77777777" w:rsidR="008728AB" w:rsidRPr="008728AB" w:rsidRDefault="008728AB" w:rsidP="008728AB">
            <w:pPr>
              <w:widowControl w:val="0"/>
              <w:suppressAutoHyphens w:val="0"/>
              <w:autoSpaceDE w:val="0"/>
              <w:autoSpaceDN w:val="0"/>
              <w:spacing w:after="0" w:line="240" w:lineRule="auto"/>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Financial Literacy</w:t>
            </w:r>
          </w:p>
          <w:p w14:paraId="7D08D8EB" w14:textId="77777777" w:rsidR="008728AB" w:rsidRPr="008728AB" w:rsidRDefault="008728AB" w:rsidP="008728AB">
            <w:pPr>
              <w:widowControl w:val="0"/>
              <w:suppressAutoHyphens w:val="0"/>
              <w:autoSpaceDE w:val="0"/>
              <w:autoSpaceDN w:val="0"/>
              <w:spacing w:after="0" w:line="240" w:lineRule="auto"/>
              <w:ind w:left="107"/>
              <w:rPr>
                <w:rFonts w:ascii="Times New Roman" w:eastAsia="Times New Roman" w:hAnsi="Times New Roman" w:cs="Times New Roman"/>
                <w:i w:val="0"/>
                <w:iCs w:val="0"/>
                <w:sz w:val="24"/>
                <w:szCs w:val="24"/>
                <w:lang w:val="id-ID" w:bidi="ar-SA"/>
              </w:rPr>
            </w:pPr>
          </w:p>
        </w:tc>
        <w:tc>
          <w:tcPr>
            <w:tcW w:w="2581" w:type="dxa"/>
          </w:tcPr>
          <w:p w14:paraId="5776AE60" w14:textId="77777777" w:rsidR="008728AB" w:rsidRPr="008728AB" w:rsidRDefault="008728AB" w:rsidP="008728AB">
            <w:pPr>
              <w:widowControl w:val="0"/>
              <w:suppressAutoHyphens w:val="0"/>
              <w:autoSpaceDE w:val="0"/>
              <w:autoSpaceDN w:val="0"/>
              <w:spacing w:before="5" w:after="0" w:line="210" w:lineRule="exact"/>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LK1</w:t>
            </w:r>
          </w:p>
        </w:tc>
        <w:tc>
          <w:tcPr>
            <w:tcW w:w="2581" w:type="dxa"/>
          </w:tcPr>
          <w:p w14:paraId="7F0C6E37" w14:textId="77777777" w:rsidR="008728AB" w:rsidRPr="008728AB" w:rsidRDefault="008728AB" w:rsidP="008728AB">
            <w:pPr>
              <w:widowControl w:val="0"/>
              <w:suppressAutoHyphens w:val="0"/>
              <w:autoSpaceDE w:val="0"/>
              <w:autoSpaceDN w:val="0"/>
              <w:spacing w:before="5" w:after="0" w:line="210" w:lineRule="exact"/>
              <w:ind w:left="106"/>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0.793</w:t>
            </w:r>
          </w:p>
        </w:tc>
      </w:tr>
      <w:tr w:rsidR="008728AB" w:rsidRPr="008728AB" w14:paraId="1E237E72" w14:textId="77777777" w:rsidTr="007D7881">
        <w:trPr>
          <w:trHeight w:val="234"/>
        </w:trPr>
        <w:tc>
          <w:tcPr>
            <w:tcW w:w="3092" w:type="dxa"/>
            <w:vMerge/>
            <w:tcBorders>
              <w:top w:val="nil"/>
            </w:tcBorders>
            <w:vAlign w:val="center"/>
          </w:tcPr>
          <w:p w14:paraId="1853E845" w14:textId="77777777" w:rsidR="008728AB" w:rsidRPr="008728AB" w:rsidRDefault="008728AB" w:rsidP="008728AB">
            <w:pPr>
              <w:suppressAutoHyphens w:val="0"/>
              <w:spacing w:after="160" w:line="360" w:lineRule="auto"/>
              <w:rPr>
                <w:rFonts w:ascii="Times New Roman" w:hAnsi="Times New Roman" w:cs="Times New Roman"/>
                <w:i w:val="0"/>
                <w:iCs w:val="0"/>
                <w:sz w:val="24"/>
                <w:szCs w:val="24"/>
                <w:lang w:val="id-ID" w:bidi="ar-SA"/>
              </w:rPr>
            </w:pPr>
          </w:p>
        </w:tc>
        <w:tc>
          <w:tcPr>
            <w:tcW w:w="2581" w:type="dxa"/>
          </w:tcPr>
          <w:p w14:paraId="660264BF" w14:textId="77777777" w:rsidR="008728AB" w:rsidRPr="008728AB" w:rsidRDefault="008728AB" w:rsidP="008728AB">
            <w:pPr>
              <w:widowControl w:val="0"/>
              <w:suppressAutoHyphens w:val="0"/>
              <w:autoSpaceDE w:val="0"/>
              <w:autoSpaceDN w:val="0"/>
              <w:spacing w:before="5" w:after="0" w:line="210" w:lineRule="exact"/>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LK2</w:t>
            </w:r>
          </w:p>
        </w:tc>
        <w:tc>
          <w:tcPr>
            <w:tcW w:w="2581" w:type="dxa"/>
          </w:tcPr>
          <w:p w14:paraId="04DFF0BF" w14:textId="77777777" w:rsidR="008728AB" w:rsidRPr="008728AB" w:rsidRDefault="008728AB" w:rsidP="008728AB">
            <w:pPr>
              <w:widowControl w:val="0"/>
              <w:suppressAutoHyphens w:val="0"/>
              <w:autoSpaceDE w:val="0"/>
              <w:autoSpaceDN w:val="0"/>
              <w:spacing w:before="5" w:after="0" w:line="210" w:lineRule="exact"/>
              <w:ind w:left="106"/>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0.627</w:t>
            </w:r>
          </w:p>
        </w:tc>
      </w:tr>
      <w:tr w:rsidR="008728AB" w:rsidRPr="008728AB" w14:paraId="00076D5B" w14:textId="77777777" w:rsidTr="007D7881">
        <w:trPr>
          <w:trHeight w:val="234"/>
        </w:trPr>
        <w:tc>
          <w:tcPr>
            <w:tcW w:w="3092" w:type="dxa"/>
            <w:vMerge/>
            <w:tcBorders>
              <w:top w:val="nil"/>
            </w:tcBorders>
            <w:vAlign w:val="center"/>
          </w:tcPr>
          <w:p w14:paraId="52B69196" w14:textId="77777777" w:rsidR="008728AB" w:rsidRPr="008728AB" w:rsidRDefault="008728AB" w:rsidP="008728AB">
            <w:pPr>
              <w:suppressAutoHyphens w:val="0"/>
              <w:spacing w:after="160" w:line="360" w:lineRule="auto"/>
              <w:rPr>
                <w:rFonts w:ascii="Times New Roman" w:hAnsi="Times New Roman" w:cs="Times New Roman"/>
                <w:i w:val="0"/>
                <w:iCs w:val="0"/>
                <w:sz w:val="24"/>
                <w:szCs w:val="24"/>
                <w:lang w:val="id-ID" w:bidi="ar-SA"/>
              </w:rPr>
            </w:pPr>
          </w:p>
        </w:tc>
        <w:tc>
          <w:tcPr>
            <w:tcW w:w="2581" w:type="dxa"/>
          </w:tcPr>
          <w:p w14:paraId="40FC0DD8" w14:textId="77777777" w:rsidR="008728AB" w:rsidRPr="008728AB" w:rsidRDefault="008728AB" w:rsidP="008728AB">
            <w:pPr>
              <w:widowControl w:val="0"/>
              <w:suppressAutoHyphens w:val="0"/>
              <w:autoSpaceDE w:val="0"/>
              <w:autoSpaceDN w:val="0"/>
              <w:spacing w:before="5" w:after="0" w:line="210" w:lineRule="exact"/>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LK3</w:t>
            </w:r>
          </w:p>
        </w:tc>
        <w:tc>
          <w:tcPr>
            <w:tcW w:w="2581" w:type="dxa"/>
          </w:tcPr>
          <w:p w14:paraId="20ABF5F5" w14:textId="77777777" w:rsidR="008728AB" w:rsidRPr="008728AB" w:rsidRDefault="008728AB" w:rsidP="008728AB">
            <w:pPr>
              <w:widowControl w:val="0"/>
              <w:suppressAutoHyphens w:val="0"/>
              <w:autoSpaceDE w:val="0"/>
              <w:autoSpaceDN w:val="0"/>
              <w:spacing w:before="5" w:after="0" w:line="210" w:lineRule="exact"/>
              <w:ind w:left="106"/>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0.822</w:t>
            </w:r>
          </w:p>
        </w:tc>
      </w:tr>
      <w:tr w:rsidR="008728AB" w:rsidRPr="008728AB" w14:paraId="7F41BBCD" w14:textId="77777777" w:rsidTr="007D7881">
        <w:trPr>
          <w:trHeight w:val="234"/>
        </w:trPr>
        <w:tc>
          <w:tcPr>
            <w:tcW w:w="3092" w:type="dxa"/>
            <w:vMerge/>
            <w:tcBorders>
              <w:top w:val="nil"/>
            </w:tcBorders>
            <w:vAlign w:val="center"/>
          </w:tcPr>
          <w:p w14:paraId="37FAFC20" w14:textId="77777777" w:rsidR="008728AB" w:rsidRPr="008728AB" w:rsidRDefault="008728AB" w:rsidP="008728AB">
            <w:pPr>
              <w:suppressAutoHyphens w:val="0"/>
              <w:spacing w:after="160" w:line="360" w:lineRule="auto"/>
              <w:rPr>
                <w:rFonts w:ascii="Times New Roman" w:hAnsi="Times New Roman" w:cs="Times New Roman"/>
                <w:i w:val="0"/>
                <w:iCs w:val="0"/>
                <w:sz w:val="24"/>
                <w:szCs w:val="24"/>
                <w:lang w:val="id-ID" w:bidi="ar-SA"/>
              </w:rPr>
            </w:pPr>
          </w:p>
        </w:tc>
        <w:tc>
          <w:tcPr>
            <w:tcW w:w="2581" w:type="dxa"/>
          </w:tcPr>
          <w:p w14:paraId="32A716B8" w14:textId="77777777" w:rsidR="008728AB" w:rsidRPr="008728AB" w:rsidRDefault="008728AB" w:rsidP="008728AB">
            <w:pPr>
              <w:widowControl w:val="0"/>
              <w:suppressAutoHyphens w:val="0"/>
              <w:autoSpaceDE w:val="0"/>
              <w:autoSpaceDN w:val="0"/>
              <w:spacing w:before="5" w:after="0" w:line="210" w:lineRule="exact"/>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LK4</w:t>
            </w:r>
          </w:p>
        </w:tc>
        <w:tc>
          <w:tcPr>
            <w:tcW w:w="2581" w:type="dxa"/>
          </w:tcPr>
          <w:p w14:paraId="4F1F4FB5" w14:textId="77777777" w:rsidR="008728AB" w:rsidRPr="008728AB" w:rsidRDefault="008728AB" w:rsidP="008728AB">
            <w:pPr>
              <w:widowControl w:val="0"/>
              <w:suppressAutoHyphens w:val="0"/>
              <w:autoSpaceDE w:val="0"/>
              <w:autoSpaceDN w:val="0"/>
              <w:spacing w:before="5" w:after="0" w:line="210" w:lineRule="exact"/>
              <w:ind w:left="106"/>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0.907</w:t>
            </w:r>
          </w:p>
        </w:tc>
      </w:tr>
      <w:tr w:rsidR="008728AB" w:rsidRPr="008728AB" w14:paraId="40349097" w14:textId="77777777" w:rsidTr="007D7881">
        <w:trPr>
          <w:trHeight w:val="234"/>
        </w:trPr>
        <w:tc>
          <w:tcPr>
            <w:tcW w:w="3092" w:type="dxa"/>
            <w:vMerge/>
            <w:tcBorders>
              <w:top w:val="nil"/>
            </w:tcBorders>
            <w:vAlign w:val="center"/>
          </w:tcPr>
          <w:p w14:paraId="17CE9AA4" w14:textId="77777777" w:rsidR="008728AB" w:rsidRPr="008728AB" w:rsidRDefault="008728AB" w:rsidP="008728AB">
            <w:pPr>
              <w:suppressAutoHyphens w:val="0"/>
              <w:spacing w:after="160" w:line="360" w:lineRule="auto"/>
              <w:rPr>
                <w:rFonts w:ascii="Times New Roman" w:hAnsi="Times New Roman" w:cs="Times New Roman"/>
                <w:i w:val="0"/>
                <w:iCs w:val="0"/>
                <w:sz w:val="24"/>
                <w:szCs w:val="24"/>
                <w:lang w:val="id-ID" w:bidi="ar-SA"/>
              </w:rPr>
            </w:pPr>
          </w:p>
        </w:tc>
        <w:tc>
          <w:tcPr>
            <w:tcW w:w="2581" w:type="dxa"/>
          </w:tcPr>
          <w:p w14:paraId="6C0F4018" w14:textId="77777777" w:rsidR="008728AB" w:rsidRPr="008728AB" w:rsidRDefault="008728AB" w:rsidP="008728AB">
            <w:pPr>
              <w:widowControl w:val="0"/>
              <w:suppressAutoHyphens w:val="0"/>
              <w:autoSpaceDE w:val="0"/>
              <w:autoSpaceDN w:val="0"/>
              <w:spacing w:before="5" w:after="0" w:line="210" w:lineRule="exact"/>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LK5</w:t>
            </w:r>
          </w:p>
        </w:tc>
        <w:tc>
          <w:tcPr>
            <w:tcW w:w="2581" w:type="dxa"/>
          </w:tcPr>
          <w:p w14:paraId="201AD39A" w14:textId="77777777" w:rsidR="008728AB" w:rsidRPr="008728AB" w:rsidRDefault="008728AB" w:rsidP="008728AB">
            <w:pPr>
              <w:widowControl w:val="0"/>
              <w:suppressAutoHyphens w:val="0"/>
              <w:autoSpaceDE w:val="0"/>
              <w:autoSpaceDN w:val="0"/>
              <w:spacing w:before="5" w:after="0" w:line="210" w:lineRule="exact"/>
              <w:ind w:left="106"/>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0.721</w:t>
            </w:r>
          </w:p>
        </w:tc>
      </w:tr>
      <w:tr w:rsidR="008728AB" w:rsidRPr="008728AB" w14:paraId="158F8922" w14:textId="77777777" w:rsidTr="007D7881">
        <w:trPr>
          <w:trHeight w:val="237"/>
        </w:trPr>
        <w:tc>
          <w:tcPr>
            <w:tcW w:w="3092" w:type="dxa"/>
            <w:vMerge/>
            <w:tcBorders>
              <w:top w:val="nil"/>
            </w:tcBorders>
            <w:vAlign w:val="center"/>
          </w:tcPr>
          <w:p w14:paraId="3B9BBBEF" w14:textId="77777777" w:rsidR="008728AB" w:rsidRPr="008728AB" w:rsidRDefault="008728AB" w:rsidP="008728AB">
            <w:pPr>
              <w:suppressAutoHyphens w:val="0"/>
              <w:spacing w:after="160" w:line="360" w:lineRule="auto"/>
              <w:rPr>
                <w:rFonts w:ascii="Times New Roman" w:hAnsi="Times New Roman" w:cs="Times New Roman"/>
                <w:i w:val="0"/>
                <w:iCs w:val="0"/>
                <w:sz w:val="24"/>
                <w:szCs w:val="24"/>
                <w:lang w:val="id-ID" w:bidi="ar-SA"/>
              </w:rPr>
            </w:pPr>
          </w:p>
        </w:tc>
        <w:tc>
          <w:tcPr>
            <w:tcW w:w="2581" w:type="dxa"/>
          </w:tcPr>
          <w:p w14:paraId="608599D0" w14:textId="77777777" w:rsidR="008728AB" w:rsidRPr="008728AB" w:rsidRDefault="008728AB" w:rsidP="008728AB">
            <w:pPr>
              <w:widowControl w:val="0"/>
              <w:suppressAutoHyphens w:val="0"/>
              <w:autoSpaceDE w:val="0"/>
              <w:autoSpaceDN w:val="0"/>
              <w:spacing w:before="7" w:after="0" w:line="210" w:lineRule="exact"/>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LK6</w:t>
            </w:r>
          </w:p>
        </w:tc>
        <w:tc>
          <w:tcPr>
            <w:tcW w:w="2581" w:type="dxa"/>
          </w:tcPr>
          <w:p w14:paraId="006AA02D" w14:textId="77777777" w:rsidR="008728AB" w:rsidRPr="008728AB" w:rsidRDefault="008728AB" w:rsidP="008728AB">
            <w:pPr>
              <w:widowControl w:val="0"/>
              <w:suppressAutoHyphens w:val="0"/>
              <w:autoSpaceDE w:val="0"/>
              <w:autoSpaceDN w:val="0"/>
              <w:spacing w:before="7" w:after="0" w:line="210" w:lineRule="exact"/>
              <w:ind w:left="106"/>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0.877</w:t>
            </w:r>
          </w:p>
        </w:tc>
      </w:tr>
      <w:tr w:rsidR="008728AB" w:rsidRPr="008728AB" w14:paraId="086E9850" w14:textId="77777777" w:rsidTr="007D7881">
        <w:trPr>
          <w:trHeight w:val="234"/>
        </w:trPr>
        <w:tc>
          <w:tcPr>
            <w:tcW w:w="3092" w:type="dxa"/>
            <w:vMerge/>
            <w:tcBorders>
              <w:top w:val="nil"/>
            </w:tcBorders>
            <w:vAlign w:val="center"/>
          </w:tcPr>
          <w:p w14:paraId="3E8CAC54" w14:textId="77777777" w:rsidR="008728AB" w:rsidRPr="008728AB" w:rsidRDefault="008728AB" w:rsidP="008728AB">
            <w:pPr>
              <w:suppressAutoHyphens w:val="0"/>
              <w:spacing w:after="160" w:line="360" w:lineRule="auto"/>
              <w:rPr>
                <w:rFonts w:ascii="Times New Roman" w:hAnsi="Times New Roman" w:cs="Times New Roman"/>
                <w:i w:val="0"/>
                <w:iCs w:val="0"/>
                <w:sz w:val="24"/>
                <w:szCs w:val="24"/>
                <w:lang w:val="id-ID" w:bidi="ar-SA"/>
              </w:rPr>
            </w:pPr>
          </w:p>
        </w:tc>
        <w:tc>
          <w:tcPr>
            <w:tcW w:w="2581" w:type="dxa"/>
          </w:tcPr>
          <w:p w14:paraId="35BBE2BA" w14:textId="77777777" w:rsidR="008728AB" w:rsidRPr="008728AB" w:rsidRDefault="008728AB" w:rsidP="008728AB">
            <w:pPr>
              <w:widowControl w:val="0"/>
              <w:suppressAutoHyphens w:val="0"/>
              <w:autoSpaceDE w:val="0"/>
              <w:autoSpaceDN w:val="0"/>
              <w:spacing w:before="5" w:after="0" w:line="210" w:lineRule="exact"/>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LK7</w:t>
            </w:r>
          </w:p>
        </w:tc>
        <w:tc>
          <w:tcPr>
            <w:tcW w:w="2581" w:type="dxa"/>
          </w:tcPr>
          <w:p w14:paraId="03F5D164" w14:textId="77777777" w:rsidR="008728AB" w:rsidRPr="008728AB" w:rsidRDefault="008728AB" w:rsidP="008728AB">
            <w:pPr>
              <w:widowControl w:val="0"/>
              <w:suppressAutoHyphens w:val="0"/>
              <w:autoSpaceDE w:val="0"/>
              <w:autoSpaceDN w:val="0"/>
              <w:spacing w:before="5" w:after="0" w:line="210" w:lineRule="exact"/>
              <w:ind w:left="106"/>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0.794</w:t>
            </w:r>
          </w:p>
        </w:tc>
      </w:tr>
      <w:tr w:rsidR="008728AB" w:rsidRPr="008728AB" w14:paraId="46C6BABD" w14:textId="77777777" w:rsidTr="007D7881">
        <w:trPr>
          <w:trHeight w:val="234"/>
        </w:trPr>
        <w:tc>
          <w:tcPr>
            <w:tcW w:w="3092" w:type="dxa"/>
            <w:vMerge/>
            <w:tcBorders>
              <w:top w:val="nil"/>
            </w:tcBorders>
            <w:vAlign w:val="center"/>
          </w:tcPr>
          <w:p w14:paraId="15D5E445" w14:textId="77777777" w:rsidR="008728AB" w:rsidRPr="008728AB" w:rsidRDefault="008728AB" w:rsidP="008728AB">
            <w:pPr>
              <w:suppressAutoHyphens w:val="0"/>
              <w:spacing w:after="160" w:line="360" w:lineRule="auto"/>
              <w:rPr>
                <w:rFonts w:ascii="Times New Roman" w:hAnsi="Times New Roman" w:cs="Times New Roman"/>
                <w:i w:val="0"/>
                <w:iCs w:val="0"/>
                <w:sz w:val="24"/>
                <w:szCs w:val="24"/>
                <w:lang w:val="id-ID" w:bidi="ar-SA"/>
              </w:rPr>
            </w:pPr>
          </w:p>
        </w:tc>
        <w:tc>
          <w:tcPr>
            <w:tcW w:w="2581" w:type="dxa"/>
          </w:tcPr>
          <w:p w14:paraId="49A2EF2D" w14:textId="77777777" w:rsidR="008728AB" w:rsidRPr="008728AB" w:rsidRDefault="008728AB" w:rsidP="008728AB">
            <w:pPr>
              <w:widowControl w:val="0"/>
              <w:suppressAutoHyphens w:val="0"/>
              <w:autoSpaceDE w:val="0"/>
              <w:autoSpaceDN w:val="0"/>
              <w:spacing w:before="5" w:after="0" w:line="210" w:lineRule="exact"/>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LK8</w:t>
            </w:r>
          </w:p>
        </w:tc>
        <w:tc>
          <w:tcPr>
            <w:tcW w:w="2581" w:type="dxa"/>
          </w:tcPr>
          <w:p w14:paraId="0ABE6F76" w14:textId="77777777" w:rsidR="008728AB" w:rsidRPr="008728AB" w:rsidRDefault="008728AB" w:rsidP="008728AB">
            <w:pPr>
              <w:widowControl w:val="0"/>
              <w:suppressAutoHyphens w:val="0"/>
              <w:autoSpaceDE w:val="0"/>
              <w:autoSpaceDN w:val="0"/>
              <w:spacing w:before="5" w:after="0" w:line="210" w:lineRule="exact"/>
              <w:ind w:left="106"/>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0.755</w:t>
            </w:r>
          </w:p>
        </w:tc>
      </w:tr>
      <w:tr w:rsidR="008728AB" w:rsidRPr="008728AB" w14:paraId="4FC1561C" w14:textId="77777777" w:rsidTr="007D7881">
        <w:trPr>
          <w:trHeight w:val="234"/>
        </w:trPr>
        <w:tc>
          <w:tcPr>
            <w:tcW w:w="3092" w:type="dxa"/>
            <w:vMerge/>
            <w:tcBorders>
              <w:top w:val="nil"/>
            </w:tcBorders>
            <w:vAlign w:val="center"/>
          </w:tcPr>
          <w:p w14:paraId="50F6B954" w14:textId="77777777" w:rsidR="008728AB" w:rsidRPr="008728AB" w:rsidRDefault="008728AB" w:rsidP="008728AB">
            <w:pPr>
              <w:suppressAutoHyphens w:val="0"/>
              <w:spacing w:after="160" w:line="360" w:lineRule="auto"/>
              <w:rPr>
                <w:rFonts w:ascii="Times New Roman" w:hAnsi="Times New Roman" w:cs="Times New Roman"/>
                <w:i w:val="0"/>
                <w:iCs w:val="0"/>
                <w:sz w:val="24"/>
                <w:szCs w:val="24"/>
                <w:lang w:val="id-ID" w:bidi="ar-SA"/>
              </w:rPr>
            </w:pPr>
          </w:p>
        </w:tc>
        <w:tc>
          <w:tcPr>
            <w:tcW w:w="2581" w:type="dxa"/>
          </w:tcPr>
          <w:p w14:paraId="2430AF19" w14:textId="77777777" w:rsidR="008728AB" w:rsidRPr="008728AB" w:rsidRDefault="008728AB" w:rsidP="008728AB">
            <w:pPr>
              <w:widowControl w:val="0"/>
              <w:suppressAutoHyphens w:val="0"/>
              <w:autoSpaceDE w:val="0"/>
              <w:autoSpaceDN w:val="0"/>
              <w:spacing w:before="5" w:after="0" w:line="210" w:lineRule="exact"/>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LK9</w:t>
            </w:r>
          </w:p>
        </w:tc>
        <w:tc>
          <w:tcPr>
            <w:tcW w:w="2581" w:type="dxa"/>
          </w:tcPr>
          <w:p w14:paraId="7ABA14EA" w14:textId="77777777" w:rsidR="008728AB" w:rsidRPr="008728AB" w:rsidRDefault="008728AB" w:rsidP="008728AB">
            <w:pPr>
              <w:widowControl w:val="0"/>
              <w:suppressAutoHyphens w:val="0"/>
              <w:autoSpaceDE w:val="0"/>
              <w:autoSpaceDN w:val="0"/>
              <w:spacing w:before="5" w:after="0" w:line="210" w:lineRule="exact"/>
              <w:ind w:left="106"/>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0.768</w:t>
            </w:r>
          </w:p>
        </w:tc>
      </w:tr>
      <w:tr w:rsidR="008728AB" w:rsidRPr="008728AB" w14:paraId="2B0A027E" w14:textId="77777777" w:rsidTr="007D7881">
        <w:trPr>
          <w:trHeight w:val="234"/>
        </w:trPr>
        <w:tc>
          <w:tcPr>
            <w:tcW w:w="3092" w:type="dxa"/>
            <w:vMerge/>
            <w:tcBorders>
              <w:top w:val="nil"/>
            </w:tcBorders>
            <w:vAlign w:val="center"/>
          </w:tcPr>
          <w:p w14:paraId="471148D0" w14:textId="77777777" w:rsidR="008728AB" w:rsidRPr="008728AB" w:rsidRDefault="008728AB" w:rsidP="008728AB">
            <w:pPr>
              <w:suppressAutoHyphens w:val="0"/>
              <w:spacing w:after="160" w:line="360" w:lineRule="auto"/>
              <w:rPr>
                <w:rFonts w:ascii="Times New Roman" w:hAnsi="Times New Roman" w:cs="Times New Roman"/>
                <w:i w:val="0"/>
                <w:iCs w:val="0"/>
                <w:sz w:val="24"/>
                <w:szCs w:val="24"/>
                <w:lang w:val="id-ID" w:bidi="ar-SA"/>
              </w:rPr>
            </w:pPr>
          </w:p>
        </w:tc>
        <w:tc>
          <w:tcPr>
            <w:tcW w:w="2581" w:type="dxa"/>
          </w:tcPr>
          <w:p w14:paraId="7D2328D4" w14:textId="77777777" w:rsidR="008728AB" w:rsidRPr="008728AB" w:rsidRDefault="008728AB" w:rsidP="008728AB">
            <w:pPr>
              <w:widowControl w:val="0"/>
              <w:suppressAutoHyphens w:val="0"/>
              <w:autoSpaceDE w:val="0"/>
              <w:autoSpaceDN w:val="0"/>
              <w:spacing w:before="5" w:after="0" w:line="210" w:lineRule="exact"/>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LK10</w:t>
            </w:r>
          </w:p>
        </w:tc>
        <w:tc>
          <w:tcPr>
            <w:tcW w:w="2581" w:type="dxa"/>
          </w:tcPr>
          <w:p w14:paraId="48E241FA" w14:textId="77777777" w:rsidR="008728AB" w:rsidRPr="008728AB" w:rsidRDefault="008728AB" w:rsidP="008728AB">
            <w:pPr>
              <w:widowControl w:val="0"/>
              <w:suppressAutoHyphens w:val="0"/>
              <w:autoSpaceDE w:val="0"/>
              <w:autoSpaceDN w:val="0"/>
              <w:spacing w:before="5" w:after="0" w:line="210" w:lineRule="exact"/>
              <w:ind w:left="106"/>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0.774</w:t>
            </w:r>
          </w:p>
        </w:tc>
      </w:tr>
      <w:tr w:rsidR="008728AB" w:rsidRPr="008728AB" w14:paraId="3E3A38B0" w14:textId="77777777" w:rsidTr="007D7881">
        <w:trPr>
          <w:trHeight w:val="234"/>
        </w:trPr>
        <w:tc>
          <w:tcPr>
            <w:tcW w:w="3092" w:type="dxa"/>
            <w:vMerge w:val="restart"/>
            <w:vAlign w:val="center"/>
          </w:tcPr>
          <w:p w14:paraId="3A0E5A1D" w14:textId="77777777" w:rsidR="008728AB" w:rsidRPr="008728AB" w:rsidRDefault="008728AB" w:rsidP="008728AB">
            <w:pPr>
              <w:widowControl w:val="0"/>
              <w:suppressAutoHyphens w:val="0"/>
              <w:autoSpaceDE w:val="0"/>
              <w:autoSpaceDN w:val="0"/>
              <w:spacing w:before="1" w:after="0" w:line="240" w:lineRule="auto"/>
              <w:ind w:left="107"/>
              <w:rPr>
                <w:rFonts w:ascii="Times New Roman" w:eastAsia="Times New Roman" w:hAnsi="Times New Roman" w:cs="Times New Roman"/>
                <w:i w:val="0"/>
                <w:iCs w:val="0"/>
                <w:sz w:val="24"/>
                <w:szCs w:val="24"/>
                <w:lang w:val="id-ID" w:bidi="ar-SA"/>
              </w:rPr>
            </w:pPr>
          </w:p>
          <w:p w14:paraId="53A3E92B" w14:textId="77777777" w:rsidR="008728AB" w:rsidRPr="008728AB" w:rsidRDefault="008728AB" w:rsidP="008728AB">
            <w:pPr>
              <w:widowControl w:val="0"/>
              <w:suppressAutoHyphens w:val="0"/>
              <w:autoSpaceDE w:val="0"/>
              <w:autoSpaceDN w:val="0"/>
              <w:spacing w:before="1" w:after="0" w:line="240" w:lineRule="auto"/>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Financial Behavior</w:t>
            </w:r>
          </w:p>
          <w:p w14:paraId="52350045" w14:textId="77777777" w:rsidR="008728AB" w:rsidRPr="008728AB" w:rsidRDefault="008728AB" w:rsidP="008728AB">
            <w:pPr>
              <w:widowControl w:val="0"/>
              <w:suppressAutoHyphens w:val="0"/>
              <w:autoSpaceDE w:val="0"/>
              <w:autoSpaceDN w:val="0"/>
              <w:spacing w:before="1" w:after="0" w:line="240" w:lineRule="auto"/>
              <w:ind w:left="107"/>
              <w:rPr>
                <w:rFonts w:ascii="Times New Roman" w:eastAsia="Times New Roman" w:hAnsi="Times New Roman" w:cs="Times New Roman"/>
                <w:i w:val="0"/>
                <w:iCs w:val="0"/>
                <w:sz w:val="24"/>
                <w:szCs w:val="24"/>
                <w:lang w:val="id-ID" w:bidi="ar-SA"/>
              </w:rPr>
            </w:pPr>
          </w:p>
        </w:tc>
        <w:tc>
          <w:tcPr>
            <w:tcW w:w="2581" w:type="dxa"/>
          </w:tcPr>
          <w:p w14:paraId="56583540" w14:textId="77777777" w:rsidR="008728AB" w:rsidRPr="008728AB" w:rsidRDefault="008728AB" w:rsidP="008728AB">
            <w:pPr>
              <w:widowControl w:val="0"/>
              <w:suppressAutoHyphens w:val="0"/>
              <w:autoSpaceDE w:val="0"/>
              <w:autoSpaceDN w:val="0"/>
              <w:spacing w:before="5" w:after="0" w:line="210" w:lineRule="exact"/>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PK1</w:t>
            </w:r>
          </w:p>
        </w:tc>
        <w:tc>
          <w:tcPr>
            <w:tcW w:w="2581" w:type="dxa"/>
          </w:tcPr>
          <w:p w14:paraId="10FFBE75" w14:textId="77777777" w:rsidR="008728AB" w:rsidRPr="008728AB" w:rsidRDefault="008728AB" w:rsidP="008728AB">
            <w:pPr>
              <w:widowControl w:val="0"/>
              <w:suppressAutoHyphens w:val="0"/>
              <w:autoSpaceDE w:val="0"/>
              <w:autoSpaceDN w:val="0"/>
              <w:spacing w:before="5" w:after="0" w:line="210" w:lineRule="exact"/>
              <w:ind w:left="106"/>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0.617</w:t>
            </w:r>
          </w:p>
        </w:tc>
      </w:tr>
      <w:tr w:rsidR="008728AB" w:rsidRPr="008728AB" w14:paraId="6D67D7DC" w14:textId="77777777" w:rsidTr="007D7881">
        <w:trPr>
          <w:trHeight w:val="234"/>
        </w:trPr>
        <w:tc>
          <w:tcPr>
            <w:tcW w:w="3092" w:type="dxa"/>
            <w:vMerge/>
            <w:tcBorders>
              <w:top w:val="nil"/>
            </w:tcBorders>
            <w:vAlign w:val="center"/>
          </w:tcPr>
          <w:p w14:paraId="5A9D9BE4" w14:textId="77777777" w:rsidR="008728AB" w:rsidRPr="008728AB" w:rsidRDefault="008728AB" w:rsidP="008728AB">
            <w:pPr>
              <w:suppressAutoHyphens w:val="0"/>
              <w:spacing w:after="160" w:line="360" w:lineRule="auto"/>
              <w:rPr>
                <w:rFonts w:ascii="Times New Roman" w:hAnsi="Times New Roman" w:cs="Times New Roman"/>
                <w:i w:val="0"/>
                <w:iCs w:val="0"/>
                <w:sz w:val="24"/>
                <w:szCs w:val="24"/>
                <w:lang w:val="id-ID" w:bidi="ar-SA"/>
              </w:rPr>
            </w:pPr>
          </w:p>
        </w:tc>
        <w:tc>
          <w:tcPr>
            <w:tcW w:w="2581" w:type="dxa"/>
          </w:tcPr>
          <w:p w14:paraId="6B725F81" w14:textId="77777777" w:rsidR="008728AB" w:rsidRPr="008728AB" w:rsidRDefault="008728AB" w:rsidP="008728AB">
            <w:pPr>
              <w:widowControl w:val="0"/>
              <w:suppressAutoHyphens w:val="0"/>
              <w:autoSpaceDE w:val="0"/>
              <w:autoSpaceDN w:val="0"/>
              <w:spacing w:before="5" w:after="0" w:line="210" w:lineRule="exact"/>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PK2</w:t>
            </w:r>
          </w:p>
        </w:tc>
        <w:tc>
          <w:tcPr>
            <w:tcW w:w="2581" w:type="dxa"/>
          </w:tcPr>
          <w:p w14:paraId="1DC6C45D" w14:textId="77777777" w:rsidR="008728AB" w:rsidRPr="008728AB" w:rsidRDefault="008728AB" w:rsidP="008728AB">
            <w:pPr>
              <w:widowControl w:val="0"/>
              <w:suppressAutoHyphens w:val="0"/>
              <w:autoSpaceDE w:val="0"/>
              <w:autoSpaceDN w:val="0"/>
              <w:spacing w:before="5" w:after="0" w:line="210" w:lineRule="exact"/>
              <w:ind w:left="106"/>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0.789</w:t>
            </w:r>
          </w:p>
        </w:tc>
      </w:tr>
      <w:tr w:rsidR="008728AB" w:rsidRPr="008728AB" w14:paraId="1D2A9022" w14:textId="77777777" w:rsidTr="007D7881">
        <w:trPr>
          <w:trHeight w:val="235"/>
        </w:trPr>
        <w:tc>
          <w:tcPr>
            <w:tcW w:w="3092" w:type="dxa"/>
            <w:vMerge/>
            <w:tcBorders>
              <w:top w:val="nil"/>
            </w:tcBorders>
            <w:vAlign w:val="center"/>
          </w:tcPr>
          <w:p w14:paraId="43D0F5FA" w14:textId="77777777" w:rsidR="008728AB" w:rsidRPr="008728AB" w:rsidRDefault="008728AB" w:rsidP="008728AB">
            <w:pPr>
              <w:suppressAutoHyphens w:val="0"/>
              <w:spacing w:after="160" w:line="360" w:lineRule="auto"/>
              <w:rPr>
                <w:rFonts w:ascii="Times New Roman" w:hAnsi="Times New Roman" w:cs="Times New Roman"/>
                <w:i w:val="0"/>
                <w:iCs w:val="0"/>
                <w:sz w:val="24"/>
                <w:szCs w:val="24"/>
                <w:lang w:val="id-ID" w:bidi="ar-SA"/>
              </w:rPr>
            </w:pPr>
          </w:p>
        </w:tc>
        <w:tc>
          <w:tcPr>
            <w:tcW w:w="2581" w:type="dxa"/>
          </w:tcPr>
          <w:p w14:paraId="427956C1" w14:textId="77777777" w:rsidR="008728AB" w:rsidRPr="008728AB" w:rsidRDefault="008728AB" w:rsidP="008728AB">
            <w:pPr>
              <w:widowControl w:val="0"/>
              <w:suppressAutoHyphens w:val="0"/>
              <w:autoSpaceDE w:val="0"/>
              <w:autoSpaceDN w:val="0"/>
              <w:spacing w:before="5" w:after="0" w:line="210" w:lineRule="exact"/>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PK3</w:t>
            </w:r>
          </w:p>
        </w:tc>
        <w:tc>
          <w:tcPr>
            <w:tcW w:w="2581" w:type="dxa"/>
          </w:tcPr>
          <w:p w14:paraId="44020946" w14:textId="77777777" w:rsidR="008728AB" w:rsidRPr="008728AB" w:rsidRDefault="008728AB" w:rsidP="008728AB">
            <w:pPr>
              <w:widowControl w:val="0"/>
              <w:suppressAutoHyphens w:val="0"/>
              <w:autoSpaceDE w:val="0"/>
              <w:autoSpaceDN w:val="0"/>
              <w:spacing w:before="5" w:after="0" w:line="210" w:lineRule="exact"/>
              <w:ind w:left="106"/>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0.801</w:t>
            </w:r>
          </w:p>
        </w:tc>
      </w:tr>
      <w:tr w:rsidR="008728AB" w:rsidRPr="008728AB" w14:paraId="06555C42" w14:textId="77777777" w:rsidTr="007D7881">
        <w:trPr>
          <w:trHeight w:val="234"/>
        </w:trPr>
        <w:tc>
          <w:tcPr>
            <w:tcW w:w="3092" w:type="dxa"/>
            <w:vMerge/>
            <w:tcBorders>
              <w:top w:val="nil"/>
            </w:tcBorders>
            <w:vAlign w:val="center"/>
          </w:tcPr>
          <w:p w14:paraId="04E829B1" w14:textId="77777777" w:rsidR="008728AB" w:rsidRPr="008728AB" w:rsidRDefault="008728AB" w:rsidP="008728AB">
            <w:pPr>
              <w:suppressAutoHyphens w:val="0"/>
              <w:spacing w:after="160" w:line="360" w:lineRule="auto"/>
              <w:rPr>
                <w:rFonts w:ascii="Times New Roman" w:hAnsi="Times New Roman" w:cs="Times New Roman"/>
                <w:i w:val="0"/>
                <w:iCs w:val="0"/>
                <w:sz w:val="24"/>
                <w:szCs w:val="24"/>
                <w:lang w:val="id-ID" w:bidi="ar-SA"/>
              </w:rPr>
            </w:pPr>
          </w:p>
        </w:tc>
        <w:tc>
          <w:tcPr>
            <w:tcW w:w="2581" w:type="dxa"/>
          </w:tcPr>
          <w:p w14:paraId="59942DC3" w14:textId="77777777" w:rsidR="008728AB" w:rsidRPr="008728AB" w:rsidRDefault="008728AB" w:rsidP="008728AB">
            <w:pPr>
              <w:widowControl w:val="0"/>
              <w:suppressAutoHyphens w:val="0"/>
              <w:autoSpaceDE w:val="0"/>
              <w:autoSpaceDN w:val="0"/>
              <w:spacing w:before="5" w:after="0" w:line="210" w:lineRule="exact"/>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PK4</w:t>
            </w:r>
          </w:p>
        </w:tc>
        <w:tc>
          <w:tcPr>
            <w:tcW w:w="2581" w:type="dxa"/>
          </w:tcPr>
          <w:p w14:paraId="24AC701A" w14:textId="77777777" w:rsidR="008728AB" w:rsidRPr="008728AB" w:rsidRDefault="008728AB" w:rsidP="008728AB">
            <w:pPr>
              <w:widowControl w:val="0"/>
              <w:suppressAutoHyphens w:val="0"/>
              <w:autoSpaceDE w:val="0"/>
              <w:autoSpaceDN w:val="0"/>
              <w:spacing w:before="5" w:after="0" w:line="210" w:lineRule="exact"/>
              <w:ind w:left="106"/>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0.866</w:t>
            </w:r>
          </w:p>
        </w:tc>
      </w:tr>
      <w:tr w:rsidR="008728AB" w:rsidRPr="008728AB" w14:paraId="7DE4D8B8" w14:textId="77777777" w:rsidTr="007D7881">
        <w:trPr>
          <w:trHeight w:val="234"/>
        </w:trPr>
        <w:tc>
          <w:tcPr>
            <w:tcW w:w="3092" w:type="dxa"/>
            <w:vMerge/>
            <w:tcBorders>
              <w:top w:val="nil"/>
            </w:tcBorders>
            <w:vAlign w:val="center"/>
          </w:tcPr>
          <w:p w14:paraId="13C0F60B" w14:textId="77777777" w:rsidR="008728AB" w:rsidRPr="008728AB" w:rsidRDefault="008728AB" w:rsidP="008728AB">
            <w:pPr>
              <w:suppressAutoHyphens w:val="0"/>
              <w:spacing w:after="160" w:line="360" w:lineRule="auto"/>
              <w:rPr>
                <w:rFonts w:ascii="Times New Roman" w:hAnsi="Times New Roman" w:cs="Times New Roman"/>
                <w:i w:val="0"/>
                <w:iCs w:val="0"/>
                <w:sz w:val="24"/>
                <w:szCs w:val="24"/>
                <w:lang w:val="id-ID" w:bidi="ar-SA"/>
              </w:rPr>
            </w:pPr>
          </w:p>
        </w:tc>
        <w:tc>
          <w:tcPr>
            <w:tcW w:w="2581" w:type="dxa"/>
          </w:tcPr>
          <w:p w14:paraId="6CABC1F6" w14:textId="77777777" w:rsidR="008728AB" w:rsidRPr="008728AB" w:rsidRDefault="008728AB" w:rsidP="008728AB">
            <w:pPr>
              <w:widowControl w:val="0"/>
              <w:suppressAutoHyphens w:val="0"/>
              <w:autoSpaceDE w:val="0"/>
              <w:autoSpaceDN w:val="0"/>
              <w:spacing w:before="5" w:after="0" w:line="210" w:lineRule="exact"/>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PK5</w:t>
            </w:r>
          </w:p>
        </w:tc>
        <w:tc>
          <w:tcPr>
            <w:tcW w:w="2581" w:type="dxa"/>
          </w:tcPr>
          <w:p w14:paraId="143CDC87" w14:textId="77777777" w:rsidR="008728AB" w:rsidRPr="008728AB" w:rsidRDefault="008728AB" w:rsidP="008728AB">
            <w:pPr>
              <w:widowControl w:val="0"/>
              <w:suppressAutoHyphens w:val="0"/>
              <w:autoSpaceDE w:val="0"/>
              <w:autoSpaceDN w:val="0"/>
              <w:spacing w:before="5" w:after="0" w:line="210" w:lineRule="exact"/>
              <w:ind w:left="106"/>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0.761</w:t>
            </w:r>
          </w:p>
        </w:tc>
      </w:tr>
      <w:tr w:rsidR="008728AB" w:rsidRPr="008728AB" w14:paraId="44AEDB5B" w14:textId="77777777" w:rsidTr="007D7881">
        <w:trPr>
          <w:trHeight w:val="234"/>
        </w:trPr>
        <w:tc>
          <w:tcPr>
            <w:tcW w:w="3092" w:type="dxa"/>
            <w:vMerge/>
            <w:tcBorders>
              <w:top w:val="nil"/>
            </w:tcBorders>
            <w:vAlign w:val="center"/>
          </w:tcPr>
          <w:p w14:paraId="4F5AF517" w14:textId="77777777" w:rsidR="008728AB" w:rsidRPr="008728AB" w:rsidRDefault="008728AB" w:rsidP="008728AB">
            <w:pPr>
              <w:suppressAutoHyphens w:val="0"/>
              <w:spacing w:after="160" w:line="360" w:lineRule="auto"/>
              <w:rPr>
                <w:rFonts w:ascii="Times New Roman" w:hAnsi="Times New Roman" w:cs="Times New Roman"/>
                <w:i w:val="0"/>
                <w:iCs w:val="0"/>
                <w:sz w:val="24"/>
                <w:szCs w:val="24"/>
                <w:lang w:val="id-ID" w:bidi="ar-SA"/>
              </w:rPr>
            </w:pPr>
          </w:p>
        </w:tc>
        <w:tc>
          <w:tcPr>
            <w:tcW w:w="2581" w:type="dxa"/>
          </w:tcPr>
          <w:p w14:paraId="6F796312" w14:textId="77777777" w:rsidR="008728AB" w:rsidRPr="008728AB" w:rsidRDefault="008728AB" w:rsidP="008728AB">
            <w:pPr>
              <w:widowControl w:val="0"/>
              <w:suppressAutoHyphens w:val="0"/>
              <w:autoSpaceDE w:val="0"/>
              <w:autoSpaceDN w:val="0"/>
              <w:spacing w:before="5" w:after="0" w:line="210" w:lineRule="exact"/>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PK6</w:t>
            </w:r>
          </w:p>
        </w:tc>
        <w:tc>
          <w:tcPr>
            <w:tcW w:w="2581" w:type="dxa"/>
          </w:tcPr>
          <w:p w14:paraId="1EDAA313" w14:textId="77777777" w:rsidR="008728AB" w:rsidRPr="008728AB" w:rsidRDefault="008728AB" w:rsidP="008728AB">
            <w:pPr>
              <w:widowControl w:val="0"/>
              <w:suppressAutoHyphens w:val="0"/>
              <w:autoSpaceDE w:val="0"/>
              <w:autoSpaceDN w:val="0"/>
              <w:spacing w:before="5" w:after="0" w:line="210" w:lineRule="exact"/>
              <w:ind w:left="106"/>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0.815</w:t>
            </w:r>
          </w:p>
        </w:tc>
      </w:tr>
      <w:tr w:rsidR="008728AB" w:rsidRPr="008728AB" w14:paraId="014B24FA" w14:textId="77777777" w:rsidTr="007D7881">
        <w:trPr>
          <w:trHeight w:val="234"/>
        </w:trPr>
        <w:tc>
          <w:tcPr>
            <w:tcW w:w="3092" w:type="dxa"/>
            <w:vMerge/>
            <w:tcBorders>
              <w:top w:val="nil"/>
            </w:tcBorders>
            <w:vAlign w:val="center"/>
          </w:tcPr>
          <w:p w14:paraId="03220888" w14:textId="77777777" w:rsidR="008728AB" w:rsidRPr="008728AB" w:rsidRDefault="008728AB" w:rsidP="008728AB">
            <w:pPr>
              <w:suppressAutoHyphens w:val="0"/>
              <w:spacing w:after="160" w:line="360" w:lineRule="auto"/>
              <w:rPr>
                <w:rFonts w:ascii="Times New Roman" w:hAnsi="Times New Roman" w:cs="Times New Roman"/>
                <w:i w:val="0"/>
                <w:iCs w:val="0"/>
                <w:sz w:val="24"/>
                <w:szCs w:val="24"/>
                <w:lang w:val="id-ID" w:bidi="ar-SA"/>
              </w:rPr>
            </w:pPr>
          </w:p>
        </w:tc>
        <w:tc>
          <w:tcPr>
            <w:tcW w:w="2581" w:type="dxa"/>
          </w:tcPr>
          <w:p w14:paraId="4BADEE0C" w14:textId="77777777" w:rsidR="008728AB" w:rsidRPr="008728AB" w:rsidRDefault="008728AB" w:rsidP="008728AB">
            <w:pPr>
              <w:widowControl w:val="0"/>
              <w:suppressAutoHyphens w:val="0"/>
              <w:autoSpaceDE w:val="0"/>
              <w:autoSpaceDN w:val="0"/>
              <w:spacing w:before="5" w:after="0" w:line="210" w:lineRule="exact"/>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PK7</w:t>
            </w:r>
          </w:p>
        </w:tc>
        <w:tc>
          <w:tcPr>
            <w:tcW w:w="2581" w:type="dxa"/>
          </w:tcPr>
          <w:p w14:paraId="6A921561" w14:textId="77777777" w:rsidR="008728AB" w:rsidRPr="008728AB" w:rsidRDefault="008728AB" w:rsidP="008728AB">
            <w:pPr>
              <w:widowControl w:val="0"/>
              <w:suppressAutoHyphens w:val="0"/>
              <w:autoSpaceDE w:val="0"/>
              <w:autoSpaceDN w:val="0"/>
              <w:spacing w:before="5" w:after="0" w:line="210" w:lineRule="exact"/>
              <w:ind w:left="106"/>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0.917</w:t>
            </w:r>
          </w:p>
        </w:tc>
      </w:tr>
      <w:tr w:rsidR="008728AB" w:rsidRPr="008728AB" w14:paraId="293FCE3B" w14:textId="77777777" w:rsidTr="007D7881">
        <w:trPr>
          <w:trHeight w:val="237"/>
        </w:trPr>
        <w:tc>
          <w:tcPr>
            <w:tcW w:w="3092" w:type="dxa"/>
            <w:vMerge/>
            <w:tcBorders>
              <w:top w:val="nil"/>
            </w:tcBorders>
            <w:vAlign w:val="center"/>
          </w:tcPr>
          <w:p w14:paraId="3AD62C2A" w14:textId="77777777" w:rsidR="008728AB" w:rsidRPr="008728AB" w:rsidRDefault="008728AB" w:rsidP="008728AB">
            <w:pPr>
              <w:suppressAutoHyphens w:val="0"/>
              <w:spacing w:after="160" w:line="360" w:lineRule="auto"/>
              <w:rPr>
                <w:rFonts w:ascii="Times New Roman" w:hAnsi="Times New Roman" w:cs="Times New Roman"/>
                <w:i w:val="0"/>
                <w:iCs w:val="0"/>
                <w:sz w:val="24"/>
                <w:szCs w:val="24"/>
                <w:lang w:val="id-ID" w:bidi="ar-SA"/>
              </w:rPr>
            </w:pPr>
          </w:p>
        </w:tc>
        <w:tc>
          <w:tcPr>
            <w:tcW w:w="2581" w:type="dxa"/>
          </w:tcPr>
          <w:p w14:paraId="45691A94" w14:textId="77777777" w:rsidR="008728AB" w:rsidRPr="008728AB" w:rsidRDefault="008728AB" w:rsidP="008728AB">
            <w:pPr>
              <w:widowControl w:val="0"/>
              <w:suppressAutoHyphens w:val="0"/>
              <w:autoSpaceDE w:val="0"/>
              <w:autoSpaceDN w:val="0"/>
              <w:spacing w:before="7" w:after="0" w:line="210" w:lineRule="exact"/>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PK8</w:t>
            </w:r>
          </w:p>
        </w:tc>
        <w:tc>
          <w:tcPr>
            <w:tcW w:w="2581" w:type="dxa"/>
          </w:tcPr>
          <w:p w14:paraId="6C2D8478" w14:textId="77777777" w:rsidR="008728AB" w:rsidRPr="008728AB" w:rsidRDefault="008728AB" w:rsidP="008728AB">
            <w:pPr>
              <w:widowControl w:val="0"/>
              <w:suppressAutoHyphens w:val="0"/>
              <w:autoSpaceDE w:val="0"/>
              <w:autoSpaceDN w:val="0"/>
              <w:spacing w:before="7" w:after="0" w:line="210" w:lineRule="exact"/>
              <w:ind w:left="106"/>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0.814</w:t>
            </w:r>
          </w:p>
        </w:tc>
      </w:tr>
      <w:tr w:rsidR="008728AB" w:rsidRPr="008728AB" w14:paraId="70559323" w14:textId="77777777" w:rsidTr="007D7881">
        <w:trPr>
          <w:trHeight w:val="234"/>
        </w:trPr>
        <w:tc>
          <w:tcPr>
            <w:tcW w:w="3092" w:type="dxa"/>
            <w:vMerge/>
            <w:tcBorders>
              <w:top w:val="nil"/>
            </w:tcBorders>
            <w:vAlign w:val="center"/>
          </w:tcPr>
          <w:p w14:paraId="0FD770CC" w14:textId="77777777" w:rsidR="008728AB" w:rsidRPr="008728AB" w:rsidRDefault="008728AB" w:rsidP="008728AB">
            <w:pPr>
              <w:suppressAutoHyphens w:val="0"/>
              <w:spacing w:after="160" w:line="360" w:lineRule="auto"/>
              <w:rPr>
                <w:rFonts w:ascii="Times New Roman" w:hAnsi="Times New Roman" w:cs="Times New Roman"/>
                <w:i w:val="0"/>
                <w:iCs w:val="0"/>
                <w:sz w:val="24"/>
                <w:szCs w:val="24"/>
                <w:lang w:val="id-ID" w:bidi="ar-SA"/>
              </w:rPr>
            </w:pPr>
          </w:p>
        </w:tc>
        <w:tc>
          <w:tcPr>
            <w:tcW w:w="2581" w:type="dxa"/>
          </w:tcPr>
          <w:p w14:paraId="570F00E6" w14:textId="77777777" w:rsidR="008728AB" w:rsidRPr="008728AB" w:rsidRDefault="008728AB" w:rsidP="008728AB">
            <w:pPr>
              <w:widowControl w:val="0"/>
              <w:suppressAutoHyphens w:val="0"/>
              <w:autoSpaceDE w:val="0"/>
              <w:autoSpaceDN w:val="0"/>
              <w:spacing w:before="5" w:after="0" w:line="210" w:lineRule="exact"/>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PK9</w:t>
            </w:r>
          </w:p>
        </w:tc>
        <w:tc>
          <w:tcPr>
            <w:tcW w:w="2581" w:type="dxa"/>
          </w:tcPr>
          <w:p w14:paraId="75A259A2" w14:textId="77777777" w:rsidR="008728AB" w:rsidRPr="008728AB" w:rsidRDefault="008728AB" w:rsidP="008728AB">
            <w:pPr>
              <w:widowControl w:val="0"/>
              <w:suppressAutoHyphens w:val="0"/>
              <w:autoSpaceDE w:val="0"/>
              <w:autoSpaceDN w:val="0"/>
              <w:spacing w:before="5" w:after="0" w:line="210" w:lineRule="exact"/>
              <w:ind w:left="106"/>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0.873</w:t>
            </w:r>
          </w:p>
        </w:tc>
      </w:tr>
      <w:tr w:rsidR="008728AB" w:rsidRPr="008728AB" w14:paraId="7A44A51B" w14:textId="77777777" w:rsidTr="007D7881">
        <w:trPr>
          <w:trHeight w:val="234"/>
        </w:trPr>
        <w:tc>
          <w:tcPr>
            <w:tcW w:w="3092" w:type="dxa"/>
            <w:vMerge/>
            <w:tcBorders>
              <w:top w:val="nil"/>
            </w:tcBorders>
            <w:vAlign w:val="center"/>
          </w:tcPr>
          <w:p w14:paraId="1DFA8626" w14:textId="77777777" w:rsidR="008728AB" w:rsidRPr="008728AB" w:rsidRDefault="008728AB" w:rsidP="008728AB">
            <w:pPr>
              <w:suppressAutoHyphens w:val="0"/>
              <w:spacing w:after="160" w:line="360" w:lineRule="auto"/>
              <w:rPr>
                <w:rFonts w:ascii="Times New Roman" w:hAnsi="Times New Roman" w:cs="Times New Roman"/>
                <w:i w:val="0"/>
                <w:iCs w:val="0"/>
                <w:sz w:val="24"/>
                <w:szCs w:val="24"/>
                <w:lang w:val="id-ID" w:bidi="ar-SA"/>
              </w:rPr>
            </w:pPr>
          </w:p>
        </w:tc>
        <w:tc>
          <w:tcPr>
            <w:tcW w:w="2581" w:type="dxa"/>
          </w:tcPr>
          <w:p w14:paraId="2EF930F4" w14:textId="77777777" w:rsidR="008728AB" w:rsidRPr="008728AB" w:rsidRDefault="008728AB" w:rsidP="008728AB">
            <w:pPr>
              <w:widowControl w:val="0"/>
              <w:suppressAutoHyphens w:val="0"/>
              <w:autoSpaceDE w:val="0"/>
              <w:autoSpaceDN w:val="0"/>
              <w:spacing w:before="5" w:after="0" w:line="210" w:lineRule="exact"/>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PK10</w:t>
            </w:r>
          </w:p>
        </w:tc>
        <w:tc>
          <w:tcPr>
            <w:tcW w:w="2581" w:type="dxa"/>
          </w:tcPr>
          <w:p w14:paraId="28D7CF9E" w14:textId="77777777" w:rsidR="008728AB" w:rsidRPr="008728AB" w:rsidRDefault="008728AB" w:rsidP="008728AB">
            <w:pPr>
              <w:widowControl w:val="0"/>
              <w:suppressAutoHyphens w:val="0"/>
              <w:autoSpaceDE w:val="0"/>
              <w:autoSpaceDN w:val="0"/>
              <w:spacing w:before="5" w:after="0" w:line="210" w:lineRule="exact"/>
              <w:ind w:left="106"/>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0.887</w:t>
            </w:r>
          </w:p>
        </w:tc>
      </w:tr>
      <w:tr w:rsidR="008728AB" w:rsidRPr="008728AB" w14:paraId="6A51A771" w14:textId="77777777" w:rsidTr="007D7881">
        <w:trPr>
          <w:trHeight w:val="234"/>
        </w:trPr>
        <w:tc>
          <w:tcPr>
            <w:tcW w:w="3092" w:type="dxa"/>
            <w:vMerge w:val="restart"/>
            <w:vAlign w:val="center"/>
          </w:tcPr>
          <w:p w14:paraId="367EEC4E" w14:textId="77777777" w:rsidR="008728AB" w:rsidRPr="008728AB" w:rsidRDefault="008728AB" w:rsidP="008728AB">
            <w:pPr>
              <w:widowControl w:val="0"/>
              <w:suppressAutoHyphens w:val="0"/>
              <w:autoSpaceDE w:val="0"/>
              <w:autoSpaceDN w:val="0"/>
              <w:spacing w:after="0" w:line="240" w:lineRule="auto"/>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Regret Aversion Bias</w:t>
            </w:r>
          </w:p>
        </w:tc>
        <w:tc>
          <w:tcPr>
            <w:tcW w:w="2581" w:type="dxa"/>
          </w:tcPr>
          <w:p w14:paraId="3E3C2A9A" w14:textId="77777777" w:rsidR="008728AB" w:rsidRPr="008728AB" w:rsidRDefault="008728AB" w:rsidP="008728AB">
            <w:pPr>
              <w:widowControl w:val="0"/>
              <w:suppressAutoHyphens w:val="0"/>
              <w:autoSpaceDE w:val="0"/>
              <w:autoSpaceDN w:val="0"/>
              <w:spacing w:before="5" w:after="0" w:line="210" w:lineRule="exact"/>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RA1</w:t>
            </w:r>
          </w:p>
        </w:tc>
        <w:tc>
          <w:tcPr>
            <w:tcW w:w="2581" w:type="dxa"/>
          </w:tcPr>
          <w:p w14:paraId="253B2D9D" w14:textId="77777777" w:rsidR="008728AB" w:rsidRPr="008728AB" w:rsidRDefault="008728AB" w:rsidP="008728AB">
            <w:pPr>
              <w:widowControl w:val="0"/>
              <w:suppressAutoHyphens w:val="0"/>
              <w:autoSpaceDE w:val="0"/>
              <w:autoSpaceDN w:val="0"/>
              <w:spacing w:before="5" w:after="0" w:line="210" w:lineRule="exact"/>
              <w:ind w:left="106"/>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0.831</w:t>
            </w:r>
          </w:p>
        </w:tc>
      </w:tr>
      <w:tr w:rsidR="008728AB" w:rsidRPr="008728AB" w14:paraId="1C4739CD" w14:textId="77777777" w:rsidTr="007D7881">
        <w:trPr>
          <w:trHeight w:val="234"/>
        </w:trPr>
        <w:tc>
          <w:tcPr>
            <w:tcW w:w="3092" w:type="dxa"/>
            <w:vMerge/>
            <w:tcBorders>
              <w:top w:val="nil"/>
            </w:tcBorders>
            <w:vAlign w:val="center"/>
          </w:tcPr>
          <w:p w14:paraId="599177DC" w14:textId="77777777" w:rsidR="008728AB" w:rsidRPr="008728AB" w:rsidRDefault="008728AB" w:rsidP="008728AB">
            <w:pPr>
              <w:suppressAutoHyphens w:val="0"/>
              <w:spacing w:after="160" w:line="360" w:lineRule="auto"/>
              <w:rPr>
                <w:rFonts w:ascii="Times New Roman" w:hAnsi="Times New Roman" w:cs="Times New Roman"/>
                <w:i w:val="0"/>
                <w:iCs w:val="0"/>
                <w:sz w:val="24"/>
                <w:szCs w:val="24"/>
                <w:lang w:val="id-ID" w:bidi="ar-SA"/>
              </w:rPr>
            </w:pPr>
          </w:p>
        </w:tc>
        <w:tc>
          <w:tcPr>
            <w:tcW w:w="2581" w:type="dxa"/>
          </w:tcPr>
          <w:p w14:paraId="3CB01CA5" w14:textId="77777777" w:rsidR="008728AB" w:rsidRPr="008728AB" w:rsidRDefault="008728AB" w:rsidP="008728AB">
            <w:pPr>
              <w:widowControl w:val="0"/>
              <w:suppressAutoHyphens w:val="0"/>
              <w:autoSpaceDE w:val="0"/>
              <w:autoSpaceDN w:val="0"/>
              <w:spacing w:before="5" w:after="0" w:line="210" w:lineRule="exact"/>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RA2</w:t>
            </w:r>
          </w:p>
        </w:tc>
        <w:tc>
          <w:tcPr>
            <w:tcW w:w="2581" w:type="dxa"/>
          </w:tcPr>
          <w:p w14:paraId="4B47CB18" w14:textId="77777777" w:rsidR="008728AB" w:rsidRPr="008728AB" w:rsidRDefault="008728AB" w:rsidP="008728AB">
            <w:pPr>
              <w:widowControl w:val="0"/>
              <w:suppressAutoHyphens w:val="0"/>
              <w:autoSpaceDE w:val="0"/>
              <w:autoSpaceDN w:val="0"/>
              <w:spacing w:before="5" w:after="0" w:line="210" w:lineRule="exact"/>
              <w:ind w:left="106"/>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0.571</w:t>
            </w:r>
          </w:p>
        </w:tc>
      </w:tr>
      <w:tr w:rsidR="008728AB" w:rsidRPr="008728AB" w14:paraId="15E3B7E8" w14:textId="77777777" w:rsidTr="007D7881">
        <w:trPr>
          <w:trHeight w:val="234"/>
        </w:trPr>
        <w:tc>
          <w:tcPr>
            <w:tcW w:w="3092" w:type="dxa"/>
            <w:vMerge/>
            <w:tcBorders>
              <w:top w:val="nil"/>
            </w:tcBorders>
            <w:vAlign w:val="center"/>
          </w:tcPr>
          <w:p w14:paraId="73813E64" w14:textId="77777777" w:rsidR="008728AB" w:rsidRPr="008728AB" w:rsidRDefault="008728AB" w:rsidP="008728AB">
            <w:pPr>
              <w:suppressAutoHyphens w:val="0"/>
              <w:spacing w:after="160" w:line="360" w:lineRule="auto"/>
              <w:rPr>
                <w:rFonts w:ascii="Times New Roman" w:hAnsi="Times New Roman" w:cs="Times New Roman"/>
                <w:i w:val="0"/>
                <w:iCs w:val="0"/>
                <w:sz w:val="24"/>
                <w:szCs w:val="24"/>
                <w:lang w:val="id-ID" w:bidi="ar-SA"/>
              </w:rPr>
            </w:pPr>
          </w:p>
        </w:tc>
        <w:tc>
          <w:tcPr>
            <w:tcW w:w="2581" w:type="dxa"/>
          </w:tcPr>
          <w:p w14:paraId="40438920" w14:textId="77777777" w:rsidR="008728AB" w:rsidRPr="008728AB" w:rsidRDefault="008728AB" w:rsidP="008728AB">
            <w:pPr>
              <w:widowControl w:val="0"/>
              <w:suppressAutoHyphens w:val="0"/>
              <w:autoSpaceDE w:val="0"/>
              <w:autoSpaceDN w:val="0"/>
              <w:spacing w:before="5" w:after="0" w:line="210" w:lineRule="exact"/>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RA3</w:t>
            </w:r>
          </w:p>
        </w:tc>
        <w:tc>
          <w:tcPr>
            <w:tcW w:w="2581" w:type="dxa"/>
          </w:tcPr>
          <w:p w14:paraId="79F061C5" w14:textId="77777777" w:rsidR="008728AB" w:rsidRPr="008728AB" w:rsidRDefault="008728AB" w:rsidP="008728AB">
            <w:pPr>
              <w:widowControl w:val="0"/>
              <w:suppressAutoHyphens w:val="0"/>
              <w:autoSpaceDE w:val="0"/>
              <w:autoSpaceDN w:val="0"/>
              <w:spacing w:before="5" w:after="0" w:line="210" w:lineRule="exact"/>
              <w:ind w:left="106"/>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0.903</w:t>
            </w:r>
          </w:p>
        </w:tc>
      </w:tr>
      <w:tr w:rsidR="008728AB" w:rsidRPr="008728AB" w14:paraId="1B42386F" w14:textId="77777777" w:rsidTr="007D7881">
        <w:trPr>
          <w:trHeight w:val="234"/>
        </w:trPr>
        <w:tc>
          <w:tcPr>
            <w:tcW w:w="3092" w:type="dxa"/>
            <w:vMerge/>
            <w:tcBorders>
              <w:top w:val="nil"/>
            </w:tcBorders>
            <w:vAlign w:val="center"/>
          </w:tcPr>
          <w:p w14:paraId="5C130424" w14:textId="77777777" w:rsidR="008728AB" w:rsidRPr="008728AB" w:rsidRDefault="008728AB" w:rsidP="008728AB">
            <w:pPr>
              <w:suppressAutoHyphens w:val="0"/>
              <w:spacing w:after="160" w:line="360" w:lineRule="auto"/>
              <w:rPr>
                <w:rFonts w:ascii="Times New Roman" w:hAnsi="Times New Roman" w:cs="Times New Roman"/>
                <w:i w:val="0"/>
                <w:iCs w:val="0"/>
                <w:sz w:val="24"/>
                <w:szCs w:val="24"/>
                <w:lang w:val="id-ID" w:bidi="ar-SA"/>
              </w:rPr>
            </w:pPr>
          </w:p>
        </w:tc>
        <w:tc>
          <w:tcPr>
            <w:tcW w:w="2581" w:type="dxa"/>
          </w:tcPr>
          <w:p w14:paraId="6092B025" w14:textId="77777777" w:rsidR="008728AB" w:rsidRPr="008728AB" w:rsidRDefault="008728AB" w:rsidP="008728AB">
            <w:pPr>
              <w:widowControl w:val="0"/>
              <w:suppressAutoHyphens w:val="0"/>
              <w:autoSpaceDE w:val="0"/>
              <w:autoSpaceDN w:val="0"/>
              <w:spacing w:before="5" w:after="0" w:line="210" w:lineRule="exact"/>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RA4</w:t>
            </w:r>
          </w:p>
        </w:tc>
        <w:tc>
          <w:tcPr>
            <w:tcW w:w="2581" w:type="dxa"/>
          </w:tcPr>
          <w:p w14:paraId="767C57D3" w14:textId="77777777" w:rsidR="008728AB" w:rsidRPr="008728AB" w:rsidRDefault="008728AB" w:rsidP="008728AB">
            <w:pPr>
              <w:widowControl w:val="0"/>
              <w:suppressAutoHyphens w:val="0"/>
              <w:autoSpaceDE w:val="0"/>
              <w:autoSpaceDN w:val="0"/>
              <w:spacing w:before="5" w:after="0" w:line="210" w:lineRule="exact"/>
              <w:ind w:left="106"/>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0.748</w:t>
            </w:r>
          </w:p>
        </w:tc>
      </w:tr>
      <w:tr w:rsidR="008728AB" w:rsidRPr="008728AB" w14:paraId="399CAB7B" w14:textId="77777777" w:rsidTr="007D7881">
        <w:trPr>
          <w:trHeight w:val="234"/>
        </w:trPr>
        <w:tc>
          <w:tcPr>
            <w:tcW w:w="3092" w:type="dxa"/>
            <w:vMerge/>
            <w:tcBorders>
              <w:top w:val="nil"/>
            </w:tcBorders>
            <w:vAlign w:val="center"/>
          </w:tcPr>
          <w:p w14:paraId="567BBAB0" w14:textId="77777777" w:rsidR="008728AB" w:rsidRPr="008728AB" w:rsidRDefault="008728AB" w:rsidP="008728AB">
            <w:pPr>
              <w:suppressAutoHyphens w:val="0"/>
              <w:spacing w:after="160" w:line="360" w:lineRule="auto"/>
              <w:rPr>
                <w:rFonts w:ascii="Times New Roman" w:hAnsi="Times New Roman" w:cs="Times New Roman"/>
                <w:i w:val="0"/>
                <w:iCs w:val="0"/>
                <w:sz w:val="24"/>
                <w:szCs w:val="24"/>
                <w:lang w:val="id-ID" w:bidi="ar-SA"/>
              </w:rPr>
            </w:pPr>
          </w:p>
        </w:tc>
        <w:tc>
          <w:tcPr>
            <w:tcW w:w="2581" w:type="dxa"/>
          </w:tcPr>
          <w:p w14:paraId="63B5CCE6" w14:textId="77777777" w:rsidR="008728AB" w:rsidRPr="008728AB" w:rsidRDefault="008728AB" w:rsidP="008728AB">
            <w:pPr>
              <w:widowControl w:val="0"/>
              <w:suppressAutoHyphens w:val="0"/>
              <w:autoSpaceDE w:val="0"/>
              <w:autoSpaceDN w:val="0"/>
              <w:spacing w:before="5" w:after="0" w:line="210" w:lineRule="exact"/>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RA6</w:t>
            </w:r>
          </w:p>
        </w:tc>
        <w:tc>
          <w:tcPr>
            <w:tcW w:w="2581" w:type="dxa"/>
          </w:tcPr>
          <w:p w14:paraId="50828106" w14:textId="77777777" w:rsidR="008728AB" w:rsidRPr="008728AB" w:rsidRDefault="008728AB" w:rsidP="008728AB">
            <w:pPr>
              <w:widowControl w:val="0"/>
              <w:suppressAutoHyphens w:val="0"/>
              <w:autoSpaceDE w:val="0"/>
              <w:autoSpaceDN w:val="0"/>
              <w:spacing w:before="5" w:after="0" w:line="210" w:lineRule="exact"/>
              <w:ind w:left="106"/>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0.938</w:t>
            </w:r>
          </w:p>
        </w:tc>
      </w:tr>
      <w:tr w:rsidR="008728AB" w:rsidRPr="008728AB" w14:paraId="46BFE0FF" w14:textId="77777777" w:rsidTr="007D7881">
        <w:trPr>
          <w:trHeight w:val="234"/>
        </w:trPr>
        <w:tc>
          <w:tcPr>
            <w:tcW w:w="3092" w:type="dxa"/>
            <w:vMerge/>
            <w:tcBorders>
              <w:top w:val="nil"/>
            </w:tcBorders>
            <w:vAlign w:val="center"/>
          </w:tcPr>
          <w:p w14:paraId="4A6B6187" w14:textId="77777777" w:rsidR="008728AB" w:rsidRPr="008728AB" w:rsidRDefault="008728AB" w:rsidP="008728AB">
            <w:pPr>
              <w:suppressAutoHyphens w:val="0"/>
              <w:spacing w:after="160" w:line="360" w:lineRule="auto"/>
              <w:rPr>
                <w:rFonts w:ascii="Times New Roman" w:hAnsi="Times New Roman" w:cs="Times New Roman"/>
                <w:i w:val="0"/>
                <w:iCs w:val="0"/>
                <w:sz w:val="24"/>
                <w:szCs w:val="24"/>
                <w:lang w:val="id-ID" w:bidi="ar-SA"/>
              </w:rPr>
            </w:pPr>
          </w:p>
        </w:tc>
        <w:tc>
          <w:tcPr>
            <w:tcW w:w="2581" w:type="dxa"/>
          </w:tcPr>
          <w:p w14:paraId="14895BB3" w14:textId="77777777" w:rsidR="008728AB" w:rsidRPr="008728AB" w:rsidRDefault="008728AB" w:rsidP="008728AB">
            <w:pPr>
              <w:widowControl w:val="0"/>
              <w:suppressAutoHyphens w:val="0"/>
              <w:autoSpaceDE w:val="0"/>
              <w:autoSpaceDN w:val="0"/>
              <w:spacing w:before="5" w:after="0" w:line="210" w:lineRule="exact"/>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RA7</w:t>
            </w:r>
          </w:p>
        </w:tc>
        <w:tc>
          <w:tcPr>
            <w:tcW w:w="2581" w:type="dxa"/>
          </w:tcPr>
          <w:p w14:paraId="748FABD4" w14:textId="77777777" w:rsidR="008728AB" w:rsidRPr="008728AB" w:rsidRDefault="008728AB" w:rsidP="008728AB">
            <w:pPr>
              <w:widowControl w:val="0"/>
              <w:suppressAutoHyphens w:val="0"/>
              <w:autoSpaceDE w:val="0"/>
              <w:autoSpaceDN w:val="0"/>
              <w:spacing w:before="5" w:after="0" w:line="210" w:lineRule="exact"/>
              <w:ind w:left="106"/>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0.861</w:t>
            </w:r>
          </w:p>
        </w:tc>
      </w:tr>
      <w:tr w:rsidR="008728AB" w:rsidRPr="008728AB" w14:paraId="5DCBFB8C" w14:textId="77777777" w:rsidTr="007D7881">
        <w:trPr>
          <w:trHeight w:val="235"/>
        </w:trPr>
        <w:tc>
          <w:tcPr>
            <w:tcW w:w="3092" w:type="dxa"/>
            <w:vMerge w:val="restart"/>
            <w:vAlign w:val="center"/>
          </w:tcPr>
          <w:p w14:paraId="4A276F94" w14:textId="77777777" w:rsidR="008728AB" w:rsidRPr="008728AB" w:rsidRDefault="008728AB" w:rsidP="008728AB">
            <w:pPr>
              <w:widowControl w:val="0"/>
              <w:suppressAutoHyphens w:val="0"/>
              <w:autoSpaceDE w:val="0"/>
              <w:autoSpaceDN w:val="0"/>
              <w:spacing w:after="0" w:line="240" w:lineRule="auto"/>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Investment Decision</w:t>
            </w:r>
          </w:p>
        </w:tc>
        <w:tc>
          <w:tcPr>
            <w:tcW w:w="2581" w:type="dxa"/>
          </w:tcPr>
          <w:p w14:paraId="65F04B8B" w14:textId="77777777" w:rsidR="008728AB" w:rsidRPr="008728AB" w:rsidRDefault="008728AB" w:rsidP="008728AB">
            <w:pPr>
              <w:widowControl w:val="0"/>
              <w:suppressAutoHyphens w:val="0"/>
              <w:autoSpaceDE w:val="0"/>
              <w:autoSpaceDN w:val="0"/>
              <w:spacing w:before="5" w:after="0" w:line="210" w:lineRule="exact"/>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KI1</w:t>
            </w:r>
          </w:p>
        </w:tc>
        <w:tc>
          <w:tcPr>
            <w:tcW w:w="2581" w:type="dxa"/>
          </w:tcPr>
          <w:p w14:paraId="4E8EF7F9" w14:textId="77777777" w:rsidR="008728AB" w:rsidRPr="008728AB" w:rsidRDefault="008728AB" w:rsidP="008728AB">
            <w:pPr>
              <w:widowControl w:val="0"/>
              <w:suppressAutoHyphens w:val="0"/>
              <w:autoSpaceDE w:val="0"/>
              <w:autoSpaceDN w:val="0"/>
              <w:spacing w:before="5" w:after="0" w:line="210" w:lineRule="exact"/>
              <w:ind w:left="106"/>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0.687</w:t>
            </w:r>
          </w:p>
        </w:tc>
      </w:tr>
      <w:tr w:rsidR="008728AB" w:rsidRPr="008728AB" w14:paraId="5D2BB214" w14:textId="77777777" w:rsidTr="007D7881">
        <w:trPr>
          <w:trHeight w:val="234"/>
        </w:trPr>
        <w:tc>
          <w:tcPr>
            <w:tcW w:w="3092" w:type="dxa"/>
            <w:vMerge/>
            <w:tcBorders>
              <w:top w:val="nil"/>
            </w:tcBorders>
          </w:tcPr>
          <w:p w14:paraId="757E1FDE" w14:textId="77777777" w:rsidR="008728AB" w:rsidRPr="008728AB" w:rsidRDefault="008728AB" w:rsidP="008728AB">
            <w:pPr>
              <w:suppressAutoHyphens w:val="0"/>
              <w:spacing w:after="160" w:line="360" w:lineRule="auto"/>
              <w:jc w:val="both"/>
              <w:rPr>
                <w:rFonts w:ascii="Times New Roman" w:hAnsi="Times New Roman" w:cs="Times New Roman"/>
                <w:i w:val="0"/>
                <w:iCs w:val="0"/>
                <w:sz w:val="24"/>
                <w:szCs w:val="24"/>
                <w:lang w:val="id-ID" w:bidi="ar-SA"/>
              </w:rPr>
            </w:pPr>
          </w:p>
        </w:tc>
        <w:tc>
          <w:tcPr>
            <w:tcW w:w="2581" w:type="dxa"/>
          </w:tcPr>
          <w:p w14:paraId="02998B14" w14:textId="77777777" w:rsidR="008728AB" w:rsidRPr="008728AB" w:rsidRDefault="008728AB" w:rsidP="008728AB">
            <w:pPr>
              <w:widowControl w:val="0"/>
              <w:suppressAutoHyphens w:val="0"/>
              <w:autoSpaceDE w:val="0"/>
              <w:autoSpaceDN w:val="0"/>
              <w:spacing w:before="5" w:after="0" w:line="210" w:lineRule="exact"/>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KI2</w:t>
            </w:r>
          </w:p>
        </w:tc>
        <w:tc>
          <w:tcPr>
            <w:tcW w:w="2581" w:type="dxa"/>
          </w:tcPr>
          <w:p w14:paraId="57792274" w14:textId="77777777" w:rsidR="008728AB" w:rsidRPr="008728AB" w:rsidRDefault="008728AB" w:rsidP="008728AB">
            <w:pPr>
              <w:widowControl w:val="0"/>
              <w:suppressAutoHyphens w:val="0"/>
              <w:autoSpaceDE w:val="0"/>
              <w:autoSpaceDN w:val="0"/>
              <w:spacing w:before="5" w:after="0" w:line="210" w:lineRule="exact"/>
              <w:ind w:left="106"/>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0.727</w:t>
            </w:r>
          </w:p>
        </w:tc>
      </w:tr>
      <w:tr w:rsidR="008728AB" w:rsidRPr="008728AB" w14:paraId="2944471C" w14:textId="77777777" w:rsidTr="007D7881">
        <w:trPr>
          <w:trHeight w:val="234"/>
        </w:trPr>
        <w:tc>
          <w:tcPr>
            <w:tcW w:w="3092" w:type="dxa"/>
            <w:vMerge/>
            <w:tcBorders>
              <w:top w:val="nil"/>
            </w:tcBorders>
          </w:tcPr>
          <w:p w14:paraId="705B965C" w14:textId="77777777" w:rsidR="008728AB" w:rsidRPr="008728AB" w:rsidRDefault="008728AB" w:rsidP="008728AB">
            <w:pPr>
              <w:suppressAutoHyphens w:val="0"/>
              <w:spacing w:after="160" w:line="360" w:lineRule="auto"/>
              <w:jc w:val="both"/>
              <w:rPr>
                <w:rFonts w:ascii="Times New Roman" w:hAnsi="Times New Roman" w:cs="Times New Roman"/>
                <w:i w:val="0"/>
                <w:iCs w:val="0"/>
                <w:sz w:val="24"/>
                <w:szCs w:val="24"/>
                <w:lang w:val="id-ID" w:bidi="ar-SA"/>
              </w:rPr>
            </w:pPr>
          </w:p>
        </w:tc>
        <w:tc>
          <w:tcPr>
            <w:tcW w:w="2581" w:type="dxa"/>
          </w:tcPr>
          <w:p w14:paraId="04A4333F" w14:textId="77777777" w:rsidR="008728AB" w:rsidRPr="008728AB" w:rsidRDefault="008728AB" w:rsidP="008728AB">
            <w:pPr>
              <w:widowControl w:val="0"/>
              <w:suppressAutoHyphens w:val="0"/>
              <w:autoSpaceDE w:val="0"/>
              <w:autoSpaceDN w:val="0"/>
              <w:spacing w:before="5" w:after="0" w:line="210" w:lineRule="exact"/>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KI3</w:t>
            </w:r>
          </w:p>
        </w:tc>
        <w:tc>
          <w:tcPr>
            <w:tcW w:w="2581" w:type="dxa"/>
          </w:tcPr>
          <w:p w14:paraId="2A4EBA0D" w14:textId="77777777" w:rsidR="008728AB" w:rsidRPr="008728AB" w:rsidRDefault="008728AB" w:rsidP="008728AB">
            <w:pPr>
              <w:widowControl w:val="0"/>
              <w:suppressAutoHyphens w:val="0"/>
              <w:autoSpaceDE w:val="0"/>
              <w:autoSpaceDN w:val="0"/>
              <w:spacing w:before="5" w:after="0" w:line="210" w:lineRule="exact"/>
              <w:ind w:left="106"/>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0.728</w:t>
            </w:r>
          </w:p>
        </w:tc>
      </w:tr>
      <w:tr w:rsidR="008728AB" w:rsidRPr="008728AB" w14:paraId="528A1FC4" w14:textId="77777777" w:rsidTr="007D7881">
        <w:trPr>
          <w:trHeight w:val="237"/>
        </w:trPr>
        <w:tc>
          <w:tcPr>
            <w:tcW w:w="3092" w:type="dxa"/>
            <w:vMerge/>
            <w:tcBorders>
              <w:top w:val="nil"/>
            </w:tcBorders>
          </w:tcPr>
          <w:p w14:paraId="3B68D477" w14:textId="77777777" w:rsidR="008728AB" w:rsidRPr="008728AB" w:rsidRDefault="008728AB" w:rsidP="008728AB">
            <w:pPr>
              <w:suppressAutoHyphens w:val="0"/>
              <w:spacing w:after="160" w:line="360" w:lineRule="auto"/>
              <w:jc w:val="both"/>
              <w:rPr>
                <w:rFonts w:ascii="Times New Roman" w:hAnsi="Times New Roman" w:cs="Times New Roman"/>
                <w:i w:val="0"/>
                <w:iCs w:val="0"/>
                <w:sz w:val="24"/>
                <w:szCs w:val="24"/>
                <w:lang w:val="id-ID" w:bidi="ar-SA"/>
              </w:rPr>
            </w:pPr>
          </w:p>
        </w:tc>
        <w:tc>
          <w:tcPr>
            <w:tcW w:w="2581" w:type="dxa"/>
          </w:tcPr>
          <w:p w14:paraId="3FABA429" w14:textId="77777777" w:rsidR="008728AB" w:rsidRPr="008728AB" w:rsidRDefault="008728AB" w:rsidP="008728AB">
            <w:pPr>
              <w:widowControl w:val="0"/>
              <w:suppressAutoHyphens w:val="0"/>
              <w:autoSpaceDE w:val="0"/>
              <w:autoSpaceDN w:val="0"/>
              <w:spacing w:before="7" w:after="0" w:line="210" w:lineRule="exact"/>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KI4</w:t>
            </w:r>
          </w:p>
        </w:tc>
        <w:tc>
          <w:tcPr>
            <w:tcW w:w="2581" w:type="dxa"/>
          </w:tcPr>
          <w:p w14:paraId="36C584F3" w14:textId="77777777" w:rsidR="008728AB" w:rsidRPr="008728AB" w:rsidRDefault="008728AB" w:rsidP="008728AB">
            <w:pPr>
              <w:widowControl w:val="0"/>
              <w:suppressAutoHyphens w:val="0"/>
              <w:autoSpaceDE w:val="0"/>
              <w:autoSpaceDN w:val="0"/>
              <w:spacing w:before="7" w:after="0" w:line="210" w:lineRule="exact"/>
              <w:ind w:left="106"/>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0.854</w:t>
            </w:r>
          </w:p>
        </w:tc>
      </w:tr>
      <w:tr w:rsidR="008728AB" w:rsidRPr="008728AB" w14:paraId="184EC645" w14:textId="77777777" w:rsidTr="007D7881">
        <w:trPr>
          <w:trHeight w:val="234"/>
        </w:trPr>
        <w:tc>
          <w:tcPr>
            <w:tcW w:w="3092" w:type="dxa"/>
            <w:vMerge/>
            <w:tcBorders>
              <w:top w:val="nil"/>
            </w:tcBorders>
          </w:tcPr>
          <w:p w14:paraId="17F1729B" w14:textId="77777777" w:rsidR="008728AB" w:rsidRPr="008728AB" w:rsidRDefault="008728AB" w:rsidP="008728AB">
            <w:pPr>
              <w:suppressAutoHyphens w:val="0"/>
              <w:spacing w:after="160" w:line="360" w:lineRule="auto"/>
              <w:jc w:val="both"/>
              <w:rPr>
                <w:rFonts w:ascii="Times New Roman" w:hAnsi="Times New Roman" w:cs="Times New Roman"/>
                <w:i w:val="0"/>
                <w:iCs w:val="0"/>
                <w:sz w:val="24"/>
                <w:szCs w:val="24"/>
                <w:lang w:val="id-ID" w:bidi="ar-SA"/>
              </w:rPr>
            </w:pPr>
          </w:p>
        </w:tc>
        <w:tc>
          <w:tcPr>
            <w:tcW w:w="2581" w:type="dxa"/>
          </w:tcPr>
          <w:p w14:paraId="24C653F7" w14:textId="77777777" w:rsidR="008728AB" w:rsidRPr="008728AB" w:rsidRDefault="008728AB" w:rsidP="008728AB">
            <w:pPr>
              <w:widowControl w:val="0"/>
              <w:suppressAutoHyphens w:val="0"/>
              <w:autoSpaceDE w:val="0"/>
              <w:autoSpaceDN w:val="0"/>
              <w:spacing w:before="5" w:after="0" w:line="210" w:lineRule="exact"/>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KI5</w:t>
            </w:r>
          </w:p>
        </w:tc>
        <w:tc>
          <w:tcPr>
            <w:tcW w:w="2581" w:type="dxa"/>
          </w:tcPr>
          <w:p w14:paraId="678FF249" w14:textId="77777777" w:rsidR="008728AB" w:rsidRPr="008728AB" w:rsidRDefault="008728AB" w:rsidP="008728AB">
            <w:pPr>
              <w:widowControl w:val="0"/>
              <w:suppressAutoHyphens w:val="0"/>
              <w:autoSpaceDE w:val="0"/>
              <w:autoSpaceDN w:val="0"/>
              <w:spacing w:before="5" w:after="0" w:line="210" w:lineRule="exact"/>
              <w:ind w:left="106"/>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0.763</w:t>
            </w:r>
          </w:p>
        </w:tc>
      </w:tr>
      <w:tr w:rsidR="008728AB" w:rsidRPr="008728AB" w14:paraId="2CCFA300" w14:textId="77777777" w:rsidTr="007D7881">
        <w:trPr>
          <w:trHeight w:val="234"/>
        </w:trPr>
        <w:tc>
          <w:tcPr>
            <w:tcW w:w="3092" w:type="dxa"/>
            <w:vMerge/>
            <w:tcBorders>
              <w:top w:val="nil"/>
            </w:tcBorders>
          </w:tcPr>
          <w:p w14:paraId="21190030" w14:textId="77777777" w:rsidR="008728AB" w:rsidRPr="008728AB" w:rsidRDefault="008728AB" w:rsidP="008728AB">
            <w:pPr>
              <w:suppressAutoHyphens w:val="0"/>
              <w:spacing w:after="160" w:line="360" w:lineRule="auto"/>
              <w:jc w:val="both"/>
              <w:rPr>
                <w:rFonts w:ascii="Times New Roman" w:hAnsi="Times New Roman" w:cs="Times New Roman"/>
                <w:i w:val="0"/>
                <w:iCs w:val="0"/>
                <w:sz w:val="24"/>
                <w:szCs w:val="24"/>
                <w:lang w:val="id-ID" w:bidi="ar-SA"/>
              </w:rPr>
            </w:pPr>
          </w:p>
        </w:tc>
        <w:tc>
          <w:tcPr>
            <w:tcW w:w="2581" w:type="dxa"/>
          </w:tcPr>
          <w:p w14:paraId="5728F0FA" w14:textId="77777777" w:rsidR="008728AB" w:rsidRPr="008728AB" w:rsidRDefault="008728AB" w:rsidP="008728AB">
            <w:pPr>
              <w:widowControl w:val="0"/>
              <w:suppressAutoHyphens w:val="0"/>
              <w:autoSpaceDE w:val="0"/>
              <w:autoSpaceDN w:val="0"/>
              <w:spacing w:before="5" w:after="0" w:line="210" w:lineRule="exact"/>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KI6</w:t>
            </w:r>
          </w:p>
        </w:tc>
        <w:tc>
          <w:tcPr>
            <w:tcW w:w="2581" w:type="dxa"/>
          </w:tcPr>
          <w:p w14:paraId="58B181DB" w14:textId="77777777" w:rsidR="008728AB" w:rsidRPr="008728AB" w:rsidRDefault="008728AB" w:rsidP="008728AB">
            <w:pPr>
              <w:widowControl w:val="0"/>
              <w:suppressAutoHyphens w:val="0"/>
              <w:autoSpaceDE w:val="0"/>
              <w:autoSpaceDN w:val="0"/>
              <w:spacing w:before="5" w:after="0" w:line="210" w:lineRule="exact"/>
              <w:ind w:left="106"/>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0.82</w:t>
            </w:r>
          </w:p>
        </w:tc>
      </w:tr>
      <w:tr w:rsidR="008728AB" w:rsidRPr="008728AB" w14:paraId="366E5BF7" w14:textId="77777777" w:rsidTr="007D7881">
        <w:trPr>
          <w:trHeight w:val="234"/>
        </w:trPr>
        <w:tc>
          <w:tcPr>
            <w:tcW w:w="3092" w:type="dxa"/>
            <w:vMerge/>
            <w:tcBorders>
              <w:top w:val="nil"/>
            </w:tcBorders>
          </w:tcPr>
          <w:p w14:paraId="34ACF4D1" w14:textId="77777777" w:rsidR="008728AB" w:rsidRPr="008728AB" w:rsidRDefault="008728AB" w:rsidP="008728AB">
            <w:pPr>
              <w:suppressAutoHyphens w:val="0"/>
              <w:spacing w:after="160" w:line="360" w:lineRule="auto"/>
              <w:jc w:val="both"/>
              <w:rPr>
                <w:rFonts w:ascii="Times New Roman" w:hAnsi="Times New Roman" w:cs="Times New Roman"/>
                <w:i w:val="0"/>
                <w:iCs w:val="0"/>
                <w:sz w:val="24"/>
                <w:szCs w:val="24"/>
                <w:lang w:val="id-ID" w:bidi="ar-SA"/>
              </w:rPr>
            </w:pPr>
          </w:p>
        </w:tc>
        <w:tc>
          <w:tcPr>
            <w:tcW w:w="2581" w:type="dxa"/>
          </w:tcPr>
          <w:p w14:paraId="6A38CA25" w14:textId="77777777" w:rsidR="008728AB" w:rsidRPr="008728AB" w:rsidRDefault="008728AB" w:rsidP="008728AB">
            <w:pPr>
              <w:widowControl w:val="0"/>
              <w:suppressAutoHyphens w:val="0"/>
              <w:autoSpaceDE w:val="0"/>
              <w:autoSpaceDN w:val="0"/>
              <w:spacing w:before="5" w:after="0" w:line="210" w:lineRule="exact"/>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KI7</w:t>
            </w:r>
          </w:p>
        </w:tc>
        <w:tc>
          <w:tcPr>
            <w:tcW w:w="2581" w:type="dxa"/>
          </w:tcPr>
          <w:p w14:paraId="1FAFCD94" w14:textId="77777777" w:rsidR="008728AB" w:rsidRPr="008728AB" w:rsidRDefault="008728AB" w:rsidP="008728AB">
            <w:pPr>
              <w:widowControl w:val="0"/>
              <w:suppressAutoHyphens w:val="0"/>
              <w:autoSpaceDE w:val="0"/>
              <w:autoSpaceDN w:val="0"/>
              <w:spacing w:before="5" w:after="0" w:line="210" w:lineRule="exact"/>
              <w:ind w:left="106"/>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0.918</w:t>
            </w:r>
          </w:p>
        </w:tc>
      </w:tr>
      <w:tr w:rsidR="008728AB" w:rsidRPr="008728AB" w14:paraId="45EE46E0" w14:textId="77777777" w:rsidTr="007D7881">
        <w:trPr>
          <w:trHeight w:val="234"/>
        </w:trPr>
        <w:tc>
          <w:tcPr>
            <w:tcW w:w="3092" w:type="dxa"/>
            <w:vMerge/>
            <w:tcBorders>
              <w:top w:val="nil"/>
            </w:tcBorders>
          </w:tcPr>
          <w:p w14:paraId="42CAEB39" w14:textId="77777777" w:rsidR="008728AB" w:rsidRPr="008728AB" w:rsidRDefault="008728AB" w:rsidP="008728AB">
            <w:pPr>
              <w:suppressAutoHyphens w:val="0"/>
              <w:spacing w:after="160" w:line="360" w:lineRule="auto"/>
              <w:jc w:val="both"/>
              <w:rPr>
                <w:rFonts w:ascii="Times New Roman" w:hAnsi="Times New Roman" w:cs="Times New Roman"/>
                <w:i w:val="0"/>
                <w:iCs w:val="0"/>
                <w:sz w:val="24"/>
                <w:szCs w:val="24"/>
                <w:lang w:val="id-ID" w:bidi="ar-SA"/>
              </w:rPr>
            </w:pPr>
          </w:p>
        </w:tc>
        <w:tc>
          <w:tcPr>
            <w:tcW w:w="2581" w:type="dxa"/>
          </w:tcPr>
          <w:p w14:paraId="7DAEB109" w14:textId="77777777" w:rsidR="008728AB" w:rsidRPr="008728AB" w:rsidRDefault="008728AB" w:rsidP="008728AB">
            <w:pPr>
              <w:widowControl w:val="0"/>
              <w:suppressAutoHyphens w:val="0"/>
              <w:autoSpaceDE w:val="0"/>
              <w:autoSpaceDN w:val="0"/>
              <w:spacing w:before="5" w:after="0" w:line="210" w:lineRule="exact"/>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KI8</w:t>
            </w:r>
          </w:p>
        </w:tc>
        <w:tc>
          <w:tcPr>
            <w:tcW w:w="2581" w:type="dxa"/>
          </w:tcPr>
          <w:p w14:paraId="31CAA37A" w14:textId="77777777" w:rsidR="008728AB" w:rsidRPr="008728AB" w:rsidRDefault="008728AB" w:rsidP="008728AB">
            <w:pPr>
              <w:widowControl w:val="0"/>
              <w:suppressAutoHyphens w:val="0"/>
              <w:autoSpaceDE w:val="0"/>
              <w:autoSpaceDN w:val="0"/>
              <w:spacing w:before="5" w:after="0" w:line="210" w:lineRule="exact"/>
              <w:ind w:left="106"/>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0.823</w:t>
            </w:r>
          </w:p>
        </w:tc>
      </w:tr>
      <w:tr w:rsidR="008728AB" w:rsidRPr="008728AB" w14:paraId="5E1D5222" w14:textId="77777777" w:rsidTr="007D7881">
        <w:trPr>
          <w:trHeight w:val="234"/>
        </w:trPr>
        <w:tc>
          <w:tcPr>
            <w:tcW w:w="3092" w:type="dxa"/>
            <w:vMerge/>
            <w:tcBorders>
              <w:top w:val="nil"/>
            </w:tcBorders>
          </w:tcPr>
          <w:p w14:paraId="6121EB1F" w14:textId="77777777" w:rsidR="008728AB" w:rsidRPr="008728AB" w:rsidRDefault="008728AB" w:rsidP="008728AB">
            <w:pPr>
              <w:suppressAutoHyphens w:val="0"/>
              <w:spacing w:after="160" w:line="360" w:lineRule="auto"/>
              <w:jc w:val="both"/>
              <w:rPr>
                <w:rFonts w:ascii="Times New Roman" w:hAnsi="Times New Roman" w:cs="Times New Roman"/>
                <w:i w:val="0"/>
                <w:iCs w:val="0"/>
                <w:sz w:val="24"/>
                <w:szCs w:val="24"/>
                <w:lang w:val="id-ID" w:bidi="ar-SA"/>
              </w:rPr>
            </w:pPr>
          </w:p>
        </w:tc>
        <w:tc>
          <w:tcPr>
            <w:tcW w:w="2581" w:type="dxa"/>
          </w:tcPr>
          <w:p w14:paraId="6D45E5BE" w14:textId="77777777" w:rsidR="008728AB" w:rsidRPr="008728AB" w:rsidRDefault="008728AB" w:rsidP="008728AB">
            <w:pPr>
              <w:widowControl w:val="0"/>
              <w:suppressAutoHyphens w:val="0"/>
              <w:autoSpaceDE w:val="0"/>
              <w:autoSpaceDN w:val="0"/>
              <w:spacing w:before="5" w:after="0" w:line="210" w:lineRule="exact"/>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KI9</w:t>
            </w:r>
          </w:p>
        </w:tc>
        <w:tc>
          <w:tcPr>
            <w:tcW w:w="2581" w:type="dxa"/>
          </w:tcPr>
          <w:p w14:paraId="2D8B8FED" w14:textId="77777777" w:rsidR="008728AB" w:rsidRPr="008728AB" w:rsidRDefault="008728AB" w:rsidP="008728AB">
            <w:pPr>
              <w:widowControl w:val="0"/>
              <w:suppressAutoHyphens w:val="0"/>
              <w:autoSpaceDE w:val="0"/>
              <w:autoSpaceDN w:val="0"/>
              <w:spacing w:before="5" w:after="0" w:line="210" w:lineRule="exact"/>
              <w:ind w:left="106"/>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0.875</w:t>
            </w:r>
          </w:p>
        </w:tc>
      </w:tr>
      <w:tr w:rsidR="008728AB" w:rsidRPr="008728AB" w14:paraId="41E1688A" w14:textId="77777777" w:rsidTr="007D7881">
        <w:trPr>
          <w:trHeight w:val="234"/>
        </w:trPr>
        <w:tc>
          <w:tcPr>
            <w:tcW w:w="3092" w:type="dxa"/>
            <w:vMerge/>
            <w:tcBorders>
              <w:top w:val="nil"/>
            </w:tcBorders>
          </w:tcPr>
          <w:p w14:paraId="25E4D6CB" w14:textId="77777777" w:rsidR="008728AB" w:rsidRPr="008728AB" w:rsidRDefault="008728AB" w:rsidP="008728AB">
            <w:pPr>
              <w:suppressAutoHyphens w:val="0"/>
              <w:spacing w:after="160" w:line="360" w:lineRule="auto"/>
              <w:jc w:val="both"/>
              <w:rPr>
                <w:rFonts w:ascii="Times New Roman" w:hAnsi="Times New Roman" w:cs="Times New Roman"/>
                <w:i w:val="0"/>
                <w:iCs w:val="0"/>
                <w:sz w:val="24"/>
                <w:szCs w:val="24"/>
                <w:lang w:val="id-ID" w:bidi="ar-SA"/>
              </w:rPr>
            </w:pPr>
          </w:p>
        </w:tc>
        <w:tc>
          <w:tcPr>
            <w:tcW w:w="2581" w:type="dxa"/>
          </w:tcPr>
          <w:p w14:paraId="5710E790" w14:textId="77777777" w:rsidR="008728AB" w:rsidRPr="008728AB" w:rsidRDefault="008728AB" w:rsidP="008728AB">
            <w:pPr>
              <w:widowControl w:val="0"/>
              <w:suppressAutoHyphens w:val="0"/>
              <w:autoSpaceDE w:val="0"/>
              <w:autoSpaceDN w:val="0"/>
              <w:spacing w:before="5" w:after="0" w:line="210" w:lineRule="exact"/>
              <w:ind w:left="107"/>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KI10</w:t>
            </w:r>
          </w:p>
        </w:tc>
        <w:tc>
          <w:tcPr>
            <w:tcW w:w="2581" w:type="dxa"/>
          </w:tcPr>
          <w:p w14:paraId="3E905388" w14:textId="77777777" w:rsidR="008728AB" w:rsidRPr="008728AB" w:rsidRDefault="008728AB" w:rsidP="008728AB">
            <w:pPr>
              <w:widowControl w:val="0"/>
              <w:suppressAutoHyphens w:val="0"/>
              <w:autoSpaceDE w:val="0"/>
              <w:autoSpaceDN w:val="0"/>
              <w:spacing w:before="5" w:after="0" w:line="210" w:lineRule="exact"/>
              <w:ind w:left="106"/>
              <w:rPr>
                <w:rFonts w:ascii="Times New Roman" w:eastAsia="Times New Roman" w:hAnsi="Times New Roman" w:cs="Times New Roman"/>
                <w:i w:val="0"/>
                <w:iCs w:val="0"/>
                <w:sz w:val="24"/>
                <w:szCs w:val="24"/>
                <w:lang w:val="id-ID" w:bidi="ar-SA"/>
              </w:rPr>
            </w:pPr>
            <w:r w:rsidRPr="008728AB">
              <w:rPr>
                <w:rFonts w:ascii="Times New Roman" w:eastAsia="Times New Roman" w:hAnsi="Times New Roman" w:cs="Times New Roman"/>
                <w:i w:val="0"/>
                <w:iCs w:val="0"/>
                <w:sz w:val="24"/>
                <w:szCs w:val="24"/>
                <w:lang w:val="id-ID" w:bidi="ar-SA"/>
              </w:rPr>
              <w:t>0.881</w:t>
            </w:r>
          </w:p>
        </w:tc>
      </w:tr>
    </w:tbl>
    <w:p w14:paraId="7F7451B1" w14:textId="77777777" w:rsidR="008728AB" w:rsidRPr="008728AB" w:rsidRDefault="008728AB" w:rsidP="008728AB">
      <w:pPr>
        <w:suppressAutoHyphens w:val="0"/>
        <w:spacing w:after="160" w:line="360" w:lineRule="auto"/>
        <w:jc w:val="both"/>
        <w:rPr>
          <w:rFonts w:ascii="Times New Roman" w:hAnsi="Times New Roman" w:cs="Times New Roman"/>
          <w:i w:val="0"/>
          <w:iCs w:val="0"/>
          <w:sz w:val="24"/>
          <w:szCs w:val="24"/>
          <w:lang w:bidi="ar-SA"/>
        </w:rPr>
      </w:pPr>
    </w:p>
    <w:p w14:paraId="2C6EF228" w14:textId="77777777" w:rsidR="008728AB" w:rsidRPr="008728AB" w:rsidRDefault="008728AB" w:rsidP="008728AB">
      <w:pPr>
        <w:suppressAutoHyphens w:val="0"/>
        <w:spacing w:after="160" w:line="360" w:lineRule="auto"/>
        <w:jc w:val="both"/>
        <w:rPr>
          <w:rFonts w:ascii="Times New Roman" w:hAnsi="Times New Roman" w:cs="Times New Roman"/>
          <w:i w:val="0"/>
          <w:iCs w:val="0"/>
          <w:sz w:val="24"/>
          <w:szCs w:val="24"/>
          <w:lang w:bidi="ar-SA"/>
        </w:rPr>
      </w:pPr>
    </w:p>
    <w:p w14:paraId="374CAFF0" w14:textId="77777777" w:rsidR="008728AB" w:rsidRPr="008728AB" w:rsidRDefault="008728AB" w:rsidP="008728AB">
      <w:pPr>
        <w:suppressAutoHyphens w:val="0"/>
        <w:spacing w:after="160" w:line="360" w:lineRule="auto"/>
        <w:jc w:val="both"/>
        <w:rPr>
          <w:rFonts w:ascii="Times New Roman" w:hAnsi="Times New Roman" w:cs="Times New Roman"/>
          <w:i w:val="0"/>
          <w:iCs w:val="0"/>
          <w:sz w:val="24"/>
          <w:szCs w:val="24"/>
          <w:lang w:bidi="ar-SA"/>
        </w:rPr>
      </w:pPr>
    </w:p>
    <w:p w14:paraId="14066800" w14:textId="77777777" w:rsidR="008728AB" w:rsidRPr="008728AB" w:rsidRDefault="008728AB" w:rsidP="008728AB">
      <w:pPr>
        <w:suppressAutoHyphens w:val="0"/>
        <w:spacing w:after="160" w:line="360" w:lineRule="auto"/>
        <w:jc w:val="both"/>
        <w:rPr>
          <w:rFonts w:ascii="Times New Roman" w:hAnsi="Times New Roman" w:cs="Times New Roman"/>
          <w:i w:val="0"/>
          <w:iCs w:val="0"/>
          <w:sz w:val="24"/>
          <w:szCs w:val="24"/>
          <w:lang w:bidi="ar-SA"/>
        </w:rPr>
      </w:pPr>
    </w:p>
    <w:p w14:paraId="03ACC369" w14:textId="77777777" w:rsidR="00531FAA" w:rsidRDefault="00531FAA" w:rsidP="00531FAA">
      <w:pPr>
        <w:spacing w:after="0" w:line="240" w:lineRule="auto"/>
        <w:ind w:firstLine="567"/>
        <w:rPr>
          <w:rFonts w:ascii="Times New Roman" w:eastAsia="Times New Roman" w:hAnsi="Times New Roman" w:cs="Times New Roman"/>
          <w:i w:val="0"/>
          <w:iCs w:val="0"/>
          <w:sz w:val="24"/>
          <w:szCs w:val="24"/>
          <w:lang w:val="id-ID" w:bidi="ar-SA"/>
        </w:rPr>
      </w:pPr>
    </w:p>
    <w:p w14:paraId="16198FC2" w14:textId="77777777" w:rsidR="00531FAA" w:rsidRDefault="00531FAA" w:rsidP="00531FAA">
      <w:pPr>
        <w:spacing w:after="0" w:line="240" w:lineRule="auto"/>
        <w:ind w:firstLine="567"/>
        <w:rPr>
          <w:rFonts w:ascii="Times New Roman" w:eastAsia="Times New Roman" w:hAnsi="Times New Roman" w:cs="Times New Roman"/>
          <w:i w:val="0"/>
          <w:iCs w:val="0"/>
          <w:sz w:val="24"/>
          <w:szCs w:val="24"/>
          <w:lang w:val="id-ID" w:bidi="ar-SA"/>
        </w:rPr>
      </w:pPr>
    </w:p>
    <w:p w14:paraId="1934384D" w14:textId="77777777" w:rsidR="00531FAA" w:rsidRDefault="00531FAA" w:rsidP="00531FAA">
      <w:pPr>
        <w:spacing w:after="0" w:line="240" w:lineRule="auto"/>
        <w:ind w:firstLine="567"/>
        <w:rPr>
          <w:rFonts w:ascii="Times New Roman" w:eastAsia="Times New Roman" w:hAnsi="Times New Roman" w:cs="Times New Roman"/>
          <w:i w:val="0"/>
          <w:iCs w:val="0"/>
          <w:sz w:val="24"/>
          <w:szCs w:val="24"/>
          <w:lang w:val="id-ID" w:bidi="ar-SA"/>
        </w:rPr>
      </w:pPr>
    </w:p>
    <w:p w14:paraId="2F90BD91" w14:textId="4C496B7E" w:rsidR="00531FAA" w:rsidRDefault="00531FAA" w:rsidP="00531FAA">
      <w:pPr>
        <w:spacing w:after="0" w:line="240" w:lineRule="auto"/>
        <w:ind w:firstLine="567"/>
        <w:rPr>
          <w:rFonts w:ascii="Times New Roman" w:eastAsia="Times New Roman" w:hAnsi="Times New Roman" w:cs="Times New Roman"/>
          <w:i w:val="0"/>
          <w:iCs w:val="0"/>
          <w:sz w:val="24"/>
          <w:szCs w:val="24"/>
          <w:lang w:val="id-ID" w:bidi="ar-SA"/>
        </w:rPr>
      </w:pPr>
    </w:p>
    <w:p w14:paraId="37AD9811" w14:textId="19AF8F1B" w:rsidR="00531FAA" w:rsidRDefault="00531FAA" w:rsidP="00531FAA">
      <w:pPr>
        <w:spacing w:after="0" w:line="240" w:lineRule="auto"/>
        <w:ind w:firstLine="567"/>
        <w:rPr>
          <w:rFonts w:ascii="Times New Roman" w:eastAsia="Times New Roman" w:hAnsi="Times New Roman" w:cs="Times New Roman"/>
          <w:i w:val="0"/>
          <w:iCs w:val="0"/>
          <w:sz w:val="24"/>
          <w:szCs w:val="24"/>
          <w:lang w:val="id-ID" w:bidi="ar-SA"/>
        </w:rPr>
      </w:pPr>
    </w:p>
    <w:p w14:paraId="7F11CADB" w14:textId="68A041C5" w:rsidR="00531FAA" w:rsidRDefault="00531FAA" w:rsidP="00531FAA">
      <w:pPr>
        <w:spacing w:after="0" w:line="240" w:lineRule="auto"/>
        <w:ind w:firstLine="567"/>
        <w:rPr>
          <w:rFonts w:ascii="Times New Roman" w:eastAsia="Times New Roman" w:hAnsi="Times New Roman" w:cs="Times New Roman"/>
          <w:i w:val="0"/>
          <w:iCs w:val="0"/>
          <w:sz w:val="24"/>
          <w:szCs w:val="24"/>
          <w:lang w:val="id-ID" w:bidi="ar-SA"/>
        </w:rPr>
      </w:pPr>
    </w:p>
    <w:p w14:paraId="6708197A" w14:textId="3CC64146" w:rsidR="00531FAA" w:rsidRDefault="00531FAA" w:rsidP="00531FAA">
      <w:pPr>
        <w:spacing w:after="0" w:line="240" w:lineRule="auto"/>
        <w:ind w:firstLine="567"/>
        <w:rPr>
          <w:rFonts w:ascii="Times New Roman" w:eastAsia="Times New Roman" w:hAnsi="Times New Roman" w:cs="Times New Roman"/>
          <w:i w:val="0"/>
          <w:iCs w:val="0"/>
          <w:sz w:val="24"/>
          <w:szCs w:val="24"/>
          <w:lang w:val="id-ID" w:bidi="ar-SA"/>
        </w:rPr>
      </w:pPr>
    </w:p>
    <w:p w14:paraId="1CC3001C" w14:textId="7FE7F84D" w:rsidR="00531FAA" w:rsidRDefault="00531FAA" w:rsidP="00531FAA">
      <w:pPr>
        <w:spacing w:after="0" w:line="240" w:lineRule="auto"/>
        <w:ind w:firstLine="567"/>
        <w:rPr>
          <w:rFonts w:ascii="Times New Roman" w:eastAsia="Times New Roman" w:hAnsi="Times New Roman" w:cs="Times New Roman"/>
          <w:i w:val="0"/>
          <w:iCs w:val="0"/>
          <w:sz w:val="24"/>
          <w:szCs w:val="24"/>
          <w:lang w:val="id-ID" w:bidi="ar-SA"/>
        </w:rPr>
      </w:pPr>
    </w:p>
    <w:p w14:paraId="012DA2C7" w14:textId="5275B820" w:rsidR="00531FAA" w:rsidRDefault="00531FAA" w:rsidP="00531FAA">
      <w:pPr>
        <w:spacing w:after="0" w:line="240" w:lineRule="auto"/>
        <w:ind w:firstLine="567"/>
        <w:rPr>
          <w:rFonts w:ascii="Times New Roman" w:eastAsia="Times New Roman" w:hAnsi="Times New Roman" w:cs="Times New Roman"/>
          <w:i w:val="0"/>
          <w:iCs w:val="0"/>
          <w:sz w:val="24"/>
          <w:szCs w:val="24"/>
          <w:lang w:val="id-ID" w:bidi="ar-SA"/>
        </w:rPr>
      </w:pPr>
    </w:p>
    <w:p w14:paraId="09258BDB" w14:textId="13A724E8" w:rsidR="00CF3B3F" w:rsidRDefault="00CF3B3F" w:rsidP="00CF3B3F">
      <w:pPr>
        <w:spacing w:after="0" w:line="240" w:lineRule="auto"/>
        <w:rPr>
          <w:rFonts w:ascii="Times New Roman" w:eastAsia="Times New Roman" w:hAnsi="Times New Roman" w:cs="Times New Roman"/>
          <w:i w:val="0"/>
          <w:iCs w:val="0"/>
          <w:sz w:val="24"/>
          <w:szCs w:val="24"/>
          <w:lang w:val="id-ID"/>
        </w:rPr>
      </w:pPr>
      <w:r w:rsidRPr="008728AB">
        <w:rPr>
          <w:rFonts w:ascii="Times New Roman" w:eastAsia="Times New Roman" w:hAnsi="Times New Roman" w:cs="Times New Roman"/>
          <w:i w:val="0"/>
          <w:iCs w:val="0"/>
          <w:sz w:val="24"/>
          <w:szCs w:val="24"/>
          <w:lang w:val="id-ID"/>
        </w:rPr>
        <w:t>Source: processed data (2021)</w:t>
      </w:r>
    </w:p>
    <w:p w14:paraId="0E3F97C0" w14:textId="77777777" w:rsidR="00CF3B3F" w:rsidRDefault="00CF3B3F" w:rsidP="00CF3B3F">
      <w:pPr>
        <w:spacing w:after="0" w:line="240" w:lineRule="auto"/>
        <w:rPr>
          <w:rFonts w:ascii="Times New Roman" w:eastAsia="Times New Roman" w:hAnsi="Times New Roman" w:cs="Times New Roman"/>
          <w:i w:val="0"/>
          <w:iCs w:val="0"/>
          <w:sz w:val="24"/>
          <w:szCs w:val="24"/>
          <w:lang w:val="id-ID"/>
        </w:rPr>
      </w:pPr>
    </w:p>
    <w:p w14:paraId="46A104B3" w14:textId="20D0CCA0" w:rsidR="00531FAA" w:rsidRDefault="00531FAA" w:rsidP="000041D4">
      <w:pPr>
        <w:spacing w:after="0" w:line="240" w:lineRule="auto"/>
        <w:ind w:firstLine="567"/>
        <w:jc w:val="both"/>
        <w:rPr>
          <w:rFonts w:ascii="Times New Roman" w:eastAsia="Times New Roman" w:hAnsi="Times New Roman" w:cs="Times New Roman"/>
          <w:i w:val="0"/>
          <w:iCs w:val="0"/>
          <w:sz w:val="24"/>
          <w:szCs w:val="24"/>
          <w:lang w:val="id-ID"/>
        </w:rPr>
      </w:pPr>
      <w:r w:rsidRPr="00531FAA">
        <w:rPr>
          <w:rFonts w:ascii="Times New Roman" w:eastAsia="Times New Roman" w:hAnsi="Times New Roman" w:cs="Times New Roman"/>
          <w:i w:val="0"/>
          <w:iCs w:val="0"/>
          <w:sz w:val="24"/>
          <w:szCs w:val="24"/>
          <w:lang w:val="id-ID"/>
        </w:rPr>
        <w:t>In table 6, the loading value of each indicator item is above 0.5. While in table 7 shows that the AVE value for each variable used in the study is above 0.5. In addition, the correlation value for each variable (numbers written in bold) is greater than the correlation value for other variables, so it can be concluded that each variable has met the requirements for the discriminant validity test. Based on these results, it can be supposed that these variables have met the validity test requirements. In table 7, the CR value of each variable is above 0.7, so it can be concluded that each variable has met the reliability test.</w:t>
      </w:r>
    </w:p>
    <w:p w14:paraId="0546CE66" w14:textId="0868E258" w:rsidR="00264D87" w:rsidRDefault="00264D87" w:rsidP="000041D4">
      <w:pPr>
        <w:spacing w:after="0" w:line="240" w:lineRule="auto"/>
        <w:ind w:firstLine="567"/>
        <w:jc w:val="both"/>
        <w:rPr>
          <w:rFonts w:ascii="Times New Roman" w:eastAsia="Times New Roman" w:hAnsi="Times New Roman" w:cs="Times New Roman"/>
          <w:i w:val="0"/>
          <w:iCs w:val="0"/>
          <w:sz w:val="24"/>
          <w:szCs w:val="24"/>
          <w:lang w:val="id-ID"/>
        </w:rPr>
      </w:pPr>
    </w:p>
    <w:p w14:paraId="3AC001CA" w14:textId="73118895" w:rsidR="00264D87" w:rsidRDefault="00264D87" w:rsidP="000041D4">
      <w:pPr>
        <w:spacing w:after="0" w:line="240" w:lineRule="auto"/>
        <w:ind w:firstLine="567"/>
        <w:jc w:val="both"/>
        <w:rPr>
          <w:rFonts w:ascii="Times New Roman" w:eastAsia="Times New Roman" w:hAnsi="Times New Roman" w:cs="Times New Roman"/>
          <w:i w:val="0"/>
          <w:iCs w:val="0"/>
          <w:sz w:val="24"/>
          <w:szCs w:val="24"/>
          <w:lang w:val="id-ID"/>
        </w:rPr>
      </w:pPr>
    </w:p>
    <w:p w14:paraId="02B1B30B" w14:textId="762E6AA9" w:rsidR="00264D87" w:rsidRDefault="00264D87" w:rsidP="000041D4">
      <w:pPr>
        <w:spacing w:after="0" w:line="240" w:lineRule="auto"/>
        <w:ind w:firstLine="567"/>
        <w:jc w:val="both"/>
        <w:rPr>
          <w:rFonts w:ascii="Times New Roman" w:eastAsia="Times New Roman" w:hAnsi="Times New Roman" w:cs="Times New Roman"/>
          <w:i w:val="0"/>
          <w:iCs w:val="0"/>
          <w:sz w:val="24"/>
          <w:szCs w:val="24"/>
          <w:lang w:val="id-ID"/>
        </w:rPr>
      </w:pPr>
    </w:p>
    <w:p w14:paraId="6DBEC20A" w14:textId="77777777" w:rsidR="00264D87" w:rsidRPr="00531FAA" w:rsidRDefault="00264D87" w:rsidP="000041D4">
      <w:pPr>
        <w:spacing w:after="0" w:line="240" w:lineRule="auto"/>
        <w:ind w:firstLine="567"/>
        <w:jc w:val="both"/>
        <w:rPr>
          <w:rFonts w:ascii="Times New Roman" w:eastAsia="Times New Roman" w:hAnsi="Times New Roman" w:cs="Times New Roman"/>
          <w:i w:val="0"/>
          <w:iCs w:val="0"/>
          <w:sz w:val="24"/>
          <w:szCs w:val="24"/>
          <w:lang w:val="id-ID"/>
        </w:rPr>
      </w:pPr>
    </w:p>
    <w:p w14:paraId="33C4C80F" w14:textId="2A3E224B" w:rsidR="00531FAA" w:rsidRPr="0071764A" w:rsidRDefault="00531FAA" w:rsidP="00531FAA">
      <w:pPr>
        <w:spacing w:after="0" w:line="240" w:lineRule="auto"/>
        <w:jc w:val="center"/>
        <w:rPr>
          <w:rFonts w:ascii="Times New Roman" w:eastAsia="Times New Roman" w:hAnsi="Times New Roman" w:cs="Times New Roman"/>
          <w:b/>
          <w:bCs/>
          <w:i w:val="0"/>
          <w:iCs w:val="0"/>
          <w:sz w:val="24"/>
          <w:szCs w:val="24"/>
          <w:lang w:val="id-ID"/>
        </w:rPr>
      </w:pPr>
      <w:r w:rsidRPr="0071764A">
        <w:rPr>
          <w:rFonts w:ascii="Times New Roman" w:eastAsia="Times New Roman" w:hAnsi="Times New Roman" w:cs="Times New Roman"/>
          <w:b/>
          <w:bCs/>
          <w:i w:val="0"/>
          <w:iCs w:val="0"/>
          <w:sz w:val="24"/>
          <w:szCs w:val="24"/>
          <w:lang w:val="id-ID"/>
        </w:rPr>
        <w:lastRenderedPageBreak/>
        <w:t>Table 7. Value of AVE, CR, and Correlation Between Variables</w:t>
      </w:r>
    </w:p>
    <w:p w14:paraId="260B26C5" w14:textId="705C6CF9" w:rsidR="00531FAA" w:rsidRPr="00531FAA" w:rsidRDefault="00531FAA" w:rsidP="00531FAA">
      <w:pPr>
        <w:spacing w:after="0" w:line="240" w:lineRule="auto"/>
        <w:ind w:firstLine="567"/>
        <w:rPr>
          <w:rFonts w:ascii="Times New Roman" w:eastAsia="Times New Roman" w:hAnsi="Times New Roman" w:cs="Times New Roman"/>
          <w:i w:val="0"/>
          <w:iCs w:val="0"/>
          <w:sz w:val="24"/>
          <w:szCs w:val="24"/>
          <w:lang w:val="id-ID" w:bidi="ar-SA"/>
        </w:rPr>
      </w:pPr>
    </w:p>
    <w:tbl>
      <w:tblPr>
        <w:tblpPr w:leftFromText="180" w:rightFromText="180" w:vertAnchor="text" w:horzAnchor="margin" w:tblpXSpec="center" w:tblpY="-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
        <w:gridCol w:w="992"/>
        <w:gridCol w:w="1134"/>
        <w:gridCol w:w="1134"/>
        <w:gridCol w:w="1134"/>
        <w:gridCol w:w="1134"/>
        <w:gridCol w:w="1134"/>
      </w:tblGrid>
      <w:tr w:rsidR="0071764A" w:rsidRPr="00531FAA" w14:paraId="5559032F" w14:textId="77777777" w:rsidTr="0071764A">
        <w:trPr>
          <w:trHeight w:val="249"/>
        </w:trPr>
        <w:tc>
          <w:tcPr>
            <w:tcW w:w="846" w:type="dxa"/>
          </w:tcPr>
          <w:p w14:paraId="14DB2072" w14:textId="77777777" w:rsidR="00531FAA" w:rsidRPr="00531FAA" w:rsidRDefault="00531FAA" w:rsidP="00531FAA">
            <w:pPr>
              <w:widowControl w:val="0"/>
              <w:suppressAutoHyphens w:val="0"/>
              <w:autoSpaceDE w:val="0"/>
              <w:autoSpaceDN w:val="0"/>
              <w:spacing w:after="0" w:line="240" w:lineRule="auto"/>
              <w:rPr>
                <w:rFonts w:ascii="Times New Roman" w:eastAsia="Times New Roman" w:hAnsi="Times New Roman" w:cs="Times New Roman"/>
                <w:i w:val="0"/>
                <w:iCs w:val="0"/>
                <w:sz w:val="24"/>
                <w:szCs w:val="24"/>
                <w:lang w:val="id-ID" w:bidi="ar-SA"/>
              </w:rPr>
            </w:pPr>
          </w:p>
        </w:tc>
        <w:tc>
          <w:tcPr>
            <w:tcW w:w="992" w:type="dxa"/>
          </w:tcPr>
          <w:p w14:paraId="357876D4" w14:textId="77777777" w:rsidR="00531FAA" w:rsidRPr="00531FAA" w:rsidRDefault="00531FAA" w:rsidP="00531FAA">
            <w:pPr>
              <w:widowControl w:val="0"/>
              <w:suppressAutoHyphens w:val="0"/>
              <w:autoSpaceDE w:val="0"/>
              <w:autoSpaceDN w:val="0"/>
              <w:spacing w:before="19" w:after="0" w:line="240" w:lineRule="auto"/>
              <w:ind w:left="294"/>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AVE</w:t>
            </w:r>
          </w:p>
        </w:tc>
        <w:tc>
          <w:tcPr>
            <w:tcW w:w="1134" w:type="dxa"/>
          </w:tcPr>
          <w:p w14:paraId="69736C71" w14:textId="77777777" w:rsidR="00531FAA" w:rsidRPr="00531FAA" w:rsidRDefault="00531FAA" w:rsidP="00531FAA">
            <w:pPr>
              <w:widowControl w:val="0"/>
              <w:suppressAutoHyphens w:val="0"/>
              <w:autoSpaceDE w:val="0"/>
              <w:autoSpaceDN w:val="0"/>
              <w:spacing w:before="19" w:after="0" w:line="240" w:lineRule="auto"/>
              <w:ind w:left="253" w:right="248"/>
              <w:jc w:val="center"/>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CR</w:t>
            </w:r>
          </w:p>
        </w:tc>
        <w:tc>
          <w:tcPr>
            <w:tcW w:w="1134" w:type="dxa"/>
          </w:tcPr>
          <w:p w14:paraId="0C142B8E" w14:textId="77777777" w:rsidR="00531FAA" w:rsidRPr="00531FAA" w:rsidRDefault="00531FAA" w:rsidP="00531FAA">
            <w:pPr>
              <w:widowControl w:val="0"/>
              <w:suppressAutoHyphens w:val="0"/>
              <w:autoSpaceDE w:val="0"/>
              <w:autoSpaceDN w:val="0"/>
              <w:spacing w:before="19" w:after="0" w:line="240" w:lineRule="auto"/>
              <w:ind w:left="253" w:right="246"/>
              <w:jc w:val="center"/>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LK</w:t>
            </w:r>
          </w:p>
        </w:tc>
        <w:tc>
          <w:tcPr>
            <w:tcW w:w="1134" w:type="dxa"/>
          </w:tcPr>
          <w:p w14:paraId="7CD7ADC4" w14:textId="77777777" w:rsidR="00531FAA" w:rsidRPr="00531FAA" w:rsidRDefault="00531FAA" w:rsidP="00531FAA">
            <w:pPr>
              <w:widowControl w:val="0"/>
              <w:suppressAutoHyphens w:val="0"/>
              <w:autoSpaceDE w:val="0"/>
              <w:autoSpaceDN w:val="0"/>
              <w:spacing w:before="19" w:after="0" w:line="240" w:lineRule="auto"/>
              <w:ind w:left="252" w:right="248"/>
              <w:jc w:val="center"/>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PK</w:t>
            </w:r>
          </w:p>
        </w:tc>
        <w:tc>
          <w:tcPr>
            <w:tcW w:w="1134" w:type="dxa"/>
          </w:tcPr>
          <w:p w14:paraId="79322778" w14:textId="77777777" w:rsidR="00531FAA" w:rsidRPr="00531FAA" w:rsidRDefault="00531FAA" w:rsidP="00531FAA">
            <w:pPr>
              <w:widowControl w:val="0"/>
              <w:suppressAutoHyphens w:val="0"/>
              <w:autoSpaceDE w:val="0"/>
              <w:autoSpaceDN w:val="0"/>
              <w:spacing w:before="19" w:after="0" w:line="240" w:lineRule="auto"/>
              <w:ind w:left="249" w:right="248"/>
              <w:jc w:val="center"/>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RA</w:t>
            </w:r>
          </w:p>
        </w:tc>
        <w:tc>
          <w:tcPr>
            <w:tcW w:w="1134" w:type="dxa"/>
          </w:tcPr>
          <w:p w14:paraId="14211CC2" w14:textId="77777777" w:rsidR="00531FAA" w:rsidRPr="00531FAA" w:rsidRDefault="00531FAA" w:rsidP="00531FAA">
            <w:pPr>
              <w:widowControl w:val="0"/>
              <w:suppressAutoHyphens w:val="0"/>
              <w:autoSpaceDE w:val="0"/>
              <w:autoSpaceDN w:val="0"/>
              <w:spacing w:before="19" w:after="0" w:line="240" w:lineRule="auto"/>
              <w:ind w:left="251" w:right="249"/>
              <w:jc w:val="center"/>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KI</w:t>
            </w:r>
          </w:p>
        </w:tc>
      </w:tr>
      <w:tr w:rsidR="0071764A" w:rsidRPr="00531FAA" w14:paraId="346B4487" w14:textId="77777777" w:rsidTr="0071764A">
        <w:trPr>
          <w:trHeight w:val="251"/>
        </w:trPr>
        <w:tc>
          <w:tcPr>
            <w:tcW w:w="846" w:type="dxa"/>
          </w:tcPr>
          <w:p w14:paraId="52DC1191" w14:textId="77777777" w:rsidR="00531FAA" w:rsidRPr="00531FAA" w:rsidRDefault="00531FAA" w:rsidP="00531FAA">
            <w:pPr>
              <w:widowControl w:val="0"/>
              <w:suppressAutoHyphens w:val="0"/>
              <w:autoSpaceDE w:val="0"/>
              <w:autoSpaceDN w:val="0"/>
              <w:spacing w:before="22" w:after="0" w:line="240" w:lineRule="auto"/>
              <w:ind w:left="253" w:right="244"/>
              <w:jc w:val="center"/>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LK</w:t>
            </w:r>
          </w:p>
        </w:tc>
        <w:tc>
          <w:tcPr>
            <w:tcW w:w="992" w:type="dxa"/>
          </w:tcPr>
          <w:p w14:paraId="5F9ACC4E" w14:textId="77777777" w:rsidR="00531FAA" w:rsidRPr="00531FAA" w:rsidRDefault="00531FAA" w:rsidP="00531FAA">
            <w:pPr>
              <w:widowControl w:val="0"/>
              <w:suppressAutoHyphens w:val="0"/>
              <w:autoSpaceDE w:val="0"/>
              <w:autoSpaceDN w:val="0"/>
              <w:spacing w:before="22" w:after="0" w:line="240" w:lineRule="auto"/>
              <w:ind w:left="273"/>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0.620</w:t>
            </w:r>
          </w:p>
        </w:tc>
        <w:tc>
          <w:tcPr>
            <w:tcW w:w="1134" w:type="dxa"/>
          </w:tcPr>
          <w:p w14:paraId="509CA400" w14:textId="77777777" w:rsidR="00531FAA" w:rsidRPr="00531FAA" w:rsidRDefault="00531FAA" w:rsidP="00531FAA">
            <w:pPr>
              <w:widowControl w:val="0"/>
              <w:suppressAutoHyphens w:val="0"/>
              <w:autoSpaceDE w:val="0"/>
              <w:autoSpaceDN w:val="0"/>
              <w:spacing w:before="22" w:after="0" w:line="240" w:lineRule="auto"/>
              <w:ind w:left="253" w:right="248"/>
              <w:jc w:val="center"/>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0.942</w:t>
            </w:r>
          </w:p>
        </w:tc>
        <w:tc>
          <w:tcPr>
            <w:tcW w:w="1134" w:type="dxa"/>
          </w:tcPr>
          <w:p w14:paraId="244C81C6" w14:textId="77777777" w:rsidR="00531FAA" w:rsidRPr="00531FAA" w:rsidRDefault="00531FAA" w:rsidP="00531FAA">
            <w:pPr>
              <w:widowControl w:val="0"/>
              <w:suppressAutoHyphens w:val="0"/>
              <w:autoSpaceDE w:val="0"/>
              <w:autoSpaceDN w:val="0"/>
              <w:spacing w:before="22" w:after="0" w:line="240" w:lineRule="auto"/>
              <w:ind w:left="253" w:right="248"/>
              <w:jc w:val="center"/>
              <w:rPr>
                <w:rFonts w:ascii="Times New Roman" w:eastAsia="Times New Roman" w:hAnsi="Times New Roman" w:cs="Times New Roman"/>
                <w:b/>
                <w:i w:val="0"/>
                <w:iCs w:val="0"/>
                <w:sz w:val="24"/>
                <w:szCs w:val="24"/>
                <w:lang w:val="id-ID" w:bidi="ar-SA"/>
              </w:rPr>
            </w:pPr>
            <w:r w:rsidRPr="00531FAA">
              <w:rPr>
                <w:rFonts w:ascii="Times New Roman" w:eastAsia="Times New Roman" w:hAnsi="Times New Roman" w:cs="Times New Roman"/>
                <w:b/>
                <w:i w:val="0"/>
                <w:iCs w:val="0"/>
                <w:sz w:val="24"/>
                <w:szCs w:val="24"/>
                <w:lang w:val="id-ID" w:bidi="ar-SA"/>
              </w:rPr>
              <w:t>0.787</w:t>
            </w:r>
          </w:p>
        </w:tc>
        <w:tc>
          <w:tcPr>
            <w:tcW w:w="1134" w:type="dxa"/>
          </w:tcPr>
          <w:p w14:paraId="261B4061" w14:textId="77777777" w:rsidR="00531FAA" w:rsidRPr="00531FAA" w:rsidRDefault="00531FAA" w:rsidP="00531FAA">
            <w:pPr>
              <w:widowControl w:val="0"/>
              <w:suppressAutoHyphens w:val="0"/>
              <w:autoSpaceDE w:val="0"/>
              <w:autoSpaceDN w:val="0"/>
              <w:spacing w:before="22" w:after="0" w:line="240" w:lineRule="auto"/>
              <w:ind w:left="253" w:right="248"/>
              <w:jc w:val="center"/>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0.000</w:t>
            </w:r>
          </w:p>
        </w:tc>
        <w:tc>
          <w:tcPr>
            <w:tcW w:w="1134" w:type="dxa"/>
          </w:tcPr>
          <w:p w14:paraId="7E818C98" w14:textId="77777777" w:rsidR="00531FAA" w:rsidRPr="00531FAA" w:rsidRDefault="00531FAA" w:rsidP="00531FAA">
            <w:pPr>
              <w:widowControl w:val="0"/>
              <w:suppressAutoHyphens w:val="0"/>
              <w:autoSpaceDE w:val="0"/>
              <w:autoSpaceDN w:val="0"/>
              <w:spacing w:before="22" w:after="0" w:line="240" w:lineRule="auto"/>
              <w:ind w:left="253" w:right="248"/>
              <w:jc w:val="center"/>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0.000</w:t>
            </w:r>
          </w:p>
        </w:tc>
        <w:tc>
          <w:tcPr>
            <w:tcW w:w="1134" w:type="dxa"/>
          </w:tcPr>
          <w:p w14:paraId="4AFBAEBC" w14:textId="77777777" w:rsidR="00531FAA" w:rsidRPr="00531FAA" w:rsidRDefault="00531FAA" w:rsidP="00531FAA">
            <w:pPr>
              <w:widowControl w:val="0"/>
              <w:suppressAutoHyphens w:val="0"/>
              <w:autoSpaceDE w:val="0"/>
              <w:autoSpaceDN w:val="0"/>
              <w:spacing w:before="22" w:after="0" w:line="240" w:lineRule="auto"/>
              <w:ind w:left="252" w:right="249"/>
              <w:jc w:val="center"/>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0.000</w:t>
            </w:r>
          </w:p>
        </w:tc>
      </w:tr>
      <w:tr w:rsidR="0071764A" w:rsidRPr="00531FAA" w14:paraId="2E08A7CB" w14:textId="77777777" w:rsidTr="0071764A">
        <w:trPr>
          <w:trHeight w:val="249"/>
        </w:trPr>
        <w:tc>
          <w:tcPr>
            <w:tcW w:w="846" w:type="dxa"/>
          </w:tcPr>
          <w:p w14:paraId="1230CDE8" w14:textId="77777777" w:rsidR="00531FAA" w:rsidRPr="00531FAA" w:rsidRDefault="00531FAA" w:rsidP="00531FAA">
            <w:pPr>
              <w:widowControl w:val="0"/>
              <w:suppressAutoHyphens w:val="0"/>
              <w:autoSpaceDE w:val="0"/>
              <w:autoSpaceDN w:val="0"/>
              <w:spacing w:before="19" w:after="0" w:line="240" w:lineRule="auto"/>
              <w:ind w:left="253" w:right="247"/>
              <w:jc w:val="center"/>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PK</w:t>
            </w:r>
          </w:p>
        </w:tc>
        <w:tc>
          <w:tcPr>
            <w:tcW w:w="992" w:type="dxa"/>
          </w:tcPr>
          <w:p w14:paraId="7557EF1B" w14:textId="77777777" w:rsidR="00531FAA" w:rsidRPr="00531FAA" w:rsidRDefault="00531FAA" w:rsidP="00531FAA">
            <w:pPr>
              <w:widowControl w:val="0"/>
              <w:suppressAutoHyphens w:val="0"/>
              <w:autoSpaceDE w:val="0"/>
              <w:autoSpaceDN w:val="0"/>
              <w:spacing w:before="19" w:after="0" w:line="240" w:lineRule="auto"/>
              <w:ind w:left="273"/>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0.670</w:t>
            </w:r>
          </w:p>
        </w:tc>
        <w:tc>
          <w:tcPr>
            <w:tcW w:w="1134" w:type="dxa"/>
          </w:tcPr>
          <w:p w14:paraId="497CD6FE" w14:textId="77777777" w:rsidR="00531FAA" w:rsidRPr="00531FAA" w:rsidRDefault="00531FAA" w:rsidP="00531FAA">
            <w:pPr>
              <w:widowControl w:val="0"/>
              <w:suppressAutoHyphens w:val="0"/>
              <w:autoSpaceDE w:val="0"/>
              <w:autoSpaceDN w:val="0"/>
              <w:spacing w:before="19" w:after="0" w:line="240" w:lineRule="auto"/>
              <w:ind w:left="253" w:right="248"/>
              <w:jc w:val="center"/>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0.953</w:t>
            </w:r>
          </w:p>
        </w:tc>
        <w:tc>
          <w:tcPr>
            <w:tcW w:w="1134" w:type="dxa"/>
          </w:tcPr>
          <w:p w14:paraId="5550B599" w14:textId="77777777" w:rsidR="00531FAA" w:rsidRPr="00531FAA" w:rsidRDefault="00531FAA" w:rsidP="00531FAA">
            <w:pPr>
              <w:widowControl w:val="0"/>
              <w:suppressAutoHyphens w:val="0"/>
              <w:autoSpaceDE w:val="0"/>
              <w:autoSpaceDN w:val="0"/>
              <w:spacing w:before="19" w:after="0" w:line="240" w:lineRule="auto"/>
              <w:ind w:left="253" w:right="248"/>
              <w:jc w:val="center"/>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0.414</w:t>
            </w:r>
          </w:p>
        </w:tc>
        <w:tc>
          <w:tcPr>
            <w:tcW w:w="1134" w:type="dxa"/>
          </w:tcPr>
          <w:p w14:paraId="14539AEE" w14:textId="77777777" w:rsidR="00531FAA" w:rsidRPr="00531FAA" w:rsidRDefault="00531FAA" w:rsidP="00531FAA">
            <w:pPr>
              <w:widowControl w:val="0"/>
              <w:suppressAutoHyphens w:val="0"/>
              <w:autoSpaceDE w:val="0"/>
              <w:autoSpaceDN w:val="0"/>
              <w:spacing w:before="19" w:after="0" w:line="240" w:lineRule="auto"/>
              <w:ind w:left="253" w:right="248"/>
              <w:jc w:val="center"/>
              <w:rPr>
                <w:rFonts w:ascii="Times New Roman" w:eastAsia="Times New Roman" w:hAnsi="Times New Roman" w:cs="Times New Roman"/>
                <w:b/>
                <w:i w:val="0"/>
                <w:iCs w:val="0"/>
                <w:sz w:val="24"/>
                <w:szCs w:val="24"/>
                <w:lang w:val="id-ID" w:bidi="ar-SA"/>
              </w:rPr>
            </w:pPr>
            <w:r w:rsidRPr="00531FAA">
              <w:rPr>
                <w:rFonts w:ascii="Times New Roman" w:eastAsia="Times New Roman" w:hAnsi="Times New Roman" w:cs="Times New Roman"/>
                <w:b/>
                <w:i w:val="0"/>
                <w:iCs w:val="0"/>
                <w:sz w:val="24"/>
                <w:szCs w:val="24"/>
                <w:lang w:val="id-ID" w:bidi="ar-SA"/>
              </w:rPr>
              <w:t>0.819</w:t>
            </w:r>
          </w:p>
        </w:tc>
        <w:tc>
          <w:tcPr>
            <w:tcW w:w="1134" w:type="dxa"/>
          </w:tcPr>
          <w:p w14:paraId="666B68F6" w14:textId="77777777" w:rsidR="00531FAA" w:rsidRPr="00531FAA" w:rsidRDefault="00531FAA" w:rsidP="00531FAA">
            <w:pPr>
              <w:widowControl w:val="0"/>
              <w:suppressAutoHyphens w:val="0"/>
              <w:autoSpaceDE w:val="0"/>
              <w:autoSpaceDN w:val="0"/>
              <w:spacing w:before="19" w:after="0" w:line="240" w:lineRule="auto"/>
              <w:ind w:left="253" w:right="248"/>
              <w:jc w:val="center"/>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0.000</w:t>
            </w:r>
          </w:p>
        </w:tc>
        <w:tc>
          <w:tcPr>
            <w:tcW w:w="1134" w:type="dxa"/>
          </w:tcPr>
          <w:p w14:paraId="41A690AA" w14:textId="77777777" w:rsidR="00531FAA" w:rsidRPr="00531FAA" w:rsidRDefault="00531FAA" w:rsidP="00531FAA">
            <w:pPr>
              <w:widowControl w:val="0"/>
              <w:suppressAutoHyphens w:val="0"/>
              <w:autoSpaceDE w:val="0"/>
              <w:autoSpaceDN w:val="0"/>
              <w:spacing w:before="19" w:after="0" w:line="240" w:lineRule="auto"/>
              <w:ind w:left="252" w:right="249"/>
              <w:jc w:val="center"/>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0.000</w:t>
            </w:r>
          </w:p>
        </w:tc>
      </w:tr>
      <w:tr w:rsidR="0071764A" w:rsidRPr="00531FAA" w14:paraId="67060453" w14:textId="77777777" w:rsidTr="0071764A">
        <w:trPr>
          <w:trHeight w:val="249"/>
        </w:trPr>
        <w:tc>
          <w:tcPr>
            <w:tcW w:w="846" w:type="dxa"/>
          </w:tcPr>
          <w:p w14:paraId="1D19EF04" w14:textId="77777777" w:rsidR="00531FAA" w:rsidRPr="00531FAA" w:rsidRDefault="00531FAA" w:rsidP="00531FAA">
            <w:pPr>
              <w:widowControl w:val="0"/>
              <w:suppressAutoHyphens w:val="0"/>
              <w:autoSpaceDE w:val="0"/>
              <w:autoSpaceDN w:val="0"/>
              <w:spacing w:before="19" w:after="0" w:line="240" w:lineRule="auto"/>
              <w:ind w:left="251" w:right="248"/>
              <w:jc w:val="center"/>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RA</w:t>
            </w:r>
          </w:p>
        </w:tc>
        <w:tc>
          <w:tcPr>
            <w:tcW w:w="992" w:type="dxa"/>
          </w:tcPr>
          <w:p w14:paraId="06F31EE2" w14:textId="77777777" w:rsidR="00531FAA" w:rsidRPr="00531FAA" w:rsidRDefault="00531FAA" w:rsidP="00531FAA">
            <w:pPr>
              <w:widowControl w:val="0"/>
              <w:suppressAutoHyphens w:val="0"/>
              <w:autoSpaceDE w:val="0"/>
              <w:autoSpaceDN w:val="0"/>
              <w:spacing w:before="19" w:after="0" w:line="240" w:lineRule="auto"/>
              <w:ind w:left="273"/>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0.669</w:t>
            </w:r>
          </w:p>
        </w:tc>
        <w:tc>
          <w:tcPr>
            <w:tcW w:w="1134" w:type="dxa"/>
          </w:tcPr>
          <w:p w14:paraId="37F480F2" w14:textId="77777777" w:rsidR="00531FAA" w:rsidRPr="00531FAA" w:rsidRDefault="00531FAA" w:rsidP="00531FAA">
            <w:pPr>
              <w:widowControl w:val="0"/>
              <w:suppressAutoHyphens w:val="0"/>
              <w:autoSpaceDE w:val="0"/>
              <w:autoSpaceDN w:val="0"/>
              <w:spacing w:before="19" w:after="0" w:line="240" w:lineRule="auto"/>
              <w:ind w:left="253" w:right="248"/>
              <w:jc w:val="center"/>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0.922</w:t>
            </w:r>
          </w:p>
        </w:tc>
        <w:tc>
          <w:tcPr>
            <w:tcW w:w="1134" w:type="dxa"/>
          </w:tcPr>
          <w:p w14:paraId="3A038A46" w14:textId="1107C3B7" w:rsidR="00531FAA" w:rsidRPr="00531FAA" w:rsidRDefault="00531FAA" w:rsidP="0071764A">
            <w:pPr>
              <w:widowControl w:val="0"/>
              <w:suppressAutoHyphens w:val="0"/>
              <w:autoSpaceDE w:val="0"/>
              <w:autoSpaceDN w:val="0"/>
              <w:spacing w:before="19" w:after="0" w:line="240" w:lineRule="auto"/>
              <w:ind w:left="253" w:right="248"/>
              <w:jc w:val="center"/>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0.63</w:t>
            </w:r>
            <w:r w:rsidR="0071764A">
              <w:rPr>
                <w:rFonts w:ascii="Times New Roman" w:eastAsia="Times New Roman" w:hAnsi="Times New Roman" w:cs="Times New Roman"/>
                <w:i w:val="0"/>
                <w:iCs w:val="0"/>
                <w:sz w:val="24"/>
                <w:szCs w:val="24"/>
                <w:lang w:bidi="ar-SA"/>
              </w:rPr>
              <w:t xml:space="preserve"> </w:t>
            </w:r>
            <w:r w:rsidRPr="00531FAA">
              <w:rPr>
                <w:rFonts w:ascii="Times New Roman" w:eastAsia="Times New Roman" w:hAnsi="Times New Roman" w:cs="Times New Roman"/>
                <w:i w:val="0"/>
                <w:iCs w:val="0"/>
                <w:sz w:val="24"/>
                <w:szCs w:val="24"/>
                <w:lang w:val="id-ID" w:bidi="ar-SA"/>
              </w:rPr>
              <w:t>3</w:t>
            </w:r>
          </w:p>
        </w:tc>
        <w:tc>
          <w:tcPr>
            <w:tcW w:w="1134" w:type="dxa"/>
          </w:tcPr>
          <w:p w14:paraId="34DC6869" w14:textId="77777777" w:rsidR="00531FAA" w:rsidRPr="00531FAA" w:rsidRDefault="00531FAA" w:rsidP="00531FAA">
            <w:pPr>
              <w:widowControl w:val="0"/>
              <w:suppressAutoHyphens w:val="0"/>
              <w:autoSpaceDE w:val="0"/>
              <w:autoSpaceDN w:val="0"/>
              <w:spacing w:before="19" w:after="0" w:line="240" w:lineRule="auto"/>
              <w:ind w:left="253" w:right="248"/>
              <w:jc w:val="center"/>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0.529</w:t>
            </w:r>
          </w:p>
        </w:tc>
        <w:tc>
          <w:tcPr>
            <w:tcW w:w="1134" w:type="dxa"/>
          </w:tcPr>
          <w:p w14:paraId="069E5AD7" w14:textId="77777777" w:rsidR="00531FAA" w:rsidRPr="00531FAA" w:rsidRDefault="00531FAA" w:rsidP="00531FAA">
            <w:pPr>
              <w:widowControl w:val="0"/>
              <w:suppressAutoHyphens w:val="0"/>
              <w:autoSpaceDE w:val="0"/>
              <w:autoSpaceDN w:val="0"/>
              <w:spacing w:before="19" w:after="0" w:line="240" w:lineRule="auto"/>
              <w:ind w:left="253" w:right="248"/>
              <w:jc w:val="center"/>
              <w:rPr>
                <w:rFonts w:ascii="Times New Roman" w:eastAsia="Times New Roman" w:hAnsi="Times New Roman" w:cs="Times New Roman"/>
                <w:b/>
                <w:i w:val="0"/>
                <w:iCs w:val="0"/>
                <w:sz w:val="24"/>
                <w:szCs w:val="24"/>
                <w:lang w:val="id-ID" w:bidi="ar-SA"/>
              </w:rPr>
            </w:pPr>
            <w:r w:rsidRPr="00531FAA">
              <w:rPr>
                <w:rFonts w:ascii="Times New Roman" w:eastAsia="Times New Roman" w:hAnsi="Times New Roman" w:cs="Times New Roman"/>
                <w:b/>
                <w:i w:val="0"/>
                <w:iCs w:val="0"/>
                <w:sz w:val="24"/>
                <w:szCs w:val="24"/>
                <w:lang w:val="id-ID" w:bidi="ar-SA"/>
              </w:rPr>
              <w:t>0.818</w:t>
            </w:r>
          </w:p>
        </w:tc>
        <w:tc>
          <w:tcPr>
            <w:tcW w:w="1134" w:type="dxa"/>
          </w:tcPr>
          <w:p w14:paraId="040FA3A8" w14:textId="77777777" w:rsidR="00531FAA" w:rsidRPr="00531FAA" w:rsidRDefault="00531FAA" w:rsidP="00531FAA">
            <w:pPr>
              <w:widowControl w:val="0"/>
              <w:suppressAutoHyphens w:val="0"/>
              <w:autoSpaceDE w:val="0"/>
              <w:autoSpaceDN w:val="0"/>
              <w:spacing w:before="19" w:after="0" w:line="240" w:lineRule="auto"/>
              <w:ind w:left="252" w:right="249"/>
              <w:jc w:val="center"/>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0.000</w:t>
            </w:r>
          </w:p>
        </w:tc>
      </w:tr>
      <w:tr w:rsidR="0071764A" w:rsidRPr="00531FAA" w14:paraId="20AE1DE3" w14:textId="77777777" w:rsidTr="0071764A">
        <w:trPr>
          <w:trHeight w:val="251"/>
        </w:trPr>
        <w:tc>
          <w:tcPr>
            <w:tcW w:w="846" w:type="dxa"/>
          </w:tcPr>
          <w:p w14:paraId="6CE0C901" w14:textId="77777777" w:rsidR="00531FAA" w:rsidRPr="00531FAA" w:rsidRDefault="00531FAA" w:rsidP="00531FAA">
            <w:pPr>
              <w:widowControl w:val="0"/>
              <w:suppressAutoHyphens w:val="0"/>
              <w:autoSpaceDE w:val="0"/>
              <w:autoSpaceDN w:val="0"/>
              <w:spacing w:before="22" w:after="0" w:line="240" w:lineRule="auto"/>
              <w:ind w:left="253" w:right="247"/>
              <w:jc w:val="center"/>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KI</w:t>
            </w:r>
          </w:p>
        </w:tc>
        <w:tc>
          <w:tcPr>
            <w:tcW w:w="992" w:type="dxa"/>
          </w:tcPr>
          <w:p w14:paraId="068C17F0" w14:textId="77777777" w:rsidR="00531FAA" w:rsidRPr="00531FAA" w:rsidRDefault="00531FAA" w:rsidP="00531FAA">
            <w:pPr>
              <w:widowControl w:val="0"/>
              <w:suppressAutoHyphens w:val="0"/>
              <w:autoSpaceDE w:val="0"/>
              <w:autoSpaceDN w:val="0"/>
              <w:spacing w:before="22" w:after="0" w:line="240" w:lineRule="auto"/>
              <w:ind w:left="273"/>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0.658</w:t>
            </w:r>
          </w:p>
        </w:tc>
        <w:tc>
          <w:tcPr>
            <w:tcW w:w="1134" w:type="dxa"/>
          </w:tcPr>
          <w:p w14:paraId="477F0D4E" w14:textId="77777777" w:rsidR="00531FAA" w:rsidRPr="00531FAA" w:rsidRDefault="00531FAA" w:rsidP="00531FAA">
            <w:pPr>
              <w:widowControl w:val="0"/>
              <w:suppressAutoHyphens w:val="0"/>
              <w:autoSpaceDE w:val="0"/>
              <w:autoSpaceDN w:val="0"/>
              <w:spacing w:before="22" w:after="0" w:line="240" w:lineRule="auto"/>
              <w:ind w:left="253" w:right="248"/>
              <w:jc w:val="center"/>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0.950</w:t>
            </w:r>
          </w:p>
        </w:tc>
        <w:tc>
          <w:tcPr>
            <w:tcW w:w="1134" w:type="dxa"/>
          </w:tcPr>
          <w:p w14:paraId="702E4F3C" w14:textId="77777777" w:rsidR="00531FAA" w:rsidRPr="00531FAA" w:rsidRDefault="00531FAA" w:rsidP="00531FAA">
            <w:pPr>
              <w:widowControl w:val="0"/>
              <w:suppressAutoHyphens w:val="0"/>
              <w:autoSpaceDE w:val="0"/>
              <w:autoSpaceDN w:val="0"/>
              <w:spacing w:before="22" w:after="0" w:line="240" w:lineRule="auto"/>
              <w:ind w:left="253" w:right="248"/>
              <w:jc w:val="center"/>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0.426</w:t>
            </w:r>
          </w:p>
        </w:tc>
        <w:tc>
          <w:tcPr>
            <w:tcW w:w="1134" w:type="dxa"/>
          </w:tcPr>
          <w:p w14:paraId="3BA2B233" w14:textId="77777777" w:rsidR="00531FAA" w:rsidRPr="00531FAA" w:rsidRDefault="00531FAA" w:rsidP="00531FAA">
            <w:pPr>
              <w:widowControl w:val="0"/>
              <w:suppressAutoHyphens w:val="0"/>
              <w:autoSpaceDE w:val="0"/>
              <w:autoSpaceDN w:val="0"/>
              <w:spacing w:before="22" w:after="0" w:line="240" w:lineRule="auto"/>
              <w:ind w:left="253" w:right="248"/>
              <w:jc w:val="center"/>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0.992</w:t>
            </w:r>
          </w:p>
        </w:tc>
        <w:tc>
          <w:tcPr>
            <w:tcW w:w="1134" w:type="dxa"/>
          </w:tcPr>
          <w:p w14:paraId="6B9B1CAD" w14:textId="77777777" w:rsidR="00531FAA" w:rsidRPr="00531FAA" w:rsidRDefault="00531FAA" w:rsidP="00531FAA">
            <w:pPr>
              <w:widowControl w:val="0"/>
              <w:suppressAutoHyphens w:val="0"/>
              <w:autoSpaceDE w:val="0"/>
              <w:autoSpaceDN w:val="0"/>
              <w:spacing w:before="22" w:after="0" w:line="240" w:lineRule="auto"/>
              <w:ind w:left="253" w:right="248"/>
              <w:jc w:val="center"/>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0.546</w:t>
            </w:r>
          </w:p>
        </w:tc>
        <w:tc>
          <w:tcPr>
            <w:tcW w:w="1134" w:type="dxa"/>
          </w:tcPr>
          <w:p w14:paraId="38A803FF" w14:textId="77777777" w:rsidR="00531FAA" w:rsidRPr="00531FAA" w:rsidRDefault="00531FAA" w:rsidP="00531FAA">
            <w:pPr>
              <w:widowControl w:val="0"/>
              <w:suppressAutoHyphens w:val="0"/>
              <w:autoSpaceDE w:val="0"/>
              <w:autoSpaceDN w:val="0"/>
              <w:spacing w:before="22" w:after="0" w:line="240" w:lineRule="auto"/>
              <w:ind w:left="252" w:right="249"/>
              <w:jc w:val="center"/>
              <w:rPr>
                <w:rFonts w:ascii="Times New Roman" w:eastAsia="Times New Roman" w:hAnsi="Times New Roman" w:cs="Times New Roman"/>
                <w:b/>
                <w:i w:val="0"/>
                <w:iCs w:val="0"/>
                <w:sz w:val="24"/>
                <w:szCs w:val="24"/>
                <w:lang w:val="id-ID" w:bidi="ar-SA"/>
              </w:rPr>
            </w:pPr>
            <w:r w:rsidRPr="00531FAA">
              <w:rPr>
                <w:rFonts w:ascii="Times New Roman" w:eastAsia="Times New Roman" w:hAnsi="Times New Roman" w:cs="Times New Roman"/>
                <w:b/>
                <w:i w:val="0"/>
                <w:iCs w:val="0"/>
                <w:sz w:val="24"/>
                <w:szCs w:val="24"/>
                <w:lang w:val="id-ID" w:bidi="ar-SA"/>
              </w:rPr>
              <w:t>0.811</w:t>
            </w:r>
          </w:p>
        </w:tc>
      </w:tr>
    </w:tbl>
    <w:p w14:paraId="52BD558C" w14:textId="77777777" w:rsidR="00531FAA" w:rsidRPr="00531FAA" w:rsidRDefault="00531FAA" w:rsidP="00531FAA">
      <w:pPr>
        <w:suppressAutoHyphens w:val="0"/>
        <w:spacing w:after="160" w:line="240" w:lineRule="auto"/>
        <w:jc w:val="both"/>
        <w:rPr>
          <w:rFonts w:ascii="Times New Roman" w:hAnsi="Times New Roman" w:cs="Times New Roman"/>
          <w:i w:val="0"/>
          <w:iCs w:val="0"/>
          <w:sz w:val="24"/>
          <w:szCs w:val="24"/>
          <w:lang w:bidi="ar-SA"/>
        </w:rPr>
      </w:pPr>
    </w:p>
    <w:p w14:paraId="4487ABA8" w14:textId="77777777" w:rsidR="00531FAA" w:rsidRPr="00531FAA" w:rsidRDefault="00531FAA" w:rsidP="00531FAA">
      <w:pPr>
        <w:suppressAutoHyphens w:val="0"/>
        <w:spacing w:after="160" w:line="240" w:lineRule="auto"/>
        <w:jc w:val="both"/>
        <w:rPr>
          <w:rFonts w:ascii="Times New Roman" w:hAnsi="Times New Roman" w:cs="Times New Roman"/>
          <w:i w:val="0"/>
          <w:iCs w:val="0"/>
          <w:sz w:val="24"/>
          <w:szCs w:val="24"/>
          <w:lang w:bidi="ar-SA"/>
        </w:rPr>
      </w:pPr>
    </w:p>
    <w:p w14:paraId="10272504" w14:textId="4A26F916" w:rsidR="00EA57E1" w:rsidRDefault="00531FAA" w:rsidP="00264D87">
      <w:pPr>
        <w:suppressAutoHyphens w:val="0"/>
        <w:spacing w:after="0" w:line="240" w:lineRule="auto"/>
        <w:ind w:left="851" w:firstLine="709"/>
        <w:jc w:val="both"/>
        <w:rPr>
          <w:rFonts w:ascii="Times New Roman" w:hAnsi="Times New Roman" w:cs="Times New Roman"/>
          <w:i w:val="0"/>
          <w:iCs w:val="0"/>
          <w:sz w:val="24"/>
          <w:szCs w:val="24"/>
          <w:lang w:bidi="ar-SA"/>
        </w:rPr>
      </w:pPr>
      <w:r w:rsidRPr="00531FAA">
        <w:rPr>
          <w:rFonts w:ascii="Times New Roman" w:hAnsi="Times New Roman" w:cs="Times New Roman"/>
          <w:i w:val="0"/>
          <w:iCs w:val="0"/>
          <w:sz w:val="24"/>
          <w:szCs w:val="24"/>
          <w:lang w:bidi="ar-SA"/>
        </w:rPr>
        <w:t>Source: Data processed by the researchers (2021</w:t>
      </w:r>
      <w:r w:rsidR="000041D4">
        <w:rPr>
          <w:rFonts w:ascii="Times New Roman" w:hAnsi="Times New Roman" w:cs="Times New Roman"/>
          <w:i w:val="0"/>
          <w:iCs w:val="0"/>
          <w:sz w:val="24"/>
          <w:szCs w:val="24"/>
          <w:lang w:bidi="ar-SA"/>
        </w:rPr>
        <w:t>)</w:t>
      </w:r>
    </w:p>
    <w:p w14:paraId="1868847D" w14:textId="77777777" w:rsidR="00EA57E1" w:rsidRDefault="00EA57E1" w:rsidP="00CF3B3F">
      <w:pPr>
        <w:suppressAutoHyphens w:val="0"/>
        <w:spacing w:after="0" w:line="240" w:lineRule="auto"/>
        <w:ind w:left="851" w:firstLine="709"/>
        <w:jc w:val="both"/>
        <w:rPr>
          <w:rFonts w:ascii="Times New Roman" w:hAnsi="Times New Roman" w:cs="Times New Roman"/>
          <w:i w:val="0"/>
          <w:iCs w:val="0"/>
          <w:sz w:val="24"/>
          <w:szCs w:val="24"/>
          <w:lang w:bidi="ar-SA"/>
        </w:rPr>
      </w:pPr>
    </w:p>
    <w:p w14:paraId="40082A33" w14:textId="0FD58988" w:rsidR="000041D4" w:rsidRPr="00531FAA" w:rsidRDefault="00531FAA" w:rsidP="000041D4">
      <w:pPr>
        <w:suppressAutoHyphens w:val="0"/>
        <w:spacing w:after="0" w:line="240" w:lineRule="auto"/>
        <w:jc w:val="both"/>
        <w:rPr>
          <w:rFonts w:ascii="Times New Roman" w:hAnsi="Times New Roman" w:cs="Times New Roman"/>
          <w:b/>
          <w:bCs/>
          <w:i w:val="0"/>
          <w:iCs w:val="0"/>
          <w:sz w:val="24"/>
          <w:szCs w:val="24"/>
          <w:lang w:bidi="ar-SA"/>
        </w:rPr>
      </w:pPr>
      <w:r w:rsidRPr="00531FAA">
        <w:rPr>
          <w:rFonts w:ascii="Times New Roman" w:hAnsi="Times New Roman" w:cs="Times New Roman"/>
          <w:b/>
          <w:bCs/>
          <w:i w:val="0"/>
          <w:iCs w:val="0"/>
          <w:sz w:val="24"/>
          <w:szCs w:val="24"/>
          <w:lang w:bidi="ar-SA"/>
        </w:rPr>
        <w:t>Structural Model Testing</w:t>
      </w:r>
    </w:p>
    <w:p w14:paraId="3CEAFB70" w14:textId="013574F3" w:rsidR="00E204B5" w:rsidRDefault="00531FAA" w:rsidP="00E204B5">
      <w:pPr>
        <w:suppressAutoHyphens w:val="0"/>
        <w:spacing w:after="0" w:line="240" w:lineRule="auto"/>
        <w:ind w:firstLine="567"/>
        <w:jc w:val="both"/>
        <w:rPr>
          <w:rFonts w:ascii="Times New Roman" w:hAnsi="Times New Roman" w:cs="Times New Roman"/>
          <w:i w:val="0"/>
          <w:iCs w:val="0"/>
          <w:sz w:val="24"/>
          <w:szCs w:val="24"/>
          <w:lang w:bidi="ar-SA"/>
        </w:rPr>
      </w:pPr>
      <w:r w:rsidRPr="00531FAA">
        <w:rPr>
          <w:rFonts w:ascii="Times New Roman" w:hAnsi="Times New Roman" w:cs="Times New Roman"/>
          <w:i w:val="0"/>
          <w:iCs w:val="0"/>
          <w:sz w:val="24"/>
          <w:szCs w:val="24"/>
          <w:lang w:bidi="ar-SA"/>
        </w:rPr>
        <w:t>This test tests the hypothesis on the independent and dependent variables by looking at the T-statistical value. In conjunction with the test, thus displays the value of R</w:t>
      </w:r>
      <w:r w:rsidRPr="00531FAA">
        <w:rPr>
          <w:rFonts w:ascii="Times New Roman" w:hAnsi="Times New Roman" w:cs="Times New Roman"/>
          <w:i w:val="0"/>
          <w:iCs w:val="0"/>
          <w:sz w:val="24"/>
          <w:szCs w:val="24"/>
          <w:vertAlign w:val="subscript"/>
          <w:lang w:bidi="ar-SA"/>
        </w:rPr>
        <w:t>2</w:t>
      </w:r>
      <w:r w:rsidRPr="00531FAA">
        <w:rPr>
          <w:rFonts w:ascii="Times New Roman" w:hAnsi="Times New Roman" w:cs="Times New Roman"/>
          <w:i w:val="0"/>
          <w:iCs w:val="0"/>
          <w:sz w:val="24"/>
          <w:szCs w:val="24"/>
          <w:lang w:bidi="ar-SA"/>
        </w:rPr>
        <w:t xml:space="preserve"> to see how much the influence of the variable can be explained. The results are shown in table 8.</w:t>
      </w:r>
    </w:p>
    <w:p w14:paraId="7AD43C48" w14:textId="77777777" w:rsidR="0071764A" w:rsidRPr="00531FAA" w:rsidRDefault="0071764A" w:rsidP="00E204B5">
      <w:pPr>
        <w:suppressAutoHyphens w:val="0"/>
        <w:spacing w:after="0" w:line="240" w:lineRule="auto"/>
        <w:ind w:firstLine="567"/>
        <w:jc w:val="both"/>
        <w:rPr>
          <w:rFonts w:ascii="Times New Roman" w:hAnsi="Times New Roman" w:cs="Times New Roman"/>
          <w:i w:val="0"/>
          <w:iCs w:val="0"/>
          <w:sz w:val="24"/>
          <w:szCs w:val="24"/>
          <w:lang w:bidi="ar-SA"/>
        </w:rPr>
      </w:pPr>
    </w:p>
    <w:tbl>
      <w:tblPr>
        <w:tblpPr w:leftFromText="180" w:rightFromText="180" w:vertAnchor="text" w:horzAnchor="margin" w:tblpXSpec="center" w:tblpY="3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9"/>
        <w:gridCol w:w="1664"/>
        <w:gridCol w:w="1687"/>
        <w:gridCol w:w="1495"/>
        <w:gridCol w:w="1882"/>
      </w:tblGrid>
      <w:tr w:rsidR="00531FAA" w:rsidRPr="00531FAA" w14:paraId="63284D5F" w14:textId="77777777" w:rsidTr="007D7881">
        <w:trPr>
          <w:trHeight w:val="254"/>
        </w:trPr>
        <w:tc>
          <w:tcPr>
            <w:tcW w:w="1159" w:type="dxa"/>
          </w:tcPr>
          <w:p w14:paraId="0CE9EF64" w14:textId="77777777" w:rsidR="00531FAA" w:rsidRPr="00531FAA" w:rsidRDefault="00531FAA" w:rsidP="00531FAA">
            <w:pPr>
              <w:widowControl w:val="0"/>
              <w:suppressAutoHyphens w:val="0"/>
              <w:autoSpaceDE w:val="0"/>
              <w:autoSpaceDN w:val="0"/>
              <w:spacing w:after="0" w:line="240" w:lineRule="auto"/>
              <w:rPr>
                <w:rFonts w:ascii="Times New Roman" w:eastAsia="Times New Roman" w:hAnsi="Times New Roman" w:cs="Times New Roman"/>
                <w:i w:val="0"/>
                <w:iCs w:val="0"/>
                <w:sz w:val="24"/>
                <w:szCs w:val="24"/>
                <w:lang w:val="id-ID" w:bidi="ar-SA"/>
              </w:rPr>
            </w:pPr>
          </w:p>
        </w:tc>
        <w:tc>
          <w:tcPr>
            <w:tcW w:w="1664" w:type="dxa"/>
          </w:tcPr>
          <w:p w14:paraId="05919A43" w14:textId="77777777" w:rsidR="00531FAA" w:rsidRPr="00531FAA" w:rsidRDefault="00531FAA" w:rsidP="00531FAA">
            <w:pPr>
              <w:widowControl w:val="0"/>
              <w:suppressAutoHyphens w:val="0"/>
              <w:autoSpaceDE w:val="0"/>
              <w:autoSpaceDN w:val="0"/>
              <w:spacing w:after="0" w:line="240" w:lineRule="auto"/>
              <w:ind w:left="107"/>
              <w:rPr>
                <w:rFonts w:ascii="Times New Roman" w:eastAsia="Times New Roman" w:hAnsi="Times New Roman" w:cs="Times New Roman"/>
                <w:b/>
                <w:i w:val="0"/>
                <w:iCs w:val="0"/>
                <w:sz w:val="24"/>
                <w:szCs w:val="24"/>
                <w:lang w:val="id-ID" w:bidi="ar-SA"/>
              </w:rPr>
            </w:pPr>
            <w:r w:rsidRPr="00531FAA">
              <w:rPr>
                <w:rFonts w:ascii="Times New Roman" w:eastAsia="Times New Roman" w:hAnsi="Times New Roman" w:cs="Times New Roman"/>
                <w:b/>
                <w:i w:val="0"/>
                <w:iCs w:val="0"/>
                <w:sz w:val="24"/>
                <w:szCs w:val="24"/>
                <w:lang w:val="id-ID" w:bidi="ar-SA"/>
              </w:rPr>
              <w:t>Path</w:t>
            </w:r>
          </w:p>
        </w:tc>
        <w:tc>
          <w:tcPr>
            <w:tcW w:w="1687" w:type="dxa"/>
          </w:tcPr>
          <w:p w14:paraId="3DD7A207" w14:textId="77777777" w:rsidR="00531FAA" w:rsidRPr="00531FAA" w:rsidRDefault="00531FAA" w:rsidP="00531FAA">
            <w:pPr>
              <w:widowControl w:val="0"/>
              <w:suppressAutoHyphens w:val="0"/>
              <w:autoSpaceDE w:val="0"/>
              <w:autoSpaceDN w:val="0"/>
              <w:spacing w:after="0" w:line="240" w:lineRule="auto"/>
              <w:ind w:left="107"/>
              <w:rPr>
                <w:rFonts w:ascii="Times New Roman" w:eastAsia="Times New Roman" w:hAnsi="Times New Roman" w:cs="Times New Roman"/>
                <w:b/>
                <w:i w:val="0"/>
                <w:iCs w:val="0"/>
                <w:sz w:val="24"/>
                <w:szCs w:val="24"/>
                <w:lang w:val="id-ID" w:bidi="ar-SA"/>
              </w:rPr>
            </w:pPr>
            <w:r w:rsidRPr="00531FAA">
              <w:rPr>
                <w:rFonts w:ascii="Times New Roman" w:eastAsia="Times New Roman" w:hAnsi="Times New Roman" w:cs="Times New Roman"/>
                <w:b/>
                <w:i w:val="0"/>
                <w:iCs w:val="0"/>
                <w:sz w:val="24"/>
                <w:szCs w:val="24"/>
                <w:lang w:val="id-ID" w:bidi="ar-SA"/>
              </w:rPr>
              <w:t>Path</w:t>
            </w:r>
            <w:r w:rsidRPr="00531FAA">
              <w:rPr>
                <w:rFonts w:ascii="Times New Roman" w:eastAsia="Times New Roman" w:hAnsi="Times New Roman" w:cs="Times New Roman"/>
                <w:b/>
                <w:i w:val="0"/>
                <w:iCs w:val="0"/>
                <w:spacing w:val="-1"/>
                <w:sz w:val="24"/>
                <w:szCs w:val="24"/>
                <w:lang w:val="id-ID" w:bidi="ar-SA"/>
              </w:rPr>
              <w:t xml:space="preserve"> </w:t>
            </w:r>
            <w:r w:rsidRPr="00531FAA">
              <w:rPr>
                <w:rFonts w:ascii="Times New Roman" w:eastAsia="Times New Roman" w:hAnsi="Times New Roman" w:cs="Times New Roman"/>
                <w:b/>
                <w:i w:val="0"/>
                <w:iCs w:val="0"/>
                <w:sz w:val="24"/>
                <w:szCs w:val="24"/>
                <w:lang w:val="id-ID" w:bidi="ar-SA"/>
              </w:rPr>
              <w:t>Coeff</w:t>
            </w:r>
          </w:p>
        </w:tc>
        <w:tc>
          <w:tcPr>
            <w:tcW w:w="1495" w:type="dxa"/>
          </w:tcPr>
          <w:p w14:paraId="146FCE66" w14:textId="77777777" w:rsidR="00531FAA" w:rsidRPr="00531FAA" w:rsidRDefault="00531FAA" w:rsidP="00531FAA">
            <w:pPr>
              <w:widowControl w:val="0"/>
              <w:suppressAutoHyphens w:val="0"/>
              <w:autoSpaceDE w:val="0"/>
              <w:autoSpaceDN w:val="0"/>
              <w:spacing w:after="0" w:line="240" w:lineRule="auto"/>
              <w:ind w:left="107"/>
              <w:rPr>
                <w:rFonts w:ascii="Times New Roman" w:eastAsia="Times New Roman" w:hAnsi="Times New Roman" w:cs="Times New Roman"/>
                <w:b/>
                <w:i w:val="0"/>
                <w:iCs w:val="0"/>
                <w:sz w:val="24"/>
                <w:szCs w:val="24"/>
                <w:lang w:val="id-ID" w:bidi="ar-SA"/>
              </w:rPr>
            </w:pPr>
            <w:r w:rsidRPr="00531FAA">
              <w:rPr>
                <w:rFonts w:ascii="Times New Roman" w:eastAsia="Times New Roman" w:hAnsi="Times New Roman" w:cs="Times New Roman"/>
                <w:b/>
                <w:i w:val="0"/>
                <w:iCs w:val="0"/>
                <w:sz w:val="24"/>
                <w:szCs w:val="24"/>
                <w:lang w:val="id-ID" w:bidi="ar-SA"/>
              </w:rPr>
              <w:t>T-Statistik</w:t>
            </w:r>
          </w:p>
        </w:tc>
        <w:tc>
          <w:tcPr>
            <w:tcW w:w="1882" w:type="dxa"/>
          </w:tcPr>
          <w:p w14:paraId="204DC917" w14:textId="77777777" w:rsidR="00531FAA" w:rsidRPr="00531FAA" w:rsidRDefault="00531FAA" w:rsidP="00531FAA">
            <w:pPr>
              <w:widowControl w:val="0"/>
              <w:suppressAutoHyphens w:val="0"/>
              <w:autoSpaceDE w:val="0"/>
              <w:autoSpaceDN w:val="0"/>
              <w:spacing w:after="0" w:line="240" w:lineRule="auto"/>
              <w:ind w:left="108"/>
              <w:rPr>
                <w:rFonts w:ascii="Times New Roman" w:eastAsia="Times New Roman" w:hAnsi="Times New Roman" w:cs="Times New Roman"/>
                <w:b/>
                <w:i w:val="0"/>
                <w:iCs w:val="0"/>
                <w:sz w:val="24"/>
                <w:szCs w:val="24"/>
                <w:lang w:bidi="ar-SA"/>
              </w:rPr>
            </w:pPr>
            <w:r w:rsidRPr="00531FAA">
              <w:rPr>
                <w:rFonts w:ascii="Times New Roman" w:eastAsia="Times New Roman" w:hAnsi="Times New Roman" w:cs="Times New Roman"/>
                <w:b/>
                <w:i w:val="0"/>
                <w:iCs w:val="0"/>
                <w:sz w:val="24"/>
                <w:szCs w:val="24"/>
                <w:lang w:bidi="ar-SA"/>
              </w:rPr>
              <w:t>Results</w:t>
            </w:r>
          </w:p>
        </w:tc>
      </w:tr>
      <w:tr w:rsidR="00531FAA" w:rsidRPr="00531FAA" w14:paraId="1E934E41" w14:textId="77777777" w:rsidTr="007D7881">
        <w:trPr>
          <w:trHeight w:val="251"/>
        </w:trPr>
        <w:tc>
          <w:tcPr>
            <w:tcW w:w="1159" w:type="dxa"/>
          </w:tcPr>
          <w:p w14:paraId="1C2D236F" w14:textId="77777777" w:rsidR="00531FAA" w:rsidRPr="00531FAA" w:rsidRDefault="00531FAA" w:rsidP="00531FAA">
            <w:pPr>
              <w:widowControl w:val="0"/>
              <w:suppressAutoHyphens w:val="0"/>
              <w:autoSpaceDE w:val="0"/>
              <w:autoSpaceDN w:val="0"/>
              <w:spacing w:after="0" w:line="240" w:lineRule="auto"/>
              <w:ind w:left="107"/>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H1</w:t>
            </w:r>
          </w:p>
        </w:tc>
        <w:tc>
          <w:tcPr>
            <w:tcW w:w="1664" w:type="dxa"/>
          </w:tcPr>
          <w:p w14:paraId="0AB51EB6" w14:textId="77777777" w:rsidR="00531FAA" w:rsidRPr="00531FAA" w:rsidRDefault="00531FAA" w:rsidP="00531FAA">
            <w:pPr>
              <w:widowControl w:val="0"/>
              <w:suppressAutoHyphens w:val="0"/>
              <w:autoSpaceDE w:val="0"/>
              <w:autoSpaceDN w:val="0"/>
              <w:spacing w:after="0" w:line="240" w:lineRule="auto"/>
              <w:ind w:left="107"/>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LK</w:t>
            </w:r>
            <w:r w:rsidRPr="00531FAA">
              <w:rPr>
                <w:rFonts w:ascii="Times New Roman" w:eastAsia="Times New Roman" w:hAnsi="Times New Roman" w:cs="Times New Roman"/>
                <w:i w:val="0"/>
                <w:iCs w:val="0"/>
                <w:spacing w:val="-3"/>
                <w:sz w:val="24"/>
                <w:szCs w:val="24"/>
                <w:lang w:val="id-ID" w:bidi="ar-SA"/>
              </w:rPr>
              <w:t xml:space="preserve"> </w:t>
            </w:r>
            <w:r w:rsidRPr="00531FAA">
              <w:rPr>
                <w:rFonts w:ascii="Times New Roman" w:eastAsia="Times New Roman" w:hAnsi="Times New Roman" w:cs="Times New Roman"/>
                <w:i w:val="0"/>
                <w:iCs w:val="0"/>
                <w:sz w:val="24"/>
                <w:szCs w:val="24"/>
                <w:lang w:val="id-ID" w:bidi="ar-SA"/>
              </w:rPr>
              <w:t>→ KI</w:t>
            </w:r>
          </w:p>
        </w:tc>
        <w:tc>
          <w:tcPr>
            <w:tcW w:w="1687" w:type="dxa"/>
          </w:tcPr>
          <w:p w14:paraId="6167E73C" w14:textId="77777777" w:rsidR="00531FAA" w:rsidRPr="00531FAA" w:rsidRDefault="00531FAA" w:rsidP="00531FAA">
            <w:pPr>
              <w:widowControl w:val="0"/>
              <w:suppressAutoHyphens w:val="0"/>
              <w:autoSpaceDE w:val="0"/>
              <w:autoSpaceDN w:val="0"/>
              <w:spacing w:after="0" w:line="240" w:lineRule="auto"/>
              <w:ind w:right="93"/>
              <w:jc w:val="right"/>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0.006</w:t>
            </w:r>
          </w:p>
        </w:tc>
        <w:tc>
          <w:tcPr>
            <w:tcW w:w="1495" w:type="dxa"/>
          </w:tcPr>
          <w:p w14:paraId="6A1ECEB2" w14:textId="77777777" w:rsidR="00531FAA" w:rsidRPr="00531FAA" w:rsidRDefault="00531FAA" w:rsidP="00531FAA">
            <w:pPr>
              <w:widowControl w:val="0"/>
              <w:suppressAutoHyphens w:val="0"/>
              <w:autoSpaceDE w:val="0"/>
              <w:autoSpaceDN w:val="0"/>
              <w:spacing w:after="0" w:line="240" w:lineRule="auto"/>
              <w:ind w:right="93"/>
              <w:jc w:val="right"/>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0.300</w:t>
            </w:r>
          </w:p>
        </w:tc>
        <w:tc>
          <w:tcPr>
            <w:tcW w:w="1882" w:type="dxa"/>
          </w:tcPr>
          <w:p w14:paraId="3AEC8411" w14:textId="77777777" w:rsidR="00531FAA" w:rsidRPr="00531FAA" w:rsidRDefault="00531FAA" w:rsidP="00531FAA">
            <w:pPr>
              <w:widowControl w:val="0"/>
              <w:suppressAutoHyphens w:val="0"/>
              <w:autoSpaceDE w:val="0"/>
              <w:autoSpaceDN w:val="0"/>
              <w:spacing w:after="0" w:line="240" w:lineRule="auto"/>
              <w:ind w:left="108"/>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Not significant</w:t>
            </w:r>
          </w:p>
        </w:tc>
      </w:tr>
      <w:tr w:rsidR="00531FAA" w:rsidRPr="00531FAA" w14:paraId="59B43A76" w14:textId="77777777" w:rsidTr="007D7881">
        <w:trPr>
          <w:trHeight w:val="254"/>
        </w:trPr>
        <w:tc>
          <w:tcPr>
            <w:tcW w:w="1159" w:type="dxa"/>
          </w:tcPr>
          <w:p w14:paraId="142DD16F" w14:textId="77777777" w:rsidR="00531FAA" w:rsidRPr="00531FAA" w:rsidRDefault="00531FAA" w:rsidP="00531FAA">
            <w:pPr>
              <w:widowControl w:val="0"/>
              <w:suppressAutoHyphens w:val="0"/>
              <w:autoSpaceDE w:val="0"/>
              <w:autoSpaceDN w:val="0"/>
              <w:spacing w:after="0" w:line="240" w:lineRule="auto"/>
              <w:ind w:left="107"/>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H2</w:t>
            </w:r>
          </w:p>
        </w:tc>
        <w:tc>
          <w:tcPr>
            <w:tcW w:w="1664" w:type="dxa"/>
          </w:tcPr>
          <w:p w14:paraId="3CC83D2E" w14:textId="77777777" w:rsidR="00531FAA" w:rsidRPr="00531FAA" w:rsidRDefault="00531FAA" w:rsidP="00531FAA">
            <w:pPr>
              <w:widowControl w:val="0"/>
              <w:suppressAutoHyphens w:val="0"/>
              <w:autoSpaceDE w:val="0"/>
              <w:autoSpaceDN w:val="0"/>
              <w:spacing w:after="0" w:line="240" w:lineRule="auto"/>
              <w:ind w:left="107"/>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PK</w:t>
            </w:r>
            <w:r w:rsidRPr="00531FAA">
              <w:rPr>
                <w:rFonts w:ascii="Times New Roman" w:eastAsia="Times New Roman" w:hAnsi="Times New Roman" w:cs="Times New Roman"/>
                <w:i w:val="0"/>
                <w:iCs w:val="0"/>
                <w:spacing w:val="-2"/>
                <w:sz w:val="24"/>
                <w:szCs w:val="24"/>
                <w:lang w:val="id-ID" w:bidi="ar-SA"/>
              </w:rPr>
              <w:t xml:space="preserve"> </w:t>
            </w:r>
            <w:r w:rsidRPr="00531FAA">
              <w:rPr>
                <w:rFonts w:ascii="Times New Roman" w:eastAsia="Times New Roman" w:hAnsi="Times New Roman" w:cs="Times New Roman"/>
                <w:i w:val="0"/>
                <w:iCs w:val="0"/>
                <w:sz w:val="24"/>
                <w:szCs w:val="24"/>
                <w:lang w:val="id-ID" w:bidi="ar-SA"/>
              </w:rPr>
              <w:t>→</w:t>
            </w:r>
            <w:r w:rsidRPr="00531FAA">
              <w:rPr>
                <w:rFonts w:ascii="Times New Roman" w:eastAsia="Times New Roman" w:hAnsi="Times New Roman" w:cs="Times New Roman"/>
                <w:i w:val="0"/>
                <w:iCs w:val="0"/>
                <w:spacing w:val="-1"/>
                <w:sz w:val="24"/>
                <w:szCs w:val="24"/>
                <w:lang w:val="id-ID" w:bidi="ar-SA"/>
              </w:rPr>
              <w:t xml:space="preserve"> </w:t>
            </w:r>
            <w:r w:rsidRPr="00531FAA">
              <w:rPr>
                <w:rFonts w:ascii="Times New Roman" w:eastAsia="Times New Roman" w:hAnsi="Times New Roman" w:cs="Times New Roman"/>
                <w:i w:val="0"/>
                <w:iCs w:val="0"/>
                <w:sz w:val="24"/>
                <w:szCs w:val="24"/>
                <w:lang w:val="id-ID" w:bidi="ar-SA"/>
              </w:rPr>
              <w:t>KI</w:t>
            </w:r>
          </w:p>
        </w:tc>
        <w:tc>
          <w:tcPr>
            <w:tcW w:w="1687" w:type="dxa"/>
          </w:tcPr>
          <w:p w14:paraId="68DFEDD7" w14:textId="77777777" w:rsidR="00531FAA" w:rsidRPr="00531FAA" w:rsidRDefault="00531FAA" w:rsidP="00531FAA">
            <w:pPr>
              <w:widowControl w:val="0"/>
              <w:suppressAutoHyphens w:val="0"/>
              <w:autoSpaceDE w:val="0"/>
              <w:autoSpaceDN w:val="0"/>
              <w:spacing w:after="0" w:line="240" w:lineRule="auto"/>
              <w:ind w:right="93"/>
              <w:jc w:val="right"/>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0.976</w:t>
            </w:r>
          </w:p>
        </w:tc>
        <w:tc>
          <w:tcPr>
            <w:tcW w:w="1495" w:type="dxa"/>
          </w:tcPr>
          <w:p w14:paraId="71B45307" w14:textId="77777777" w:rsidR="00531FAA" w:rsidRPr="00531FAA" w:rsidRDefault="00531FAA" w:rsidP="00531FAA">
            <w:pPr>
              <w:widowControl w:val="0"/>
              <w:suppressAutoHyphens w:val="0"/>
              <w:autoSpaceDE w:val="0"/>
              <w:autoSpaceDN w:val="0"/>
              <w:spacing w:after="0" w:line="240" w:lineRule="auto"/>
              <w:ind w:right="93"/>
              <w:jc w:val="right"/>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51.888</w:t>
            </w:r>
          </w:p>
        </w:tc>
        <w:tc>
          <w:tcPr>
            <w:tcW w:w="1882" w:type="dxa"/>
          </w:tcPr>
          <w:p w14:paraId="2DE23266" w14:textId="77777777" w:rsidR="00531FAA" w:rsidRPr="00531FAA" w:rsidRDefault="00531FAA" w:rsidP="00531FAA">
            <w:pPr>
              <w:widowControl w:val="0"/>
              <w:suppressAutoHyphens w:val="0"/>
              <w:autoSpaceDE w:val="0"/>
              <w:autoSpaceDN w:val="0"/>
              <w:spacing w:after="0" w:line="240" w:lineRule="auto"/>
              <w:ind w:left="108"/>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Significant</w:t>
            </w:r>
          </w:p>
        </w:tc>
      </w:tr>
      <w:tr w:rsidR="00531FAA" w:rsidRPr="00531FAA" w14:paraId="193D44D1" w14:textId="77777777" w:rsidTr="007D7881">
        <w:trPr>
          <w:trHeight w:val="251"/>
        </w:trPr>
        <w:tc>
          <w:tcPr>
            <w:tcW w:w="1159" w:type="dxa"/>
          </w:tcPr>
          <w:p w14:paraId="72339EAD" w14:textId="77777777" w:rsidR="00531FAA" w:rsidRPr="00531FAA" w:rsidRDefault="00531FAA" w:rsidP="00531FAA">
            <w:pPr>
              <w:widowControl w:val="0"/>
              <w:suppressAutoHyphens w:val="0"/>
              <w:autoSpaceDE w:val="0"/>
              <w:autoSpaceDN w:val="0"/>
              <w:spacing w:after="0" w:line="240" w:lineRule="auto"/>
              <w:ind w:left="107"/>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H3</w:t>
            </w:r>
          </w:p>
        </w:tc>
        <w:tc>
          <w:tcPr>
            <w:tcW w:w="1664" w:type="dxa"/>
          </w:tcPr>
          <w:p w14:paraId="415B3C92" w14:textId="77777777" w:rsidR="00531FAA" w:rsidRPr="00531FAA" w:rsidRDefault="00531FAA" w:rsidP="00531FAA">
            <w:pPr>
              <w:widowControl w:val="0"/>
              <w:suppressAutoHyphens w:val="0"/>
              <w:autoSpaceDE w:val="0"/>
              <w:autoSpaceDN w:val="0"/>
              <w:spacing w:after="0" w:line="240" w:lineRule="auto"/>
              <w:ind w:left="107"/>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RA</w:t>
            </w:r>
            <w:r w:rsidRPr="00531FAA">
              <w:rPr>
                <w:rFonts w:ascii="Times New Roman" w:eastAsia="Times New Roman" w:hAnsi="Times New Roman" w:cs="Times New Roman"/>
                <w:i w:val="0"/>
                <w:iCs w:val="0"/>
                <w:spacing w:val="-2"/>
                <w:sz w:val="24"/>
                <w:szCs w:val="24"/>
                <w:lang w:val="id-ID" w:bidi="ar-SA"/>
              </w:rPr>
              <w:t xml:space="preserve"> </w:t>
            </w:r>
            <w:r w:rsidRPr="00531FAA">
              <w:rPr>
                <w:rFonts w:ascii="Times New Roman" w:eastAsia="Times New Roman" w:hAnsi="Times New Roman" w:cs="Times New Roman"/>
                <w:i w:val="0"/>
                <w:iCs w:val="0"/>
                <w:sz w:val="24"/>
                <w:szCs w:val="24"/>
                <w:lang w:val="id-ID" w:bidi="ar-SA"/>
              </w:rPr>
              <w:t>→</w:t>
            </w:r>
            <w:r w:rsidRPr="00531FAA">
              <w:rPr>
                <w:rFonts w:ascii="Times New Roman" w:eastAsia="Times New Roman" w:hAnsi="Times New Roman" w:cs="Times New Roman"/>
                <w:i w:val="0"/>
                <w:iCs w:val="0"/>
                <w:spacing w:val="-1"/>
                <w:sz w:val="24"/>
                <w:szCs w:val="24"/>
                <w:lang w:val="id-ID" w:bidi="ar-SA"/>
              </w:rPr>
              <w:t xml:space="preserve"> </w:t>
            </w:r>
            <w:r w:rsidRPr="00531FAA">
              <w:rPr>
                <w:rFonts w:ascii="Times New Roman" w:eastAsia="Times New Roman" w:hAnsi="Times New Roman" w:cs="Times New Roman"/>
                <w:i w:val="0"/>
                <w:iCs w:val="0"/>
                <w:sz w:val="24"/>
                <w:szCs w:val="24"/>
                <w:lang w:val="id-ID" w:bidi="ar-SA"/>
              </w:rPr>
              <w:t>KI</w:t>
            </w:r>
          </w:p>
        </w:tc>
        <w:tc>
          <w:tcPr>
            <w:tcW w:w="1687" w:type="dxa"/>
          </w:tcPr>
          <w:p w14:paraId="642F9244" w14:textId="77777777" w:rsidR="00531FAA" w:rsidRPr="00531FAA" w:rsidRDefault="00531FAA" w:rsidP="00531FAA">
            <w:pPr>
              <w:widowControl w:val="0"/>
              <w:suppressAutoHyphens w:val="0"/>
              <w:autoSpaceDE w:val="0"/>
              <w:autoSpaceDN w:val="0"/>
              <w:spacing w:after="0" w:line="240" w:lineRule="auto"/>
              <w:ind w:right="93"/>
              <w:jc w:val="right"/>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0.025</w:t>
            </w:r>
          </w:p>
        </w:tc>
        <w:tc>
          <w:tcPr>
            <w:tcW w:w="1495" w:type="dxa"/>
          </w:tcPr>
          <w:p w14:paraId="100B23C1" w14:textId="77777777" w:rsidR="00531FAA" w:rsidRPr="00531FAA" w:rsidRDefault="00531FAA" w:rsidP="00531FAA">
            <w:pPr>
              <w:widowControl w:val="0"/>
              <w:suppressAutoHyphens w:val="0"/>
              <w:autoSpaceDE w:val="0"/>
              <w:autoSpaceDN w:val="0"/>
              <w:spacing w:after="0" w:line="240" w:lineRule="auto"/>
              <w:ind w:right="93"/>
              <w:jc w:val="right"/>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1.019</w:t>
            </w:r>
          </w:p>
        </w:tc>
        <w:tc>
          <w:tcPr>
            <w:tcW w:w="1882" w:type="dxa"/>
          </w:tcPr>
          <w:p w14:paraId="16676FEB" w14:textId="77777777" w:rsidR="00531FAA" w:rsidRPr="00531FAA" w:rsidRDefault="00531FAA" w:rsidP="00531FAA">
            <w:pPr>
              <w:widowControl w:val="0"/>
              <w:suppressAutoHyphens w:val="0"/>
              <w:autoSpaceDE w:val="0"/>
              <w:autoSpaceDN w:val="0"/>
              <w:spacing w:after="0" w:line="240" w:lineRule="auto"/>
              <w:ind w:left="108"/>
              <w:rPr>
                <w:rFonts w:ascii="Times New Roman" w:eastAsia="Times New Roman" w:hAnsi="Times New Roman" w:cs="Times New Roman"/>
                <w:i w:val="0"/>
                <w:iCs w:val="0"/>
                <w:sz w:val="24"/>
                <w:szCs w:val="24"/>
                <w:lang w:val="id-ID" w:bidi="ar-SA"/>
              </w:rPr>
            </w:pPr>
            <w:r w:rsidRPr="00531FAA">
              <w:rPr>
                <w:rFonts w:ascii="Times New Roman" w:eastAsia="Times New Roman" w:hAnsi="Times New Roman" w:cs="Times New Roman"/>
                <w:i w:val="0"/>
                <w:iCs w:val="0"/>
                <w:sz w:val="24"/>
                <w:szCs w:val="24"/>
                <w:lang w:val="id-ID" w:bidi="ar-SA"/>
              </w:rPr>
              <w:t>Not significant</w:t>
            </w:r>
          </w:p>
        </w:tc>
      </w:tr>
      <w:tr w:rsidR="00531FAA" w:rsidRPr="00531FAA" w14:paraId="295530CE" w14:textId="77777777" w:rsidTr="007D7881">
        <w:trPr>
          <w:trHeight w:val="253"/>
        </w:trPr>
        <w:tc>
          <w:tcPr>
            <w:tcW w:w="1159" w:type="dxa"/>
            <w:tcBorders>
              <w:right w:val="nil"/>
            </w:tcBorders>
          </w:tcPr>
          <w:p w14:paraId="5E85D37A" w14:textId="61280062" w:rsidR="00531FAA" w:rsidRPr="00531FAA" w:rsidRDefault="00531FAA" w:rsidP="00531FAA">
            <w:pPr>
              <w:widowControl w:val="0"/>
              <w:suppressAutoHyphens w:val="0"/>
              <w:autoSpaceDE w:val="0"/>
              <w:autoSpaceDN w:val="0"/>
              <w:spacing w:after="0" w:line="240" w:lineRule="auto"/>
              <w:ind w:left="107"/>
              <w:rPr>
                <w:rFonts w:ascii="Times New Roman" w:eastAsia="Times New Roman" w:hAnsi="Times New Roman" w:cs="Times New Roman"/>
                <w:i w:val="0"/>
                <w:iCs w:val="0"/>
                <w:sz w:val="24"/>
                <w:szCs w:val="24"/>
                <w:lang w:bidi="ar-SA"/>
              </w:rPr>
            </w:pPr>
            <w:r w:rsidRPr="00531FAA">
              <w:rPr>
                <w:rFonts w:ascii="Times New Roman" w:eastAsia="Times New Roman" w:hAnsi="Times New Roman" w:cs="Times New Roman"/>
                <w:i w:val="0"/>
                <w:iCs w:val="0"/>
                <w:sz w:val="24"/>
                <w:szCs w:val="24"/>
                <w:lang w:val="id-ID" w:bidi="ar-SA"/>
              </w:rPr>
              <w:t>R</w:t>
            </w:r>
            <w:r w:rsidRPr="00531FAA">
              <w:rPr>
                <w:rFonts w:ascii="Times New Roman" w:eastAsia="Times New Roman" w:hAnsi="Times New Roman" w:cs="Times New Roman"/>
                <w:i w:val="0"/>
                <w:iCs w:val="0"/>
                <w:sz w:val="24"/>
                <w:szCs w:val="24"/>
                <w:vertAlign w:val="superscript"/>
                <w:lang w:val="id-ID" w:bidi="ar-SA"/>
              </w:rPr>
              <w:t>2</w:t>
            </w:r>
            <w:r w:rsidRPr="00531FAA">
              <w:rPr>
                <w:rFonts w:ascii="Times New Roman" w:eastAsia="Times New Roman" w:hAnsi="Times New Roman" w:cs="Times New Roman"/>
                <w:i w:val="0"/>
                <w:iCs w:val="0"/>
                <w:spacing w:val="-1"/>
                <w:sz w:val="24"/>
                <w:szCs w:val="24"/>
                <w:lang w:val="id-ID" w:bidi="ar-SA"/>
              </w:rPr>
              <w:t xml:space="preserve"> </w:t>
            </w:r>
            <w:r w:rsidRPr="00531FAA">
              <w:rPr>
                <w:rFonts w:ascii="Times New Roman" w:eastAsia="Times New Roman" w:hAnsi="Times New Roman" w:cs="Times New Roman"/>
                <w:i w:val="0"/>
                <w:iCs w:val="0"/>
                <w:spacing w:val="-1"/>
                <w:sz w:val="24"/>
                <w:szCs w:val="24"/>
                <w:lang w:bidi="ar-SA"/>
              </w:rPr>
              <w:t xml:space="preserve">Value </w:t>
            </w:r>
            <w:r w:rsidR="000041D4">
              <w:rPr>
                <w:rFonts w:ascii="Times New Roman" w:eastAsia="Times New Roman" w:hAnsi="Times New Roman" w:cs="Times New Roman"/>
                <w:i w:val="0"/>
                <w:iCs w:val="0"/>
                <w:sz w:val="24"/>
                <w:szCs w:val="24"/>
                <w:lang w:bidi="ar-SA"/>
              </w:rPr>
              <w:t xml:space="preserve">   </w:t>
            </w:r>
          </w:p>
        </w:tc>
        <w:tc>
          <w:tcPr>
            <w:tcW w:w="1664" w:type="dxa"/>
            <w:tcBorders>
              <w:left w:val="nil"/>
              <w:right w:val="nil"/>
            </w:tcBorders>
          </w:tcPr>
          <w:p w14:paraId="4F0EC915" w14:textId="5D9CC609" w:rsidR="00531FAA" w:rsidRPr="00531FAA" w:rsidRDefault="000041D4" w:rsidP="000041D4">
            <w:pPr>
              <w:widowControl w:val="0"/>
              <w:suppressAutoHyphens w:val="0"/>
              <w:autoSpaceDE w:val="0"/>
              <w:autoSpaceDN w:val="0"/>
              <w:spacing w:after="0" w:line="240" w:lineRule="auto"/>
              <w:rPr>
                <w:rFonts w:ascii="Times New Roman" w:eastAsia="Times New Roman" w:hAnsi="Times New Roman" w:cs="Times New Roman"/>
                <w:i w:val="0"/>
                <w:iCs w:val="0"/>
                <w:sz w:val="24"/>
                <w:szCs w:val="24"/>
                <w:lang w:val="id-ID" w:bidi="ar-SA"/>
              </w:rPr>
            </w:pPr>
            <w:r>
              <w:rPr>
                <w:rFonts w:ascii="Times New Roman" w:eastAsia="Times New Roman" w:hAnsi="Times New Roman" w:cs="Times New Roman"/>
                <w:i w:val="0"/>
                <w:iCs w:val="0"/>
                <w:sz w:val="24"/>
                <w:szCs w:val="24"/>
                <w:lang w:bidi="ar-SA"/>
              </w:rPr>
              <w:t xml:space="preserve">= </w:t>
            </w:r>
            <w:r w:rsidR="00531FAA" w:rsidRPr="00531FAA">
              <w:rPr>
                <w:rFonts w:ascii="Times New Roman" w:eastAsia="Times New Roman" w:hAnsi="Times New Roman" w:cs="Times New Roman"/>
                <w:i w:val="0"/>
                <w:iCs w:val="0"/>
                <w:sz w:val="24"/>
                <w:szCs w:val="24"/>
                <w:lang w:val="id-ID" w:bidi="ar-SA"/>
              </w:rPr>
              <w:t>0.985</w:t>
            </w:r>
          </w:p>
        </w:tc>
        <w:tc>
          <w:tcPr>
            <w:tcW w:w="1687" w:type="dxa"/>
            <w:tcBorders>
              <w:left w:val="nil"/>
              <w:right w:val="nil"/>
            </w:tcBorders>
          </w:tcPr>
          <w:p w14:paraId="05451BB3" w14:textId="77777777" w:rsidR="00531FAA" w:rsidRPr="00531FAA" w:rsidRDefault="00531FAA" w:rsidP="00531FAA">
            <w:pPr>
              <w:widowControl w:val="0"/>
              <w:suppressAutoHyphens w:val="0"/>
              <w:autoSpaceDE w:val="0"/>
              <w:autoSpaceDN w:val="0"/>
              <w:spacing w:after="0" w:line="240" w:lineRule="auto"/>
              <w:rPr>
                <w:rFonts w:ascii="Times New Roman" w:eastAsia="Times New Roman" w:hAnsi="Times New Roman" w:cs="Times New Roman"/>
                <w:i w:val="0"/>
                <w:iCs w:val="0"/>
                <w:sz w:val="24"/>
                <w:szCs w:val="24"/>
                <w:lang w:val="id-ID" w:bidi="ar-SA"/>
              </w:rPr>
            </w:pPr>
          </w:p>
        </w:tc>
        <w:tc>
          <w:tcPr>
            <w:tcW w:w="1495" w:type="dxa"/>
            <w:tcBorders>
              <w:left w:val="nil"/>
              <w:right w:val="nil"/>
            </w:tcBorders>
          </w:tcPr>
          <w:p w14:paraId="4744592D" w14:textId="77777777" w:rsidR="00531FAA" w:rsidRPr="00531FAA" w:rsidRDefault="00531FAA" w:rsidP="00531FAA">
            <w:pPr>
              <w:widowControl w:val="0"/>
              <w:suppressAutoHyphens w:val="0"/>
              <w:autoSpaceDE w:val="0"/>
              <w:autoSpaceDN w:val="0"/>
              <w:spacing w:after="0" w:line="240" w:lineRule="auto"/>
              <w:rPr>
                <w:rFonts w:ascii="Times New Roman" w:eastAsia="Times New Roman" w:hAnsi="Times New Roman" w:cs="Times New Roman"/>
                <w:i w:val="0"/>
                <w:iCs w:val="0"/>
                <w:sz w:val="24"/>
                <w:szCs w:val="24"/>
                <w:lang w:val="id-ID" w:bidi="ar-SA"/>
              </w:rPr>
            </w:pPr>
          </w:p>
        </w:tc>
        <w:tc>
          <w:tcPr>
            <w:tcW w:w="1882" w:type="dxa"/>
            <w:tcBorders>
              <w:left w:val="nil"/>
            </w:tcBorders>
          </w:tcPr>
          <w:p w14:paraId="241DE133" w14:textId="77777777" w:rsidR="00531FAA" w:rsidRPr="00531FAA" w:rsidRDefault="00531FAA" w:rsidP="00531FAA">
            <w:pPr>
              <w:widowControl w:val="0"/>
              <w:suppressAutoHyphens w:val="0"/>
              <w:autoSpaceDE w:val="0"/>
              <w:autoSpaceDN w:val="0"/>
              <w:spacing w:after="0" w:line="240" w:lineRule="auto"/>
              <w:rPr>
                <w:rFonts w:ascii="Times New Roman" w:eastAsia="Times New Roman" w:hAnsi="Times New Roman" w:cs="Times New Roman"/>
                <w:i w:val="0"/>
                <w:iCs w:val="0"/>
                <w:sz w:val="24"/>
                <w:szCs w:val="24"/>
                <w:lang w:val="id-ID" w:bidi="ar-SA"/>
              </w:rPr>
            </w:pPr>
          </w:p>
        </w:tc>
      </w:tr>
    </w:tbl>
    <w:p w14:paraId="2211FFA1" w14:textId="73888325" w:rsidR="009C50C8" w:rsidRPr="0071764A" w:rsidRDefault="00E204B5" w:rsidP="00E204B5">
      <w:pPr>
        <w:spacing w:after="0" w:line="240" w:lineRule="auto"/>
        <w:ind w:right="-330"/>
        <w:jc w:val="center"/>
        <w:rPr>
          <w:rFonts w:ascii="Times New Roman" w:hAnsi="Times New Roman" w:cs="Times New Roman"/>
          <w:b/>
          <w:bCs/>
          <w:i w:val="0"/>
          <w:iCs w:val="0"/>
          <w:sz w:val="24"/>
          <w:szCs w:val="24"/>
          <w:vertAlign w:val="superscript"/>
        </w:rPr>
      </w:pPr>
      <w:r w:rsidRPr="0071764A">
        <w:rPr>
          <w:rFonts w:ascii="Times New Roman" w:hAnsi="Times New Roman" w:cs="Times New Roman"/>
          <w:b/>
          <w:bCs/>
          <w:i w:val="0"/>
          <w:iCs w:val="0"/>
          <w:sz w:val="24"/>
          <w:szCs w:val="24"/>
        </w:rPr>
        <w:t>Table 8. Value of Path Coeff, T-Statistics, and R</w:t>
      </w:r>
      <w:r w:rsidRPr="0071764A">
        <w:rPr>
          <w:rFonts w:ascii="Times New Roman" w:hAnsi="Times New Roman" w:cs="Times New Roman"/>
          <w:b/>
          <w:bCs/>
          <w:i w:val="0"/>
          <w:iCs w:val="0"/>
          <w:sz w:val="24"/>
          <w:szCs w:val="24"/>
          <w:vertAlign w:val="superscript"/>
        </w:rPr>
        <w:t>2</w:t>
      </w:r>
    </w:p>
    <w:p w14:paraId="73147E7C" w14:textId="14E120DF" w:rsidR="000041D4" w:rsidRDefault="000041D4" w:rsidP="009C50C8">
      <w:pPr>
        <w:spacing w:after="0" w:line="240" w:lineRule="auto"/>
        <w:ind w:right="-330"/>
        <w:jc w:val="both"/>
        <w:rPr>
          <w:rFonts w:ascii="Times New Roman" w:hAnsi="Times New Roman" w:cs="Times New Roman"/>
          <w:b/>
          <w:bCs/>
          <w:i w:val="0"/>
          <w:iCs w:val="0"/>
          <w:sz w:val="24"/>
          <w:szCs w:val="24"/>
        </w:rPr>
      </w:pPr>
    </w:p>
    <w:p w14:paraId="59A22A6F" w14:textId="04A2AFA4" w:rsidR="000041D4" w:rsidRDefault="000041D4" w:rsidP="00CF3B3F">
      <w:pPr>
        <w:suppressAutoHyphens w:val="0"/>
        <w:spacing w:after="0" w:line="240" w:lineRule="auto"/>
        <w:ind w:left="426"/>
        <w:jc w:val="center"/>
        <w:rPr>
          <w:rFonts w:ascii="Times New Roman" w:hAnsi="Times New Roman" w:cs="Times New Roman"/>
          <w:i w:val="0"/>
          <w:iCs w:val="0"/>
          <w:sz w:val="24"/>
          <w:szCs w:val="24"/>
          <w:lang w:bidi="ar-SA"/>
        </w:rPr>
      </w:pPr>
      <w:r w:rsidRPr="000041D4">
        <w:rPr>
          <w:rFonts w:ascii="Times New Roman" w:hAnsi="Times New Roman" w:cs="Times New Roman"/>
          <w:i w:val="0"/>
          <w:iCs w:val="0"/>
          <w:sz w:val="24"/>
          <w:szCs w:val="24"/>
          <w:lang w:bidi="ar-SA"/>
        </w:rPr>
        <w:t>Source: Data processed by researchers (2021)</w:t>
      </w:r>
    </w:p>
    <w:p w14:paraId="7038C752" w14:textId="77777777" w:rsidR="000041D4" w:rsidRPr="000041D4" w:rsidRDefault="000041D4" w:rsidP="000041D4">
      <w:pPr>
        <w:suppressAutoHyphens w:val="0"/>
        <w:spacing w:after="0" w:line="240" w:lineRule="auto"/>
        <w:ind w:left="567"/>
        <w:jc w:val="center"/>
        <w:rPr>
          <w:rFonts w:ascii="Times New Roman" w:hAnsi="Times New Roman" w:cs="Times New Roman"/>
          <w:i w:val="0"/>
          <w:iCs w:val="0"/>
          <w:sz w:val="24"/>
          <w:szCs w:val="24"/>
          <w:lang w:bidi="ar-SA"/>
        </w:rPr>
      </w:pPr>
    </w:p>
    <w:p w14:paraId="3D42D804" w14:textId="3B19843A" w:rsidR="000041D4" w:rsidRDefault="000041D4" w:rsidP="00CF3B3F">
      <w:pPr>
        <w:suppressAutoHyphens w:val="0"/>
        <w:spacing w:after="0" w:line="240" w:lineRule="auto"/>
        <w:jc w:val="both"/>
        <w:rPr>
          <w:rFonts w:ascii="Times New Roman" w:hAnsi="Times New Roman" w:cs="Times New Roman"/>
          <w:i w:val="0"/>
          <w:iCs w:val="0"/>
          <w:sz w:val="24"/>
          <w:szCs w:val="24"/>
          <w:lang w:bidi="ar-SA"/>
        </w:rPr>
      </w:pPr>
      <w:r w:rsidRPr="000041D4">
        <w:rPr>
          <w:rFonts w:ascii="Times New Roman" w:hAnsi="Times New Roman" w:cs="Times New Roman"/>
          <w:i w:val="0"/>
          <w:iCs w:val="0"/>
          <w:sz w:val="24"/>
          <w:szCs w:val="24"/>
          <w:lang w:bidi="ar-SA"/>
        </w:rPr>
        <w:t xml:space="preserve">Table 8 shows that the first hypothesis (H1) to the fourth hypothesis (H4) has a clear path </w:t>
      </w:r>
      <w:proofErr w:type="spellStart"/>
      <w:r w:rsidRPr="000041D4">
        <w:rPr>
          <w:rFonts w:ascii="Times New Roman" w:hAnsi="Times New Roman" w:cs="Times New Roman"/>
          <w:sz w:val="24"/>
          <w:szCs w:val="24"/>
          <w:lang w:bidi="ar-SA"/>
        </w:rPr>
        <w:t>coeff</w:t>
      </w:r>
      <w:proofErr w:type="spellEnd"/>
      <w:r w:rsidRPr="000041D4">
        <w:rPr>
          <w:rFonts w:ascii="Times New Roman" w:hAnsi="Times New Roman" w:cs="Times New Roman"/>
          <w:sz w:val="24"/>
          <w:szCs w:val="24"/>
          <w:lang w:bidi="ar-SA"/>
        </w:rPr>
        <w:t xml:space="preserve"> </w:t>
      </w:r>
      <w:r w:rsidRPr="000041D4">
        <w:rPr>
          <w:rFonts w:ascii="Times New Roman" w:hAnsi="Times New Roman" w:cs="Times New Roman"/>
          <w:i w:val="0"/>
          <w:iCs w:val="0"/>
          <w:sz w:val="24"/>
          <w:szCs w:val="24"/>
          <w:lang w:bidi="ar-SA"/>
        </w:rPr>
        <w:t xml:space="preserve">value, and the t-statistic value for the second hypothesis is above 1.96, while for H1 and H3, it is below 1.96. These results can be concluded that the second hypothesis (H2) is accepted, while H1 and H3 are rejected. This means that financial </w:t>
      </w:r>
      <w:proofErr w:type="spellStart"/>
      <w:r w:rsidRPr="000041D4">
        <w:rPr>
          <w:rFonts w:ascii="Times New Roman" w:hAnsi="Times New Roman" w:cs="Times New Roman"/>
          <w:i w:val="0"/>
          <w:iCs w:val="0"/>
          <w:sz w:val="24"/>
          <w:szCs w:val="24"/>
          <w:lang w:bidi="ar-SA"/>
        </w:rPr>
        <w:t>behaviour</w:t>
      </w:r>
      <w:proofErr w:type="spellEnd"/>
      <w:r w:rsidRPr="000041D4">
        <w:rPr>
          <w:rFonts w:ascii="Times New Roman" w:hAnsi="Times New Roman" w:cs="Times New Roman"/>
          <w:i w:val="0"/>
          <w:iCs w:val="0"/>
          <w:sz w:val="24"/>
          <w:szCs w:val="24"/>
          <w:lang w:bidi="ar-SA"/>
        </w:rPr>
        <w:t xml:space="preserve"> significantly affects investment decisions, while financial literacy and regret aversion bias do not affect investment decisions. In comparison, the value of R</w:t>
      </w:r>
      <w:r w:rsidRPr="000041D4">
        <w:rPr>
          <w:rFonts w:ascii="Times New Roman" w:hAnsi="Times New Roman" w:cs="Times New Roman"/>
          <w:i w:val="0"/>
          <w:iCs w:val="0"/>
          <w:sz w:val="24"/>
          <w:szCs w:val="24"/>
          <w:vertAlign w:val="superscript"/>
          <w:lang w:bidi="ar-SA"/>
        </w:rPr>
        <w:t>2</w:t>
      </w:r>
      <w:r w:rsidRPr="000041D4">
        <w:rPr>
          <w:rFonts w:ascii="Times New Roman" w:hAnsi="Times New Roman" w:cs="Times New Roman"/>
          <w:i w:val="0"/>
          <w:iCs w:val="0"/>
          <w:sz w:val="24"/>
          <w:szCs w:val="24"/>
          <w:lang w:bidi="ar-SA"/>
        </w:rPr>
        <w:t xml:space="preserve"> (coefficient of determination) is 0.985. This means that the ability of the independent variable to affect the dependent variable is 98.5%, and the rest is explained by variables that are not included in this study.</w:t>
      </w:r>
    </w:p>
    <w:p w14:paraId="5192B923" w14:textId="5DC1BD21" w:rsidR="0071764A" w:rsidRDefault="0071764A" w:rsidP="0071764A">
      <w:pPr>
        <w:spacing w:after="0" w:line="240" w:lineRule="auto"/>
        <w:ind w:left="567"/>
        <w:jc w:val="center"/>
        <w:rPr>
          <w:rFonts w:ascii="Times New Roman" w:hAnsi="Times New Roman" w:cs="Times New Roman"/>
          <w:b/>
          <w:bCs/>
          <w:i w:val="0"/>
          <w:iCs w:val="0"/>
        </w:rPr>
      </w:pPr>
      <w:r w:rsidRPr="00264D87">
        <w:rPr>
          <w:rFonts w:ascii="Times New Roman" w:hAnsi="Times New Roman" w:cs="Times New Roman"/>
          <w:b/>
          <w:bCs/>
          <w:i w:val="0"/>
          <w:iCs w:val="0"/>
        </w:rPr>
        <w:t xml:space="preserve">Figure 3. Analysis Results Using </w:t>
      </w:r>
      <w:proofErr w:type="spellStart"/>
      <w:r w:rsidRPr="00264D87">
        <w:rPr>
          <w:rFonts w:ascii="Times New Roman" w:hAnsi="Times New Roman" w:cs="Times New Roman"/>
          <w:b/>
          <w:bCs/>
          <w:i w:val="0"/>
          <w:iCs w:val="0"/>
        </w:rPr>
        <w:t>SmartPLS</w:t>
      </w:r>
      <w:proofErr w:type="spellEnd"/>
    </w:p>
    <w:p w14:paraId="18D025BF" w14:textId="78EC066E" w:rsidR="0071764A" w:rsidRDefault="0071764A" w:rsidP="0071764A">
      <w:pPr>
        <w:spacing w:after="0" w:line="240" w:lineRule="auto"/>
        <w:ind w:left="567"/>
        <w:jc w:val="center"/>
        <w:rPr>
          <w:rFonts w:ascii="Times New Roman" w:hAnsi="Times New Roman" w:cs="Times New Roman"/>
          <w:b/>
          <w:bCs/>
          <w:i w:val="0"/>
          <w:iCs w:val="0"/>
        </w:rPr>
      </w:pPr>
      <w:r w:rsidRPr="000041D4">
        <w:rPr>
          <w:rFonts w:ascii="Times New Roman" w:hAnsi="Times New Roman" w:cs="Times New Roman"/>
          <w:i w:val="0"/>
          <w:iCs w:val="0"/>
          <w:noProof/>
          <w:sz w:val="24"/>
          <w:szCs w:val="24"/>
          <w:lang w:val="id-ID" w:bidi="ar-SA"/>
        </w:rPr>
        <w:drawing>
          <wp:anchor distT="0" distB="0" distL="0" distR="0" simplePos="0" relativeHeight="251670528" behindDoc="1" locked="0" layoutInCell="1" allowOverlap="1" wp14:anchorId="05DB9222" wp14:editId="29E487AC">
            <wp:simplePos x="0" y="0"/>
            <wp:positionH relativeFrom="margin">
              <wp:posOffset>327025</wp:posOffset>
            </wp:positionH>
            <wp:positionV relativeFrom="paragraph">
              <wp:posOffset>59690</wp:posOffset>
            </wp:positionV>
            <wp:extent cx="4876800" cy="2127250"/>
            <wp:effectExtent l="0" t="0" r="0" b="635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3" cstate="print">
                      <a:extLst>
                        <a:ext uri="{BEBA8EAE-BF5A-486C-A8C5-ECC9F3942E4B}">
                          <a14:imgProps xmlns:a14="http://schemas.microsoft.com/office/drawing/2010/main">
                            <a14:imgLayer r:embed="rId14">
                              <a14:imgEffect>
                                <a14:sharpenSoften amount="25000"/>
                              </a14:imgEffect>
                            </a14:imgLayer>
                          </a14:imgProps>
                        </a:ext>
                      </a:extLst>
                    </a:blip>
                    <a:stretch>
                      <a:fillRect/>
                    </a:stretch>
                  </pic:blipFill>
                  <pic:spPr>
                    <a:xfrm>
                      <a:off x="0" y="0"/>
                      <a:ext cx="4876800" cy="2127250"/>
                    </a:xfrm>
                    <a:prstGeom prst="rect">
                      <a:avLst/>
                    </a:prstGeom>
                  </pic:spPr>
                </pic:pic>
              </a:graphicData>
            </a:graphic>
            <wp14:sizeRelH relativeFrom="margin">
              <wp14:pctWidth>0</wp14:pctWidth>
            </wp14:sizeRelH>
            <wp14:sizeRelV relativeFrom="margin">
              <wp14:pctHeight>0</wp14:pctHeight>
            </wp14:sizeRelV>
          </wp:anchor>
        </w:drawing>
      </w:r>
    </w:p>
    <w:p w14:paraId="52D4F378" w14:textId="34CB5E43" w:rsidR="0071764A" w:rsidRPr="00264D87" w:rsidRDefault="0071764A" w:rsidP="0071764A">
      <w:pPr>
        <w:spacing w:after="0" w:line="240" w:lineRule="auto"/>
        <w:ind w:left="567"/>
        <w:jc w:val="center"/>
        <w:rPr>
          <w:rFonts w:ascii="Times New Roman" w:hAnsi="Times New Roman" w:cs="Times New Roman"/>
          <w:i w:val="0"/>
          <w:iCs w:val="0"/>
        </w:rPr>
      </w:pPr>
    </w:p>
    <w:p w14:paraId="4865D650" w14:textId="04D5623D" w:rsidR="000041D4" w:rsidRPr="000041D4" w:rsidRDefault="000041D4" w:rsidP="000041D4">
      <w:pPr>
        <w:suppressAutoHyphens w:val="0"/>
        <w:spacing w:after="0" w:line="360" w:lineRule="auto"/>
        <w:jc w:val="both"/>
        <w:rPr>
          <w:rFonts w:ascii="Times New Roman" w:hAnsi="Times New Roman" w:cs="Times New Roman"/>
          <w:i w:val="0"/>
          <w:iCs w:val="0"/>
          <w:sz w:val="24"/>
          <w:szCs w:val="24"/>
          <w:lang w:bidi="ar-SA"/>
        </w:rPr>
      </w:pPr>
    </w:p>
    <w:p w14:paraId="22F5C192" w14:textId="49BB6470" w:rsidR="000041D4" w:rsidRDefault="000041D4" w:rsidP="009C50C8">
      <w:pPr>
        <w:spacing w:after="0" w:line="240" w:lineRule="auto"/>
        <w:ind w:right="-330"/>
        <w:jc w:val="both"/>
        <w:rPr>
          <w:rFonts w:ascii="Times New Roman" w:hAnsi="Times New Roman" w:cs="Times New Roman"/>
          <w:b/>
          <w:bCs/>
          <w:i w:val="0"/>
          <w:iCs w:val="0"/>
          <w:sz w:val="24"/>
          <w:szCs w:val="24"/>
        </w:rPr>
      </w:pPr>
    </w:p>
    <w:p w14:paraId="7ACC1E9A" w14:textId="0F6870CA" w:rsidR="000041D4" w:rsidRDefault="000041D4" w:rsidP="009C50C8">
      <w:pPr>
        <w:spacing w:after="0" w:line="240" w:lineRule="auto"/>
        <w:ind w:right="-330"/>
        <w:jc w:val="both"/>
        <w:rPr>
          <w:rFonts w:ascii="Times New Roman" w:hAnsi="Times New Roman" w:cs="Times New Roman"/>
          <w:b/>
          <w:bCs/>
          <w:i w:val="0"/>
          <w:iCs w:val="0"/>
          <w:sz w:val="24"/>
          <w:szCs w:val="24"/>
        </w:rPr>
      </w:pPr>
    </w:p>
    <w:p w14:paraId="311AF6A6" w14:textId="2AE269F8" w:rsidR="00AB0D07" w:rsidRDefault="00AB0D07" w:rsidP="00F22609">
      <w:pPr>
        <w:pStyle w:val="p0"/>
        <w:jc w:val="both"/>
      </w:pPr>
    </w:p>
    <w:p w14:paraId="4B081321" w14:textId="1F011272" w:rsidR="00CF3B3F" w:rsidRDefault="00CF3B3F" w:rsidP="00F22609">
      <w:pPr>
        <w:pStyle w:val="p0"/>
        <w:jc w:val="both"/>
      </w:pPr>
    </w:p>
    <w:p w14:paraId="072D507F" w14:textId="7075CAA3" w:rsidR="00CF3B3F" w:rsidRDefault="00CF3B3F" w:rsidP="00F22609">
      <w:pPr>
        <w:pStyle w:val="p0"/>
        <w:jc w:val="both"/>
      </w:pPr>
    </w:p>
    <w:p w14:paraId="71EBB963" w14:textId="7B33F3A3" w:rsidR="00CF3B3F" w:rsidRDefault="00CF3B3F" w:rsidP="00F22609">
      <w:pPr>
        <w:pStyle w:val="p0"/>
        <w:jc w:val="both"/>
      </w:pPr>
    </w:p>
    <w:p w14:paraId="1316AAFB" w14:textId="67AA0EE9" w:rsidR="00CF3B3F" w:rsidRDefault="00CF3B3F" w:rsidP="00F22609">
      <w:pPr>
        <w:pStyle w:val="p0"/>
        <w:jc w:val="both"/>
      </w:pPr>
    </w:p>
    <w:p w14:paraId="020AF589" w14:textId="797A4A07" w:rsidR="00CF3B3F" w:rsidRDefault="00CF3B3F" w:rsidP="00F22609">
      <w:pPr>
        <w:pStyle w:val="p0"/>
        <w:jc w:val="both"/>
      </w:pPr>
    </w:p>
    <w:p w14:paraId="6376F6C3" w14:textId="65E5904C" w:rsidR="00CF3B3F" w:rsidRDefault="00CF3B3F" w:rsidP="00F22609">
      <w:pPr>
        <w:pStyle w:val="p0"/>
        <w:jc w:val="both"/>
      </w:pPr>
    </w:p>
    <w:p w14:paraId="70720F8E" w14:textId="0D9DCE4C" w:rsidR="00CF3B3F" w:rsidRPr="00264D87" w:rsidRDefault="00CF3B3F" w:rsidP="0071764A">
      <w:pPr>
        <w:spacing w:before="120" w:after="0" w:line="240" w:lineRule="auto"/>
        <w:ind w:left="567"/>
        <w:jc w:val="both"/>
        <w:rPr>
          <w:rFonts w:ascii="Times New Roman" w:hAnsi="Times New Roman" w:cs="Times New Roman"/>
          <w:i w:val="0"/>
          <w:iCs w:val="0"/>
        </w:rPr>
      </w:pPr>
      <w:r w:rsidRPr="00264D87">
        <w:rPr>
          <w:rFonts w:ascii="Times New Roman" w:hAnsi="Times New Roman" w:cs="Times New Roman"/>
          <w:i w:val="0"/>
          <w:iCs w:val="0"/>
        </w:rPr>
        <w:t>Source: Data processed by Researchers (2021)</w:t>
      </w:r>
    </w:p>
    <w:p w14:paraId="36945EA7" w14:textId="77777777" w:rsidR="0071764A" w:rsidRDefault="0071764A" w:rsidP="00031E23">
      <w:pPr>
        <w:suppressAutoHyphens w:val="0"/>
        <w:spacing w:after="0" w:line="240" w:lineRule="auto"/>
        <w:jc w:val="both"/>
        <w:rPr>
          <w:rFonts w:ascii="Times New Roman" w:hAnsi="Times New Roman" w:cs="Times New Roman"/>
          <w:b/>
          <w:bCs/>
          <w:i w:val="0"/>
          <w:iCs w:val="0"/>
          <w:sz w:val="24"/>
          <w:szCs w:val="24"/>
          <w:lang w:bidi="ar-SA"/>
        </w:rPr>
      </w:pPr>
    </w:p>
    <w:p w14:paraId="1CFDDB4A" w14:textId="77777777" w:rsidR="0071764A" w:rsidRDefault="0071764A" w:rsidP="00031E23">
      <w:pPr>
        <w:suppressAutoHyphens w:val="0"/>
        <w:spacing w:after="0" w:line="240" w:lineRule="auto"/>
        <w:jc w:val="both"/>
        <w:rPr>
          <w:rFonts w:ascii="Times New Roman" w:hAnsi="Times New Roman" w:cs="Times New Roman"/>
          <w:b/>
          <w:bCs/>
          <w:i w:val="0"/>
          <w:iCs w:val="0"/>
          <w:sz w:val="24"/>
          <w:szCs w:val="24"/>
          <w:lang w:bidi="ar-SA"/>
        </w:rPr>
      </w:pPr>
    </w:p>
    <w:p w14:paraId="0F86DB68" w14:textId="77777777" w:rsidR="0071764A" w:rsidRDefault="0071764A" w:rsidP="00031E23">
      <w:pPr>
        <w:suppressAutoHyphens w:val="0"/>
        <w:spacing w:after="0" w:line="240" w:lineRule="auto"/>
        <w:jc w:val="both"/>
        <w:rPr>
          <w:rFonts w:ascii="Times New Roman" w:hAnsi="Times New Roman" w:cs="Times New Roman"/>
          <w:b/>
          <w:bCs/>
          <w:i w:val="0"/>
          <w:iCs w:val="0"/>
          <w:sz w:val="24"/>
          <w:szCs w:val="24"/>
          <w:lang w:bidi="ar-SA"/>
        </w:rPr>
      </w:pPr>
    </w:p>
    <w:p w14:paraId="682F8918" w14:textId="51D26559" w:rsidR="00031E23" w:rsidRPr="00031E23" w:rsidRDefault="00031E23" w:rsidP="00031E23">
      <w:pPr>
        <w:suppressAutoHyphens w:val="0"/>
        <w:spacing w:after="0" w:line="240" w:lineRule="auto"/>
        <w:jc w:val="both"/>
        <w:rPr>
          <w:rFonts w:ascii="Times New Roman" w:hAnsi="Times New Roman" w:cs="Times New Roman"/>
          <w:b/>
          <w:bCs/>
          <w:i w:val="0"/>
          <w:iCs w:val="0"/>
          <w:sz w:val="24"/>
          <w:szCs w:val="24"/>
          <w:lang w:bidi="ar-SA"/>
        </w:rPr>
      </w:pPr>
      <w:r w:rsidRPr="00031E23">
        <w:rPr>
          <w:rFonts w:ascii="Times New Roman" w:hAnsi="Times New Roman" w:cs="Times New Roman"/>
          <w:b/>
          <w:bCs/>
          <w:i w:val="0"/>
          <w:iCs w:val="0"/>
          <w:sz w:val="24"/>
          <w:szCs w:val="24"/>
          <w:lang w:bidi="ar-SA"/>
        </w:rPr>
        <w:lastRenderedPageBreak/>
        <w:t>DISCUSSION</w:t>
      </w:r>
    </w:p>
    <w:p w14:paraId="02AB5C0D" w14:textId="77777777" w:rsidR="00031E23" w:rsidRPr="00031E23" w:rsidRDefault="00031E23" w:rsidP="00031E23">
      <w:pPr>
        <w:suppressAutoHyphens w:val="0"/>
        <w:spacing w:after="0" w:line="240" w:lineRule="auto"/>
        <w:jc w:val="both"/>
        <w:rPr>
          <w:rFonts w:ascii="Times New Roman" w:hAnsi="Times New Roman" w:cs="Times New Roman"/>
          <w:b/>
          <w:bCs/>
          <w:i w:val="0"/>
          <w:iCs w:val="0"/>
          <w:sz w:val="24"/>
          <w:szCs w:val="24"/>
          <w:lang w:bidi="ar-SA"/>
        </w:rPr>
      </w:pPr>
      <w:r w:rsidRPr="00031E23">
        <w:rPr>
          <w:rFonts w:ascii="Times New Roman" w:hAnsi="Times New Roman" w:cs="Times New Roman"/>
          <w:b/>
          <w:bCs/>
          <w:i w:val="0"/>
          <w:iCs w:val="0"/>
          <w:sz w:val="24"/>
          <w:szCs w:val="24"/>
          <w:lang w:bidi="ar-SA"/>
        </w:rPr>
        <w:t>The Effect of Financial Literacy on Investment Decisions</w:t>
      </w:r>
    </w:p>
    <w:p w14:paraId="02F71BA5" w14:textId="77777777" w:rsidR="00031E23" w:rsidRPr="00031E23" w:rsidRDefault="00031E23" w:rsidP="00031E23">
      <w:pPr>
        <w:suppressAutoHyphens w:val="0"/>
        <w:spacing w:after="0" w:line="240" w:lineRule="auto"/>
        <w:ind w:firstLine="567"/>
        <w:jc w:val="both"/>
        <w:rPr>
          <w:rFonts w:ascii="Times New Roman" w:hAnsi="Times New Roman" w:cs="Times New Roman"/>
          <w:i w:val="0"/>
          <w:iCs w:val="0"/>
          <w:sz w:val="24"/>
          <w:szCs w:val="24"/>
          <w:lang w:bidi="ar-SA"/>
        </w:rPr>
      </w:pPr>
      <w:r w:rsidRPr="00031E23">
        <w:rPr>
          <w:rFonts w:ascii="Times New Roman" w:hAnsi="Times New Roman" w:cs="Times New Roman"/>
          <w:i w:val="0"/>
          <w:iCs w:val="0"/>
          <w:sz w:val="24"/>
          <w:szCs w:val="24"/>
          <w:lang w:bidi="ar-SA"/>
        </w:rPr>
        <w:t xml:space="preserve">Financial literacy has no effect on investment decisions among millennials, and this is evidenced by the t-statistic value of 0.300 &lt; 1.96. In summary that financial literacy has no impact on investment decisions among millennials in Indonesia. This explains that a good understanding of finance is not the main factor for millennials determining an investment decision. There are still many other factors that are considered for millennials to invest in. These results align with </w:t>
      </w:r>
      <w:proofErr w:type="spellStart"/>
      <w:r w:rsidRPr="00031E23">
        <w:rPr>
          <w:rFonts w:ascii="Times New Roman" w:hAnsi="Times New Roman" w:cs="Times New Roman"/>
          <w:i w:val="0"/>
          <w:iCs w:val="0"/>
          <w:sz w:val="24"/>
          <w:szCs w:val="24"/>
          <w:lang w:bidi="ar-SA"/>
        </w:rPr>
        <w:t>Arianti's</w:t>
      </w:r>
      <w:proofErr w:type="spellEnd"/>
      <w:r w:rsidRPr="00031E23">
        <w:rPr>
          <w:rFonts w:ascii="Times New Roman" w:hAnsi="Times New Roman" w:cs="Times New Roman"/>
          <w:i w:val="0"/>
          <w:iCs w:val="0"/>
          <w:sz w:val="24"/>
          <w:szCs w:val="24"/>
          <w:lang w:bidi="ar-SA"/>
        </w:rPr>
        <w:t xml:space="preserve"> (2018) research, which states that financial literacy does not affect investment decisions.</w:t>
      </w:r>
    </w:p>
    <w:p w14:paraId="5CEC2FE8" w14:textId="77777777" w:rsidR="00031E23" w:rsidRPr="00031E23" w:rsidRDefault="00031E23" w:rsidP="00031E23">
      <w:pPr>
        <w:suppressAutoHyphens w:val="0"/>
        <w:spacing w:after="0" w:line="240" w:lineRule="auto"/>
        <w:jc w:val="both"/>
        <w:rPr>
          <w:rFonts w:ascii="Times New Roman" w:hAnsi="Times New Roman" w:cs="Times New Roman"/>
          <w:i w:val="0"/>
          <w:iCs w:val="0"/>
          <w:sz w:val="24"/>
          <w:szCs w:val="24"/>
          <w:lang w:bidi="ar-SA"/>
        </w:rPr>
      </w:pPr>
    </w:p>
    <w:p w14:paraId="6BF6B323" w14:textId="77777777" w:rsidR="00031E23" w:rsidRPr="00031E23" w:rsidRDefault="00031E23" w:rsidP="00031E23">
      <w:pPr>
        <w:suppressAutoHyphens w:val="0"/>
        <w:spacing w:after="0" w:line="240" w:lineRule="auto"/>
        <w:jc w:val="both"/>
        <w:rPr>
          <w:rFonts w:ascii="Times New Roman" w:hAnsi="Times New Roman" w:cs="Times New Roman"/>
          <w:b/>
          <w:bCs/>
          <w:i w:val="0"/>
          <w:iCs w:val="0"/>
          <w:sz w:val="24"/>
          <w:szCs w:val="24"/>
          <w:lang w:bidi="ar-SA"/>
        </w:rPr>
      </w:pPr>
      <w:r w:rsidRPr="00031E23">
        <w:rPr>
          <w:rFonts w:ascii="Times New Roman" w:hAnsi="Times New Roman" w:cs="Times New Roman"/>
          <w:b/>
          <w:bCs/>
          <w:i w:val="0"/>
          <w:iCs w:val="0"/>
          <w:sz w:val="24"/>
          <w:szCs w:val="24"/>
          <w:lang w:bidi="ar-SA"/>
        </w:rPr>
        <w:t>The Influence of Financial Behavior on Investment Decisions</w:t>
      </w:r>
    </w:p>
    <w:p w14:paraId="7243326F" w14:textId="77777777" w:rsidR="00031E23" w:rsidRPr="00031E23" w:rsidRDefault="00031E23" w:rsidP="00031E23">
      <w:pPr>
        <w:suppressAutoHyphens w:val="0"/>
        <w:spacing w:after="0" w:line="240" w:lineRule="auto"/>
        <w:ind w:firstLine="567"/>
        <w:jc w:val="both"/>
        <w:rPr>
          <w:rFonts w:ascii="Times New Roman" w:hAnsi="Times New Roman" w:cs="Times New Roman"/>
          <w:b/>
          <w:bCs/>
          <w:i w:val="0"/>
          <w:iCs w:val="0"/>
          <w:sz w:val="24"/>
          <w:szCs w:val="24"/>
          <w:lang w:bidi="ar-SA"/>
        </w:rPr>
      </w:pPr>
      <w:r w:rsidRPr="00031E23">
        <w:rPr>
          <w:rFonts w:ascii="Times New Roman" w:hAnsi="Times New Roman" w:cs="Times New Roman"/>
          <w:i w:val="0"/>
          <w:iCs w:val="0"/>
          <w:sz w:val="24"/>
          <w:szCs w:val="24"/>
          <w:lang w:bidi="ar-SA"/>
        </w:rPr>
        <w:t xml:space="preserve">Financial </w:t>
      </w:r>
      <w:proofErr w:type="spellStart"/>
      <w:r w:rsidRPr="00031E23">
        <w:rPr>
          <w:rFonts w:ascii="Times New Roman" w:hAnsi="Times New Roman" w:cs="Times New Roman"/>
          <w:i w:val="0"/>
          <w:iCs w:val="0"/>
          <w:sz w:val="24"/>
          <w:szCs w:val="24"/>
          <w:lang w:bidi="ar-SA"/>
        </w:rPr>
        <w:t>behaviour</w:t>
      </w:r>
      <w:proofErr w:type="spellEnd"/>
      <w:r w:rsidRPr="00031E23">
        <w:rPr>
          <w:rFonts w:ascii="Times New Roman" w:hAnsi="Times New Roman" w:cs="Times New Roman"/>
          <w:i w:val="0"/>
          <w:iCs w:val="0"/>
          <w:sz w:val="24"/>
          <w:szCs w:val="24"/>
          <w:lang w:bidi="ar-SA"/>
        </w:rPr>
        <w:t xml:space="preserve"> has a significant positive effect on investment decisions among millennials; a positive path </w:t>
      </w:r>
      <w:proofErr w:type="spellStart"/>
      <w:r w:rsidRPr="00031E23">
        <w:rPr>
          <w:rFonts w:ascii="Times New Roman" w:hAnsi="Times New Roman" w:cs="Times New Roman"/>
          <w:sz w:val="24"/>
          <w:szCs w:val="24"/>
          <w:lang w:bidi="ar-SA"/>
        </w:rPr>
        <w:t>coeff</w:t>
      </w:r>
      <w:proofErr w:type="spellEnd"/>
      <w:r w:rsidRPr="00031E23">
        <w:rPr>
          <w:rFonts w:ascii="Times New Roman" w:hAnsi="Times New Roman" w:cs="Times New Roman"/>
          <w:sz w:val="24"/>
          <w:szCs w:val="24"/>
          <w:lang w:bidi="ar-SA"/>
        </w:rPr>
        <w:t xml:space="preserve"> </w:t>
      </w:r>
      <w:r w:rsidRPr="00031E23">
        <w:rPr>
          <w:rFonts w:ascii="Times New Roman" w:hAnsi="Times New Roman" w:cs="Times New Roman"/>
          <w:i w:val="0"/>
          <w:iCs w:val="0"/>
          <w:sz w:val="24"/>
          <w:szCs w:val="24"/>
          <w:lang w:bidi="ar-SA"/>
        </w:rPr>
        <w:t xml:space="preserve">value shreds of evidence this and a t-statistic value of 51.888 &gt; 1.96. In essence, that financial </w:t>
      </w:r>
      <w:proofErr w:type="spellStart"/>
      <w:r w:rsidRPr="00031E23">
        <w:rPr>
          <w:rFonts w:ascii="Times New Roman" w:hAnsi="Times New Roman" w:cs="Times New Roman"/>
          <w:i w:val="0"/>
          <w:iCs w:val="0"/>
          <w:sz w:val="24"/>
          <w:szCs w:val="24"/>
          <w:lang w:bidi="ar-SA"/>
        </w:rPr>
        <w:t>behaviour</w:t>
      </w:r>
      <w:proofErr w:type="spellEnd"/>
      <w:r w:rsidRPr="00031E23">
        <w:rPr>
          <w:rFonts w:ascii="Times New Roman" w:hAnsi="Times New Roman" w:cs="Times New Roman"/>
          <w:i w:val="0"/>
          <w:iCs w:val="0"/>
          <w:sz w:val="24"/>
          <w:szCs w:val="24"/>
          <w:lang w:bidi="ar-SA"/>
        </w:rPr>
        <w:t xml:space="preserve"> has a positive effect on investment decisions among millennials in Indonesia. The higher the financial </w:t>
      </w:r>
      <w:proofErr w:type="spellStart"/>
      <w:r w:rsidRPr="00031E23">
        <w:rPr>
          <w:rFonts w:ascii="Times New Roman" w:hAnsi="Times New Roman" w:cs="Times New Roman"/>
          <w:i w:val="0"/>
          <w:iCs w:val="0"/>
          <w:sz w:val="24"/>
          <w:szCs w:val="24"/>
          <w:lang w:bidi="ar-SA"/>
        </w:rPr>
        <w:t>behaviour</w:t>
      </w:r>
      <w:proofErr w:type="spellEnd"/>
      <w:r w:rsidRPr="00031E23">
        <w:rPr>
          <w:rFonts w:ascii="Times New Roman" w:hAnsi="Times New Roman" w:cs="Times New Roman"/>
          <w:i w:val="0"/>
          <w:iCs w:val="0"/>
          <w:sz w:val="24"/>
          <w:szCs w:val="24"/>
          <w:lang w:bidi="ar-SA"/>
        </w:rPr>
        <w:t xml:space="preserve">, the higher the investment decision. This explains that psychological factors strongly influence millennials in carrying out financial-related activities. This study is also following the research of </w:t>
      </w:r>
      <w:proofErr w:type="spellStart"/>
      <w:r w:rsidRPr="00031E23">
        <w:rPr>
          <w:rFonts w:ascii="Times New Roman" w:hAnsi="Times New Roman" w:cs="Times New Roman"/>
          <w:i w:val="0"/>
          <w:iCs w:val="0"/>
          <w:sz w:val="24"/>
          <w:szCs w:val="24"/>
          <w:lang w:bidi="ar-SA"/>
        </w:rPr>
        <w:t>Rahmayanti</w:t>
      </w:r>
      <w:proofErr w:type="spellEnd"/>
      <w:r w:rsidRPr="00031E23">
        <w:rPr>
          <w:rFonts w:ascii="Times New Roman" w:hAnsi="Times New Roman" w:cs="Times New Roman"/>
          <w:i w:val="0"/>
          <w:iCs w:val="0"/>
          <w:sz w:val="24"/>
          <w:szCs w:val="24"/>
          <w:lang w:bidi="ar-SA"/>
        </w:rPr>
        <w:t xml:space="preserve"> et al. (2019), </w:t>
      </w:r>
      <w:proofErr w:type="spellStart"/>
      <w:r w:rsidRPr="00031E23">
        <w:rPr>
          <w:rFonts w:ascii="Times New Roman" w:hAnsi="Times New Roman" w:cs="Times New Roman"/>
          <w:i w:val="0"/>
          <w:iCs w:val="0"/>
          <w:sz w:val="24"/>
          <w:szCs w:val="24"/>
          <w:lang w:bidi="ar-SA"/>
        </w:rPr>
        <w:t>Arianti</w:t>
      </w:r>
      <w:proofErr w:type="spellEnd"/>
      <w:r w:rsidRPr="00031E23">
        <w:rPr>
          <w:rFonts w:ascii="Times New Roman" w:hAnsi="Times New Roman" w:cs="Times New Roman"/>
          <w:i w:val="0"/>
          <w:iCs w:val="0"/>
          <w:sz w:val="24"/>
          <w:szCs w:val="24"/>
          <w:lang w:bidi="ar-SA"/>
        </w:rPr>
        <w:t xml:space="preserve"> (2018), </w:t>
      </w:r>
      <w:proofErr w:type="spellStart"/>
      <w:r w:rsidRPr="00031E23">
        <w:rPr>
          <w:rFonts w:ascii="Times New Roman" w:hAnsi="Times New Roman" w:cs="Times New Roman"/>
          <w:i w:val="0"/>
          <w:iCs w:val="0"/>
          <w:sz w:val="24"/>
          <w:szCs w:val="24"/>
          <w:lang w:bidi="ar-SA"/>
        </w:rPr>
        <w:t>Suntoro</w:t>
      </w:r>
      <w:proofErr w:type="spellEnd"/>
      <w:r w:rsidRPr="00031E23">
        <w:rPr>
          <w:rFonts w:ascii="Times New Roman" w:hAnsi="Times New Roman" w:cs="Times New Roman"/>
          <w:i w:val="0"/>
          <w:iCs w:val="0"/>
          <w:sz w:val="24"/>
          <w:szCs w:val="24"/>
          <w:lang w:bidi="ar-SA"/>
        </w:rPr>
        <w:t xml:space="preserve"> and Anastasia (2014), showing that financial </w:t>
      </w:r>
      <w:proofErr w:type="spellStart"/>
      <w:r w:rsidRPr="00031E23">
        <w:rPr>
          <w:rFonts w:ascii="Times New Roman" w:hAnsi="Times New Roman" w:cs="Times New Roman"/>
          <w:i w:val="0"/>
          <w:iCs w:val="0"/>
          <w:sz w:val="24"/>
          <w:szCs w:val="24"/>
          <w:lang w:bidi="ar-SA"/>
        </w:rPr>
        <w:t>behaviour</w:t>
      </w:r>
      <w:proofErr w:type="spellEnd"/>
      <w:r w:rsidRPr="00031E23">
        <w:rPr>
          <w:rFonts w:ascii="Times New Roman" w:hAnsi="Times New Roman" w:cs="Times New Roman"/>
          <w:i w:val="0"/>
          <w:iCs w:val="0"/>
          <w:sz w:val="24"/>
          <w:szCs w:val="24"/>
          <w:lang w:bidi="ar-SA"/>
        </w:rPr>
        <w:t xml:space="preserve"> has a positive effect on financial literacy.</w:t>
      </w:r>
    </w:p>
    <w:p w14:paraId="16F2BBBF" w14:textId="77777777" w:rsidR="00031E23" w:rsidRPr="00031E23" w:rsidRDefault="00031E23" w:rsidP="00031E23">
      <w:pPr>
        <w:suppressAutoHyphens w:val="0"/>
        <w:spacing w:before="240" w:after="0" w:line="240" w:lineRule="auto"/>
        <w:jc w:val="both"/>
        <w:rPr>
          <w:rFonts w:ascii="Times New Roman" w:hAnsi="Times New Roman" w:cs="Times New Roman"/>
          <w:b/>
          <w:bCs/>
          <w:i w:val="0"/>
          <w:iCs w:val="0"/>
          <w:sz w:val="24"/>
          <w:szCs w:val="24"/>
          <w:lang w:bidi="ar-SA"/>
        </w:rPr>
      </w:pPr>
      <w:r w:rsidRPr="00031E23">
        <w:rPr>
          <w:rFonts w:ascii="Times New Roman" w:hAnsi="Times New Roman" w:cs="Times New Roman"/>
          <w:b/>
          <w:bCs/>
          <w:i w:val="0"/>
          <w:iCs w:val="0"/>
          <w:sz w:val="24"/>
          <w:szCs w:val="24"/>
          <w:lang w:bidi="ar-SA"/>
        </w:rPr>
        <w:t>Effect of Regret Aversion Bias on Investment Decisions</w:t>
      </w:r>
    </w:p>
    <w:p w14:paraId="791945C1" w14:textId="77777777" w:rsidR="00031E23" w:rsidRPr="00031E23" w:rsidRDefault="00031E23" w:rsidP="00031E23">
      <w:pPr>
        <w:suppressAutoHyphens w:val="0"/>
        <w:spacing w:after="0" w:line="240" w:lineRule="auto"/>
        <w:ind w:firstLine="567"/>
        <w:jc w:val="both"/>
        <w:rPr>
          <w:rFonts w:ascii="Times New Roman" w:hAnsi="Times New Roman" w:cs="Times New Roman"/>
          <w:i w:val="0"/>
          <w:iCs w:val="0"/>
          <w:sz w:val="24"/>
          <w:szCs w:val="24"/>
          <w:lang w:bidi="ar-SA"/>
        </w:rPr>
      </w:pPr>
      <w:r w:rsidRPr="00031E23">
        <w:rPr>
          <w:rFonts w:ascii="Times New Roman" w:hAnsi="Times New Roman" w:cs="Times New Roman"/>
          <w:i w:val="0"/>
          <w:iCs w:val="0"/>
          <w:sz w:val="24"/>
          <w:szCs w:val="24"/>
          <w:lang w:bidi="ar-SA"/>
        </w:rPr>
        <w:t xml:space="preserve">Regret Aversion Bias has no effect on investment decisions among millennials, and this is evidenced by the t-statistic value of 0.300 &lt; 1.96. It's safe to assume that bias regret has no effect on investor decisions among millennials in Indonesia. This result aligns with </w:t>
      </w:r>
      <w:proofErr w:type="spellStart"/>
      <w:r w:rsidRPr="00031E23">
        <w:rPr>
          <w:rFonts w:ascii="Times New Roman" w:hAnsi="Times New Roman" w:cs="Times New Roman"/>
          <w:i w:val="0"/>
          <w:iCs w:val="0"/>
          <w:sz w:val="24"/>
          <w:szCs w:val="24"/>
          <w:lang w:bidi="ar-SA"/>
        </w:rPr>
        <w:t>Muslihat's</w:t>
      </w:r>
      <w:proofErr w:type="spellEnd"/>
      <w:r w:rsidRPr="00031E23">
        <w:rPr>
          <w:rFonts w:ascii="Times New Roman" w:hAnsi="Times New Roman" w:cs="Times New Roman"/>
          <w:i w:val="0"/>
          <w:iCs w:val="0"/>
          <w:sz w:val="24"/>
          <w:szCs w:val="24"/>
          <w:lang w:bidi="ar-SA"/>
        </w:rPr>
        <w:t xml:space="preserve"> (2020) research, which states that bias regret does not affect investment decisions. According to </w:t>
      </w:r>
      <w:proofErr w:type="spellStart"/>
      <w:r w:rsidRPr="00031E23">
        <w:rPr>
          <w:rFonts w:ascii="Times New Roman" w:hAnsi="Times New Roman" w:cs="Times New Roman"/>
          <w:i w:val="0"/>
          <w:iCs w:val="0"/>
          <w:sz w:val="24"/>
          <w:szCs w:val="24"/>
          <w:lang w:bidi="ar-SA"/>
        </w:rPr>
        <w:t>Yohnson</w:t>
      </w:r>
      <w:proofErr w:type="spellEnd"/>
      <w:r w:rsidRPr="00031E23">
        <w:rPr>
          <w:rFonts w:ascii="Times New Roman" w:hAnsi="Times New Roman" w:cs="Times New Roman"/>
          <w:i w:val="0"/>
          <w:iCs w:val="0"/>
          <w:sz w:val="24"/>
          <w:szCs w:val="24"/>
          <w:lang w:bidi="ar-SA"/>
        </w:rPr>
        <w:t xml:space="preserve"> (2008) in </w:t>
      </w:r>
      <w:proofErr w:type="spellStart"/>
      <w:r w:rsidRPr="00031E23">
        <w:rPr>
          <w:rFonts w:ascii="Times New Roman" w:hAnsi="Times New Roman" w:cs="Times New Roman"/>
          <w:i w:val="0"/>
          <w:iCs w:val="0"/>
          <w:sz w:val="24"/>
          <w:szCs w:val="24"/>
          <w:lang w:bidi="ar-SA"/>
        </w:rPr>
        <w:t>Muslihat</w:t>
      </w:r>
      <w:proofErr w:type="spellEnd"/>
      <w:r w:rsidRPr="00031E23">
        <w:rPr>
          <w:rFonts w:ascii="Times New Roman" w:hAnsi="Times New Roman" w:cs="Times New Roman"/>
          <w:i w:val="0"/>
          <w:iCs w:val="0"/>
          <w:sz w:val="24"/>
          <w:szCs w:val="24"/>
          <w:lang w:bidi="ar-SA"/>
        </w:rPr>
        <w:t xml:space="preserve"> (2020), four factors influence regret, bias is not the primary influence, including:</w:t>
      </w:r>
    </w:p>
    <w:p w14:paraId="5996063B" w14:textId="77777777" w:rsidR="00031E23" w:rsidRPr="00031E23" w:rsidRDefault="00031E23" w:rsidP="00031E23">
      <w:pPr>
        <w:numPr>
          <w:ilvl w:val="0"/>
          <w:numId w:val="10"/>
        </w:numPr>
        <w:suppressAutoHyphens w:val="0"/>
        <w:spacing w:after="0" w:line="240" w:lineRule="auto"/>
        <w:ind w:left="426"/>
        <w:contextualSpacing/>
        <w:jc w:val="both"/>
        <w:rPr>
          <w:rFonts w:ascii="Times New Roman" w:hAnsi="Times New Roman" w:cs="Times New Roman"/>
          <w:i w:val="0"/>
          <w:iCs w:val="0"/>
          <w:sz w:val="24"/>
          <w:szCs w:val="24"/>
          <w:lang w:bidi="ar-SA"/>
        </w:rPr>
      </w:pPr>
      <w:r w:rsidRPr="00031E23">
        <w:rPr>
          <w:rFonts w:ascii="Times New Roman" w:hAnsi="Times New Roman" w:cs="Times New Roman"/>
          <w:i w:val="0"/>
          <w:iCs w:val="0"/>
          <w:sz w:val="24"/>
          <w:szCs w:val="24"/>
          <w:lang w:bidi="ar-SA"/>
        </w:rPr>
        <w:t>Indonesian consumers have short-term memories that Indonesian investors expect to generate short-term returns, so regret is ignored.</w:t>
      </w:r>
    </w:p>
    <w:p w14:paraId="6B79EEDB" w14:textId="77777777" w:rsidR="00031E23" w:rsidRPr="00031E23" w:rsidRDefault="00031E23" w:rsidP="00031E23">
      <w:pPr>
        <w:numPr>
          <w:ilvl w:val="0"/>
          <w:numId w:val="10"/>
        </w:numPr>
        <w:suppressAutoHyphens w:val="0"/>
        <w:spacing w:after="0" w:line="240" w:lineRule="auto"/>
        <w:ind w:left="426"/>
        <w:contextualSpacing/>
        <w:jc w:val="both"/>
        <w:rPr>
          <w:rFonts w:ascii="Times New Roman" w:hAnsi="Times New Roman" w:cs="Times New Roman"/>
          <w:i w:val="0"/>
          <w:iCs w:val="0"/>
          <w:sz w:val="24"/>
          <w:szCs w:val="24"/>
          <w:lang w:bidi="ar-SA"/>
        </w:rPr>
      </w:pPr>
      <w:r w:rsidRPr="00031E23">
        <w:rPr>
          <w:rFonts w:ascii="Times New Roman" w:hAnsi="Times New Roman" w:cs="Times New Roman"/>
          <w:i w:val="0"/>
          <w:iCs w:val="0"/>
          <w:sz w:val="24"/>
          <w:szCs w:val="24"/>
          <w:lang w:bidi="ar-SA"/>
        </w:rPr>
        <w:t>Indonesian consumers like to gather with their colleagues about investment decisions and are influenced by their colleagues who are so sure of their opinions that regrets can be ignored.</w:t>
      </w:r>
    </w:p>
    <w:p w14:paraId="3FCD3734" w14:textId="77777777" w:rsidR="00031E23" w:rsidRPr="00031E23" w:rsidRDefault="00031E23" w:rsidP="00031E23">
      <w:pPr>
        <w:numPr>
          <w:ilvl w:val="0"/>
          <w:numId w:val="10"/>
        </w:numPr>
        <w:suppressAutoHyphens w:val="0"/>
        <w:spacing w:after="0" w:line="240" w:lineRule="auto"/>
        <w:ind w:left="426"/>
        <w:contextualSpacing/>
        <w:jc w:val="both"/>
        <w:rPr>
          <w:rFonts w:ascii="Times New Roman" w:hAnsi="Times New Roman" w:cs="Times New Roman"/>
          <w:i w:val="0"/>
          <w:iCs w:val="0"/>
          <w:sz w:val="24"/>
          <w:szCs w:val="24"/>
          <w:lang w:bidi="ar-SA"/>
        </w:rPr>
      </w:pPr>
      <w:r w:rsidRPr="00031E23">
        <w:rPr>
          <w:rFonts w:ascii="Times New Roman" w:hAnsi="Times New Roman" w:cs="Times New Roman"/>
          <w:i w:val="0"/>
          <w:iCs w:val="0"/>
          <w:sz w:val="24"/>
          <w:szCs w:val="24"/>
          <w:lang w:bidi="ar-SA"/>
        </w:rPr>
        <w:t>Indonesian consumers, who contributed to the novelty and remorse given to respondents from educational universities with truth values).</w:t>
      </w:r>
    </w:p>
    <w:p w14:paraId="3ECB923E" w14:textId="77777777" w:rsidR="00031E23" w:rsidRPr="00031E23" w:rsidRDefault="00031E23" w:rsidP="00031E23">
      <w:pPr>
        <w:numPr>
          <w:ilvl w:val="0"/>
          <w:numId w:val="10"/>
        </w:numPr>
        <w:suppressAutoHyphens w:val="0"/>
        <w:spacing w:before="240" w:after="0" w:line="240" w:lineRule="auto"/>
        <w:ind w:left="426"/>
        <w:contextualSpacing/>
        <w:jc w:val="both"/>
        <w:rPr>
          <w:rFonts w:ascii="Times New Roman" w:hAnsi="Times New Roman" w:cs="Times New Roman"/>
          <w:i w:val="0"/>
          <w:iCs w:val="0"/>
          <w:sz w:val="24"/>
          <w:szCs w:val="24"/>
          <w:lang w:bidi="ar-SA"/>
        </w:rPr>
      </w:pPr>
      <w:r w:rsidRPr="00031E23">
        <w:rPr>
          <w:rFonts w:ascii="Times New Roman" w:hAnsi="Times New Roman" w:cs="Times New Roman"/>
          <w:i w:val="0"/>
          <w:iCs w:val="0"/>
          <w:sz w:val="24"/>
          <w:szCs w:val="24"/>
          <w:lang w:bidi="ar-SA"/>
        </w:rPr>
        <w:t xml:space="preserve">Indonesian consumers like to show off and prestige. This impacts investment </w:t>
      </w:r>
      <w:proofErr w:type="spellStart"/>
      <w:r w:rsidRPr="00031E23">
        <w:rPr>
          <w:rFonts w:ascii="Times New Roman" w:hAnsi="Times New Roman" w:cs="Times New Roman"/>
          <w:i w:val="0"/>
          <w:iCs w:val="0"/>
          <w:sz w:val="24"/>
          <w:szCs w:val="24"/>
          <w:lang w:bidi="ar-SA"/>
        </w:rPr>
        <w:t>behaviour</w:t>
      </w:r>
      <w:proofErr w:type="spellEnd"/>
      <w:r w:rsidRPr="00031E23">
        <w:rPr>
          <w:rFonts w:ascii="Times New Roman" w:hAnsi="Times New Roman" w:cs="Times New Roman"/>
          <w:i w:val="0"/>
          <w:iCs w:val="0"/>
          <w:sz w:val="24"/>
          <w:szCs w:val="24"/>
          <w:lang w:bidi="ar-SA"/>
        </w:rPr>
        <w:t xml:space="preserve"> that is only based on distinction so that regrets can be ignored.</w:t>
      </w:r>
    </w:p>
    <w:p w14:paraId="42A49161" w14:textId="77777777" w:rsidR="00031E23" w:rsidRPr="00031E23" w:rsidRDefault="00031E23" w:rsidP="00031E23">
      <w:pPr>
        <w:suppressAutoHyphens w:val="0"/>
        <w:spacing w:after="0" w:line="240" w:lineRule="auto"/>
        <w:jc w:val="both"/>
        <w:rPr>
          <w:rFonts w:ascii="Times New Roman" w:hAnsi="Times New Roman" w:cs="Times New Roman"/>
          <w:b/>
          <w:bCs/>
          <w:i w:val="0"/>
          <w:iCs w:val="0"/>
          <w:sz w:val="24"/>
          <w:szCs w:val="24"/>
          <w:lang w:bidi="ar-SA"/>
        </w:rPr>
      </w:pPr>
    </w:p>
    <w:p w14:paraId="3E6A0DC1" w14:textId="77777777" w:rsidR="00031E23" w:rsidRPr="00031E23" w:rsidRDefault="00031E23" w:rsidP="00031E23">
      <w:pPr>
        <w:suppressAutoHyphens w:val="0"/>
        <w:spacing w:after="0" w:line="240" w:lineRule="auto"/>
        <w:jc w:val="both"/>
        <w:rPr>
          <w:rFonts w:ascii="Times New Roman" w:hAnsi="Times New Roman" w:cs="Times New Roman"/>
          <w:b/>
          <w:bCs/>
          <w:i w:val="0"/>
          <w:iCs w:val="0"/>
          <w:sz w:val="24"/>
          <w:szCs w:val="24"/>
          <w:lang w:bidi="ar-SA"/>
        </w:rPr>
      </w:pPr>
      <w:r w:rsidRPr="00031E23">
        <w:rPr>
          <w:rFonts w:ascii="Times New Roman" w:hAnsi="Times New Roman" w:cs="Times New Roman"/>
          <w:b/>
          <w:bCs/>
          <w:i w:val="0"/>
          <w:iCs w:val="0"/>
          <w:sz w:val="24"/>
          <w:szCs w:val="24"/>
          <w:lang w:bidi="ar-SA"/>
        </w:rPr>
        <w:t>CLOSING</w:t>
      </w:r>
    </w:p>
    <w:p w14:paraId="059E84F3" w14:textId="77777777" w:rsidR="00031E23" w:rsidRPr="00031E23" w:rsidRDefault="00031E23" w:rsidP="00031E23">
      <w:pPr>
        <w:suppressAutoHyphens w:val="0"/>
        <w:spacing w:after="0" w:line="240" w:lineRule="auto"/>
        <w:jc w:val="both"/>
        <w:rPr>
          <w:rFonts w:ascii="Times New Roman" w:hAnsi="Times New Roman" w:cs="Times New Roman"/>
          <w:b/>
          <w:bCs/>
          <w:i w:val="0"/>
          <w:iCs w:val="0"/>
          <w:sz w:val="24"/>
          <w:szCs w:val="24"/>
          <w:lang w:bidi="ar-SA"/>
        </w:rPr>
      </w:pPr>
      <w:r w:rsidRPr="00031E23">
        <w:rPr>
          <w:rFonts w:ascii="Times New Roman" w:hAnsi="Times New Roman" w:cs="Times New Roman"/>
          <w:b/>
          <w:bCs/>
          <w:i w:val="0"/>
          <w:iCs w:val="0"/>
          <w:sz w:val="24"/>
          <w:szCs w:val="24"/>
          <w:lang w:bidi="ar-SA"/>
        </w:rPr>
        <w:t>Conclusion</w:t>
      </w:r>
    </w:p>
    <w:p w14:paraId="2D5F1DF8" w14:textId="77777777" w:rsidR="00031E23" w:rsidRPr="00031E23" w:rsidRDefault="00031E23" w:rsidP="00031E23">
      <w:pPr>
        <w:suppressAutoHyphens w:val="0"/>
        <w:spacing w:after="0" w:line="240" w:lineRule="auto"/>
        <w:ind w:firstLine="426"/>
        <w:jc w:val="both"/>
        <w:rPr>
          <w:rFonts w:ascii="Times New Roman" w:hAnsi="Times New Roman" w:cs="Times New Roman"/>
          <w:i w:val="0"/>
          <w:iCs w:val="0"/>
          <w:sz w:val="24"/>
          <w:szCs w:val="24"/>
          <w:lang w:bidi="ar-SA"/>
        </w:rPr>
      </w:pPr>
      <w:r w:rsidRPr="00031E23">
        <w:rPr>
          <w:rFonts w:ascii="Times New Roman" w:hAnsi="Times New Roman" w:cs="Times New Roman"/>
          <w:i w:val="0"/>
          <w:iCs w:val="0"/>
          <w:sz w:val="24"/>
          <w:szCs w:val="24"/>
          <w:lang w:bidi="ar-SA"/>
        </w:rPr>
        <w:t>Based on the results of research and discussion in previous chapters, several conclusions can be drawn as follows:</w:t>
      </w:r>
    </w:p>
    <w:p w14:paraId="350D75B5" w14:textId="77777777" w:rsidR="00031E23" w:rsidRPr="00031E23" w:rsidRDefault="00031E23" w:rsidP="00031E23">
      <w:pPr>
        <w:numPr>
          <w:ilvl w:val="0"/>
          <w:numId w:val="11"/>
        </w:numPr>
        <w:suppressAutoHyphens w:val="0"/>
        <w:spacing w:after="0" w:line="240" w:lineRule="auto"/>
        <w:ind w:left="426"/>
        <w:contextualSpacing/>
        <w:jc w:val="both"/>
        <w:rPr>
          <w:rFonts w:ascii="Times New Roman" w:hAnsi="Times New Roman" w:cs="Times New Roman"/>
          <w:i w:val="0"/>
          <w:iCs w:val="0"/>
          <w:sz w:val="24"/>
          <w:szCs w:val="24"/>
          <w:lang w:bidi="ar-SA"/>
        </w:rPr>
      </w:pPr>
      <w:r w:rsidRPr="00031E23">
        <w:rPr>
          <w:rFonts w:ascii="Times New Roman" w:hAnsi="Times New Roman" w:cs="Times New Roman"/>
          <w:i w:val="0"/>
          <w:iCs w:val="0"/>
          <w:sz w:val="24"/>
          <w:szCs w:val="24"/>
          <w:lang w:bidi="ar-SA"/>
        </w:rPr>
        <w:t>Financial literacy has no effect on investment decisions among millennials in Indonesia</w:t>
      </w:r>
    </w:p>
    <w:p w14:paraId="60696696" w14:textId="77777777" w:rsidR="00031E23" w:rsidRPr="00031E23" w:rsidRDefault="00031E23" w:rsidP="00031E23">
      <w:pPr>
        <w:numPr>
          <w:ilvl w:val="0"/>
          <w:numId w:val="11"/>
        </w:numPr>
        <w:suppressAutoHyphens w:val="0"/>
        <w:spacing w:after="0" w:line="240" w:lineRule="auto"/>
        <w:ind w:left="426"/>
        <w:contextualSpacing/>
        <w:jc w:val="both"/>
        <w:rPr>
          <w:rFonts w:ascii="Times New Roman" w:hAnsi="Times New Roman" w:cs="Times New Roman"/>
          <w:i w:val="0"/>
          <w:iCs w:val="0"/>
          <w:sz w:val="24"/>
          <w:szCs w:val="24"/>
          <w:lang w:bidi="ar-SA"/>
        </w:rPr>
      </w:pPr>
      <w:r w:rsidRPr="00031E23">
        <w:rPr>
          <w:rFonts w:ascii="Times New Roman" w:hAnsi="Times New Roman" w:cs="Times New Roman"/>
          <w:i w:val="0"/>
          <w:iCs w:val="0"/>
          <w:sz w:val="24"/>
          <w:szCs w:val="24"/>
          <w:lang w:bidi="ar-SA"/>
        </w:rPr>
        <w:t xml:space="preserve">Financial </w:t>
      </w:r>
      <w:proofErr w:type="spellStart"/>
      <w:r w:rsidRPr="00031E23">
        <w:rPr>
          <w:rFonts w:ascii="Times New Roman" w:hAnsi="Times New Roman" w:cs="Times New Roman"/>
          <w:i w:val="0"/>
          <w:iCs w:val="0"/>
          <w:sz w:val="24"/>
          <w:szCs w:val="24"/>
          <w:lang w:bidi="ar-SA"/>
        </w:rPr>
        <w:t>behaviour</w:t>
      </w:r>
      <w:proofErr w:type="spellEnd"/>
      <w:r w:rsidRPr="00031E23">
        <w:rPr>
          <w:rFonts w:ascii="Times New Roman" w:hAnsi="Times New Roman" w:cs="Times New Roman"/>
          <w:i w:val="0"/>
          <w:iCs w:val="0"/>
          <w:sz w:val="24"/>
          <w:szCs w:val="24"/>
          <w:lang w:bidi="ar-SA"/>
        </w:rPr>
        <w:t xml:space="preserve"> has a positive impact on investment decisions among millennials in Indonesia</w:t>
      </w:r>
    </w:p>
    <w:p w14:paraId="46916D6C" w14:textId="77777777" w:rsidR="00031E23" w:rsidRPr="00031E23" w:rsidRDefault="00031E23" w:rsidP="00031E23">
      <w:pPr>
        <w:numPr>
          <w:ilvl w:val="0"/>
          <w:numId w:val="11"/>
        </w:numPr>
        <w:suppressAutoHyphens w:val="0"/>
        <w:spacing w:before="240" w:after="0" w:line="240" w:lineRule="auto"/>
        <w:ind w:left="426"/>
        <w:contextualSpacing/>
        <w:jc w:val="both"/>
        <w:rPr>
          <w:rFonts w:ascii="Times New Roman" w:hAnsi="Times New Roman" w:cs="Times New Roman"/>
          <w:i w:val="0"/>
          <w:iCs w:val="0"/>
          <w:sz w:val="24"/>
          <w:szCs w:val="24"/>
          <w:lang w:bidi="ar-SA"/>
        </w:rPr>
      </w:pPr>
      <w:r w:rsidRPr="00031E23">
        <w:rPr>
          <w:rFonts w:ascii="Times New Roman" w:hAnsi="Times New Roman" w:cs="Times New Roman"/>
          <w:i w:val="0"/>
          <w:iCs w:val="0"/>
          <w:sz w:val="24"/>
          <w:szCs w:val="24"/>
          <w:lang w:bidi="ar-SA"/>
        </w:rPr>
        <w:t>Regret aversion bias has no effect on investment decisions among millennials in Indonesia</w:t>
      </w:r>
    </w:p>
    <w:p w14:paraId="69B8BC5A" w14:textId="77777777" w:rsidR="00264D87" w:rsidRDefault="00264D87" w:rsidP="00031E23">
      <w:pPr>
        <w:suppressAutoHyphens w:val="0"/>
        <w:spacing w:before="240" w:after="0" w:line="240" w:lineRule="auto"/>
        <w:ind w:left="66"/>
        <w:jc w:val="both"/>
        <w:rPr>
          <w:rFonts w:ascii="Times New Roman" w:hAnsi="Times New Roman" w:cs="Times New Roman"/>
          <w:b/>
          <w:bCs/>
          <w:i w:val="0"/>
          <w:iCs w:val="0"/>
          <w:sz w:val="24"/>
          <w:szCs w:val="24"/>
          <w:lang w:bidi="ar-SA"/>
        </w:rPr>
      </w:pPr>
    </w:p>
    <w:p w14:paraId="097003DA" w14:textId="77777777" w:rsidR="00264D87" w:rsidRDefault="00264D87" w:rsidP="00031E23">
      <w:pPr>
        <w:suppressAutoHyphens w:val="0"/>
        <w:spacing w:before="240" w:after="0" w:line="240" w:lineRule="auto"/>
        <w:ind w:left="66"/>
        <w:jc w:val="both"/>
        <w:rPr>
          <w:rFonts w:ascii="Times New Roman" w:hAnsi="Times New Roman" w:cs="Times New Roman"/>
          <w:b/>
          <w:bCs/>
          <w:i w:val="0"/>
          <w:iCs w:val="0"/>
          <w:sz w:val="24"/>
          <w:szCs w:val="24"/>
          <w:lang w:bidi="ar-SA"/>
        </w:rPr>
      </w:pPr>
    </w:p>
    <w:p w14:paraId="541F9569" w14:textId="6F1EBE1B" w:rsidR="00031E23" w:rsidRPr="00031E23" w:rsidRDefault="00031E23" w:rsidP="00031E23">
      <w:pPr>
        <w:suppressAutoHyphens w:val="0"/>
        <w:spacing w:before="240" w:after="0" w:line="240" w:lineRule="auto"/>
        <w:ind w:left="66"/>
        <w:jc w:val="both"/>
        <w:rPr>
          <w:rFonts w:ascii="Times New Roman" w:hAnsi="Times New Roman" w:cs="Times New Roman"/>
          <w:i w:val="0"/>
          <w:iCs w:val="0"/>
          <w:sz w:val="24"/>
          <w:szCs w:val="24"/>
          <w:lang w:bidi="ar-SA"/>
        </w:rPr>
      </w:pPr>
      <w:r w:rsidRPr="00031E23">
        <w:rPr>
          <w:rFonts w:ascii="Times New Roman" w:hAnsi="Times New Roman" w:cs="Times New Roman"/>
          <w:b/>
          <w:bCs/>
          <w:i w:val="0"/>
          <w:iCs w:val="0"/>
          <w:sz w:val="24"/>
          <w:szCs w:val="24"/>
          <w:lang w:bidi="ar-SA"/>
        </w:rPr>
        <w:lastRenderedPageBreak/>
        <w:t>Suggestion</w:t>
      </w:r>
    </w:p>
    <w:p w14:paraId="768E0908" w14:textId="41FD81ED" w:rsidR="00264D87" w:rsidRPr="00264D87" w:rsidRDefault="00031E23" w:rsidP="00264D87">
      <w:pPr>
        <w:suppressAutoHyphens w:val="0"/>
        <w:spacing w:after="160" w:line="240" w:lineRule="auto"/>
        <w:ind w:firstLine="567"/>
        <w:jc w:val="both"/>
        <w:rPr>
          <w:rFonts w:ascii="Times New Roman" w:hAnsi="Times New Roman" w:cs="Times New Roman"/>
          <w:i w:val="0"/>
          <w:iCs w:val="0"/>
          <w:sz w:val="24"/>
          <w:szCs w:val="24"/>
          <w:lang w:bidi="ar-SA"/>
        </w:rPr>
      </w:pPr>
      <w:r w:rsidRPr="00031E23">
        <w:rPr>
          <w:rFonts w:ascii="Times New Roman" w:hAnsi="Times New Roman" w:cs="Times New Roman"/>
          <w:i w:val="0"/>
          <w:iCs w:val="0"/>
          <w:sz w:val="24"/>
          <w:szCs w:val="24"/>
          <w:lang w:bidi="ar-SA"/>
        </w:rPr>
        <w:t xml:space="preserve">In this study, the sample used was 79 respondents who had investment experience. This study shows that financial </w:t>
      </w:r>
      <w:proofErr w:type="spellStart"/>
      <w:r w:rsidRPr="00031E23">
        <w:rPr>
          <w:rFonts w:ascii="Times New Roman" w:hAnsi="Times New Roman" w:cs="Times New Roman"/>
          <w:i w:val="0"/>
          <w:iCs w:val="0"/>
          <w:sz w:val="24"/>
          <w:szCs w:val="24"/>
          <w:lang w:bidi="ar-SA"/>
        </w:rPr>
        <w:t>behaviour</w:t>
      </w:r>
      <w:proofErr w:type="spellEnd"/>
      <w:r w:rsidRPr="00031E23">
        <w:rPr>
          <w:rFonts w:ascii="Times New Roman" w:hAnsi="Times New Roman" w:cs="Times New Roman"/>
          <w:i w:val="0"/>
          <w:iCs w:val="0"/>
          <w:sz w:val="24"/>
          <w:szCs w:val="24"/>
          <w:lang w:bidi="ar-SA"/>
        </w:rPr>
        <w:t xml:space="preserve"> has a positive effect on investment decisions among millennials. In contrast, financial literacy and regret aversion bias have no impact on investment decisions among millennials in Indonesia. Hope for further research can increase the number of respondents so that the data is more valid and can add other variables that do not exist in this study.</w:t>
      </w:r>
    </w:p>
    <w:p w14:paraId="2147ADA7" w14:textId="6CC036C1" w:rsidR="00474ACD" w:rsidRPr="00474ACD" w:rsidRDefault="00474ACD" w:rsidP="00474ACD">
      <w:pPr>
        <w:widowControl w:val="0"/>
        <w:suppressAutoHyphens w:val="0"/>
        <w:autoSpaceDE w:val="0"/>
        <w:autoSpaceDN w:val="0"/>
        <w:spacing w:after="0" w:line="240" w:lineRule="auto"/>
        <w:jc w:val="both"/>
        <w:outlineLvl w:val="0"/>
        <w:rPr>
          <w:rFonts w:ascii="Times New Roman" w:eastAsia="Times New Roman" w:hAnsi="Times New Roman" w:cs="Times New Roman"/>
          <w:b/>
          <w:bCs/>
          <w:i w:val="0"/>
          <w:iCs w:val="0"/>
          <w:sz w:val="24"/>
          <w:szCs w:val="24"/>
          <w:lang w:bidi="ar-SA"/>
        </w:rPr>
      </w:pPr>
      <w:r w:rsidRPr="00474ACD">
        <w:rPr>
          <w:rFonts w:ascii="Times New Roman" w:eastAsia="Times New Roman" w:hAnsi="Times New Roman" w:cs="Times New Roman"/>
          <w:b/>
          <w:bCs/>
          <w:i w:val="0"/>
          <w:iCs w:val="0"/>
          <w:sz w:val="24"/>
          <w:szCs w:val="24"/>
          <w:lang w:bidi="ar-SA"/>
        </w:rPr>
        <w:t>REFERENCE:</w:t>
      </w:r>
    </w:p>
    <w:p w14:paraId="272C308E" w14:textId="370B1917" w:rsidR="00474ACD" w:rsidRPr="00474ACD" w:rsidRDefault="00474ACD" w:rsidP="00474ACD">
      <w:pPr>
        <w:widowControl w:val="0"/>
        <w:suppressAutoHyphens w:val="0"/>
        <w:autoSpaceDE w:val="0"/>
        <w:autoSpaceDN w:val="0"/>
        <w:spacing w:after="0" w:line="240" w:lineRule="auto"/>
        <w:ind w:left="598" w:right="-286" w:hanging="598"/>
        <w:jc w:val="both"/>
        <w:rPr>
          <w:rFonts w:ascii="Times New Roman" w:eastAsia="Times New Roman" w:hAnsi="Times New Roman" w:cs="Times New Roman"/>
          <w:i w:val="0"/>
          <w:iCs w:val="0"/>
          <w:sz w:val="24"/>
          <w:szCs w:val="24"/>
          <w:lang w:bidi="ar-SA"/>
        </w:rPr>
      </w:pPr>
      <w:proofErr w:type="spellStart"/>
      <w:r w:rsidRPr="00474ACD">
        <w:rPr>
          <w:rFonts w:ascii="Times New Roman" w:eastAsia="Times New Roman" w:hAnsi="Times New Roman" w:cs="Times New Roman"/>
          <w:i w:val="0"/>
          <w:iCs w:val="0"/>
          <w:sz w:val="24"/>
          <w:szCs w:val="24"/>
          <w:lang w:bidi="ar-SA"/>
        </w:rPr>
        <w:t>Addinpujoartanto</w:t>
      </w:r>
      <w:proofErr w:type="spellEnd"/>
      <w:r w:rsidRPr="00474ACD">
        <w:rPr>
          <w:rFonts w:ascii="Times New Roman" w:eastAsia="Times New Roman" w:hAnsi="Times New Roman" w:cs="Times New Roman"/>
          <w:i w:val="0"/>
          <w:iCs w:val="0"/>
          <w:sz w:val="24"/>
          <w:szCs w:val="24"/>
          <w:lang w:bidi="ar-SA"/>
        </w:rPr>
        <w:t>,</w:t>
      </w:r>
      <w:r w:rsidRPr="00474ACD">
        <w:rPr>
          <w:rFonts w:ascii="Times New Roman" w:eastAsia="Times New Roman" w:hAnsi="Times New Roman" w:cs="Times New Roman"/>
          <w:i w:val="0"/>
          <w:iCs w:val="0"/>
          <w:spacing w:val="-10"/>
          <w:sz w:val="24"/>
          <w:szCs w:val="24"/>
          <w:lang w:bidi="ar-SA"/>
        </w:rPr>
        <w:t xml:space="preserve"> </w:t>
      </w:r>
      <w:r w:rsidRPr="00474ACD">
        <w:rPr>
          <w:rFonts w:ascii="Times New Roman" w:eastAsia="Times New Roman" w:hAnsi="Times New Roman" w:cs="Times New Roman"/>
          <w:i w:val="0"/>
          <w:iCs w:val="0"/>
          <w:sz w:val="24"/>
          <w:szCs w:val="24"/>
          <w:lang w:bidi="ar-SA"/>
        </w:rPr>
        <w:t>N.</w:t>
      </w:r>
      <w:r w:rsidRPr="00474ACD">
        <w:rPr>
          <w:rFonts w:ascii="Times New Roman" w:eastAsia="Times New Roman" w:hAnsi="Times New Roman" w:cs="Times New Roman"/>
          <w:i w:val="0"/>
          <w:iCs w:val="0"/>
          <w:spacing w:val="-10"/>
          <w:sz w:val="24"/>
          <w:szCs w:val="24"/>
          <w:lang w:bidi="ar-SA"/>
        </w:rPr>
        <w:t xml:space="preserve"> </w:t>
      </w:r>
      <w:r w:rsidRPr="00474ACD">
        <w:rPr>
          <w:rFonts w:ascii="Times New Roman" w:eastAsia="Times New Roman" w:hAnsi="Times New Roman" w:cs="Times New Roman"/>
          <w:i w:val="0"/>
          <w:iCs w:val="0"/>
          <w:sz w:val="24"/>
          <w:szCs w:val="24"/>
          <w:lang w:bidi="ar-SA"/>
        </w:rPr>
        <w:t>A.,</w:t>
      </w:r>
      <w:r w:rsidRPr="00474ACD">
        <w:rPr>
          <w:rFonts w:ascii="Times New Roman" w:eastAsia="Times New Roman" w:hAnsi="Times New Roman" w:cs="Times New Roman"/>
          <w:i w:val="0"/>
          <w:iCs w:val="0"/>
          <w:spacing w:val="-10"/>
          <w:sz w:val="24"/>
          <w:szCs w:val="24"/>
          <w:lang w:bidi="ar-SA"/>
        </w:rPr>
        <w:t xml:space="preserve"> </w:t>
      </w:r>
      <w:r w:rsidR="00E332FB">
        <w:rPr>
          <w:rFonts w:ascii="Times New Roman" w:eastAsia="Times New Roman" w:hAnsi="Times New Roman" w:cs="Times New Roman"/>
          <w:i w:val="0"/>
          <w:iCs w:val="0"/>
          <w:sz w:val="24"/>
          <w:szCs w:val="24"/>
          <w:lang w:bidi="ar-SA"/>
        </w:rPr>
        <w:t xml:space="preserve">and </w:t>
      </w:r>
      <w:r w:rsidRPr="00474ACD">
        <w:rPr>
          <w:rFonts w:ascii="Times New Roman" w:eastAsia="Times New Roman" w:hAnsi="Times New Roman" w:cs="Times New Roman"/>
          <w:i w:val="0"/>
          <w:iCs w:val="0"/>
          <w:sz w:val="24"/>
          <w:szCs w:val="24"/>
          <w:lang w:bidi="ar-SA"/>
        </w:rPr>
        <w:t>Darmawan,</w:t>
      </w:r>
      <w:r w:rsidRPr="00474ACD">
        <w:rPr>
          <w:rFonts w:ascii="Times New Roman" w:eastAsia="Times New Roman" w:hAnsi="Times New Roman" w:cs="Times New Roman"/>
          <w:i w:val="0"/>
          <w:iCs w:val="0"/>
          <w:spacing w:val="-9"/>
          <w:sz w:val="24"/>
          <w:szCs w:val="24"/>
          <w:lang w:bidi="ar-SA"/>
        </w:rPr>
        <w:t xml:space="preserve"> </w:t>
      </w:r>
      <w:r w:rsidRPr="00474ACD">
        <w:rPr>
          <w:rFonts w:ascii="Times New Roman" w:eastAsia="Times New Roman" w:hAnsi="Times New Roman" w:cs="Times New Roman"/>
          <w:i w:val="0"/>
          <w:iCs w:val="0"/>
          <w:sz w:val="24"/>
          <w:szCs w:val="24"/>
          <w:lang w:bidi="ar-SA"/>
        </w:rPr>
        <w:t>S.</w:t>
      </w:r>
      <w:r w:rsidRPr="00474ACD">
        <w:rPr>
          <w:rFonts w:ascii="Times New Roman" w:eastAsia="Times New Roman" w:hAnsi="Times New Roman" w:cs="Times New Roman"/>
          <w:i w:val="0"/>
          <w:iCs w:val="0"/>
          <w:spacing w:val="-10"/>
          <w:sz w:val="24"/>
          <w:szCs w:val="24"/>
          <w:lang w:bidi="ar-SA"/>
        </w:rPr>
        <w:t xml:space="preserve"> </w:t>
      </w:r>
      <w:r w:rsidRPr="00474ACD">
        <w:rPr>
          <w:rFonts w:ascii="Times New Roman" w:eastAsia="Times New Roman" w:hAnsi="Times New Roman" w:cs="Times New Roman"/>
          <w:i w:val="0"/>
          <w:iCs w:val="0"/>
          <w:sz w:val="24"/>
          <w:szCs w:val="24"/>
          <w:lang w:bidi="ar-SA"/>
        </w:rPr>
        <w:t>(2020).</w:t>
      </w:r>
      <w:r w:rsidRPr="00474ACD">
        <w:rPr>
          <w:rFonts w:ascii="Times New Roman" w:eastAsia="Times New Roman" w:hAnsi="Times New Roman" w:cs="Times New Roman"/>
          <w:i w:val="0"/>
          <w:iCs w:val="0"/>
          <w:spacing w:val="-8"/>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Pengaruh</w:t>
      </w:r>
      <w:proofErr w:type="spellEnd"/>
      <w:r w:rsidRPr="00474ACD">
        <w:rPr>
          <w:rFonts w:ascii="Times New Roman" w:eastAsia="Times New Roman" w:hAnsi="Times New Roman" w:cs="Times New Roman"/>
          <w:i w:val="0"/>
          <w:iCs w:val="0"/>
          <w:spacing w:val="-10"/>
          <w:sz w:val="24"/>
          <w:szCs w:val="24"/>
          <w:lang w:bidi="ar-SA"/>
        </w:rPr>
        <w:t xml:space="preserve"> </w:t>
      </w:r>
      <w:r w:rsidRPr="00474ACD">
        <w:rPr>
          <w:rFonts w:ascii="Times New Roman" w:eastAsia="Times New Roman" w:hAnsi="Times New Roman" w:cs="Times New Roman"/>
          <w:i w:val="0"/>
          <w:iCs w:val="0"/>
          <w:sz w:val="24"/>
          <w:szCs w:val="24"/>
          <w:lang w:bidi="ar-SA"/>
        </w:rPr>
        <w:t>Overconfidence,</w:t>
      </w:r>
      <w:r w:rsidRPr="00474ACD">
        <w:rPr>
          <w:rFonts w:ascii="Times New Roman" w:eastAsia="Times New Roman" w:hAnsi="Times New Roman" w:cs="Times New Roman"/>
          <w:i w:val="0"/>
          <w:iCs w:val="0"/>
          <w:spacing w:val="-9"/>
          <w:sz w:val="24"/>
          <w:szCs w:val="24"/>
          <w:lang w:bidi="ar-SA"/>
        </w:rPr>
        <w:t xml:space="preserve"> </w:t>
      </w:r>
      <w:r w:rsidRPr="00474ACD">
        <w:rPr>
          <w:rFonts w:ascii="Times New Roman" w:eastAsia="Times New Roman" w:hAnsi="Times New Roman" w:cs="Times New Roman"/>
          <w:i w:val="0"/>
          <w:iCs w:val="0"/>
          <w:sz w:val="24"/>
          <w:szCs w:val="24"/>
          <w:lang w:bidi="ar-SA"/>
        </w:rPr>
        <w:t>Regret</w:t>
      </w:r>
      <w:r w:rsidRPr="00474ACD">
        <w:rPr>
          <w:rFonts w:ascii="Times New Roman" w:eastAsia="Times New Roman" w:hAnsi="Times New Roman" w:cs="Times New Roman"/>
          <w:i w:val="0"/>
          <w:iCs w:val="0"/>
          <w:spacing w:val="-9"/>
          <w:sz w:val="24"/>
          <w:szCs w:val="24"/>
          <w:lang w:bidi="ar-SA"/>
        </w:rPr>
        <w:t xml:space="preserve"> </w:t>
      </w:r>
      <w:r w:rsidRPr="00474ACD">
        <w:rPr>
          <w:rFonts w:ascii="Times New Roman" w:eastAsia="Times New Roman" w:hAnsi="Times New Roman" w:cs="Times New Roman"/>
          <w:i w:val="0"/>
          <w:iCs w:val="0"/>
          <w:sz w:val="24"/>
          <w:szCs w:val="24"/>
          <w:lang w:bidi="ar-SA"/>
        </w:rPr>
        <w:t xml:space="preserve">Aversion, Loss Aversion, Dan Herding Bias </w:t>
      </w:r>
      <w:proofErr w:type="spellStart"/>
      <w:r w:rsidRPr="00474ACD">
        <w:rPr>
          <w:rFonts w:ascii="Times New Roman" w:eastAsia="Times New Roman" w:hAnsi="Times New Roman" w:cs="Times New Roman"/>
          <w:i w:val="0"/>
          <w:iCs w:val="0"/>
          <w:sz w:val="24"/>
          <w:szCs w:val="24"/>
          <w:lang w:bidi="ar-SA"/>
        </w:rPr>
        <w:t>Terhadap</w:t>
      </w:r>
      <w:proofErr w:type="spellEnd"/>
      <w:r w:rsidRPr="00474ACD">
        <w:rPr>
          <w:rFonts w:ascii="Times New Roman" w:eastAsia="Times New Roman" w:hAnsi="Times New Roman" w:cs="Times New Roman"/>
          <w:i w:val="0"/>
          <w:iCs w:val="0"/>
          <w:sz w:val="24"/>
          <w:szCs w:val="24"/>
          <w:lang w:bidi="ar-SA"/>
        </w:rPr>
        <w:t xml:space="preserve"> Keputusan </w:t>
      </w:r>
      <w:proofErr w:type="spellStart"/>
      <w:r w:rsidRPr="00474ACD">
        <w:rPr>
          <w:rFonts w:ascii="Times New Roman" w:eastAsia="Times New Roman" w:hAnsi="Times New Roman" w:cs="Times New Roman"/>
          <w:i w:val="0"/>
          <w:iCs w:val="0"/>
          <w:sz w:val="24"/>
          <w:szCs w:val="24"/>
          <w:lang w:bidi="ar-SA"/>
        </w:rPr>
        <w:t>Investasi</w:t>
      </w:r>
      <w:proofErr w:type="spellEnd"/>
      <w:r w:rsidRPr="00474ACD">
        <w:rPr>
          <w:rFonts w:ascii="Times New Roman" w:eastAsia="Times New Roman" w:hAnsi="Times New Roman" w:cs="Times New Roman"/>
          <w:i w:val="0"/>
          <w:iCs w:val="0"/>
          <w:sz w:val="24"/>
          <w:szCs w:val="24"/>
          <w:lang w:bidi="ar-SA"/>
        </w:rPr>
        <w:t xml:space="preserve"> Di Indonesia. </w:t>
      </w:r>
      <w:proofErr w:type="spellStart"/>
      <w:r w:rsidRPr="00474ACD">
        <w:rPr>
          <w:rFonts w:ascii="Times New Roman" w:eastAsia="Times New Roman" w:hAnsi="Times New Roman" w:cs="Times New Roman"/>
          <w:iCs w:val="0"/>
          <w:sz w:val="24"/>
          <w:szCs w:val="24"/>
          <w:lang w:bidi="ar-SA"/>
        </w:rPr>
        <w:t>Jurnal</w:t>
      </w:r>
      <w:proofErr w:type="spellEnd"/>
      <w:r w:rsidRPr="00474ACD">
        <w:rPr>
          <w:rFonts w:ascii="Times New Roman" w:eastAsia="Times New Roman" w:hAnsi="Times New Roman" w:cs="Times New Roman"/>
          <w:iCs w:val="0"/>
          <w:sz w:val="24"/>
          <w:szCs w:val="24"/>
          <w:lang w:bidi="ar-SA"/>
        </w:rPr>
        <w:t xml:space="preserve"> </w:t>
      </w:r>
      <w:proofErr w:type="spellStart"/>
      <w:r w:rsidRPr="00474ACD">
        <w:rPr>
          <w:rFonts w:ascii="Times New Roman" w:eastAsia="Times New Roman" w:hAnsi="Times New Roman" w:cs="Times New Roman"/>
          <w:iCs w:val="0"/>
          <w:sz w:val="24"/>
          <w:szCs w:val="24"/>
          <w:lang w:bidi="ar-SA"/>
        </w:rPr>
        <w:t>Riset</w:t>
      </w:r>
      <w:proofErr w:type="spellEnd"/>
      <w:r w:rsidRPr="00474ACD">
        <w:rPr>
          <w:rFonts w:ascii="Times New Roman" w:eastAsia="Times New Roman" w:hAnsi="Times New Roman" w:cs="Times New Roman"/>
          <w:iCs w:val="0"/>
          <w:sz w:val="24"/>
          <w:szCs w:val="24"/>
          <w:lang w:bidi="ar-SA"/>
        </w:rPr>
        <w:t xml:space="preserve"> </w:t>
      </w:r>
      <w:proofErr w:type="spellStart"/>
      <w:r w:rsidRPr="00474ACD">
        <w:rPr>
          <w:rFonts w:ascii="Times New Roman" w:eastAsia="Times New Roman" w:hAnsi="Times New Roman" w:cs="Times New Roman"/>
          <w:iCs w:val="0"/>
          <w:sz w:val="24"/>
          <w:szCs w:val="24"/>
          <w:lang w:bidi="ar-SA"/>
        </w:rPr>
        <w:t>Ekonomi</w:t>
      </w:r>
      <w:proofErr w:type="spellEnd"/>
      <w:r w:rsidRPr="00474ACD">
        <w:rPr>
          <w:rFonts w:ascii="Times New Roman" w:eastAsia="Times New Roman" w:hAnsi="Times New Roman" w:cs="Times New Roman"/>
          <w:iCs w:val="0"/>
          <w:sz w:val="24"/>
          <w:szCs w:val="24"/>
          <w:lang w:bidi="ar-SA"/>
        </w:rPr>
        <w:t xml:space="preserve"> dan </w:t>
      </w:r>
      <w:proofErr w:type="spellStart"/>
      <w:r w:rsidRPr="00474ACD">
        <w:rPr>
          <w:rFonts w:ascii="Times New Roman" w:eastAsia="Times New Roman" w:hAnsi="Times New Roman" w:cs="Times New Roman"/>
          <w:iCs w:val="0"/>
          <w:sz w:val="24"/>
          <w:szCs w:val="24"/>
          <w:lang w:bidi="ar-SA"/>
        </w:rPr>
        <w:t>Bisnis</w:t>
      </w:r>
      <w:proofErr w:type="spellEnd"/>
      <w:r w:rsidRPr="00474ACD">
        <w:rPr>
          <w:rFonts w:ascii="Times New Roman" w:eastAsia="Times New Roman" w:hAnsi="Times New Roman" w:cs="Times New Roman"/>
          <w:i w:val="0"/>
          <w:iCs w:val="0"/>
          <w:sz w:val="24"/>
          <w:szCs w:val="24"/>
          <w:lang w:bidi="ar-SA"/>
        </w:rPr>
        <w:t xml:space="preserve">, </w:t>
      </w:r>
      <w:r w:rsidRPr="00474ACD">
        <w:rPr>
          <w:rFonts w:ascii="Times New Roman" w:eastAsia="Times New Roman" w:hAnsi="Times New Roman" w:cs="Times New Roman"/>
          <w:iCs w:val="0"/>
          <w:sz w:val="24"/>
          <w:szCs w:val="24"/>
          <w:lang w:bidi="ar-SA"/>
        </w:rPr>
        <w:t>13</w:t>
      </w:r>
      <w:r w:rsidRPr="00474ACD">
        <w:rPr>
          <w:rFonts w:ascii="Times New Roman" w:eastAsia="Times New Roman" w:hAnsi="Times New Roman" w:cs="Times New Roman"/>
          <w:i w:val="0"/>
          <w:iCs w:val="0"/>
          <w:sz w:val="24"/>
          <w:szCs w:val="24"/>
          <w:lang w:bidi="ar-SA"/>
        </w:rPr>
        <w:t>(3), 175.</w:t>
      </w:r>
      <w:r w:rsidRPr="00474ACD">
        <w:rPr>
          <w:rFonts w:ascii="Times New Roman" w:eastAsia="Times New Roman" w:hAnsi="Times New Roman" w:cs="Times New Roman"/>
          <w:i w:val="0"/>
          <w:iCs w:val="0"/>
          <w:spacing w:val="-4"/>
          <w:sz w:val="24"/>
          <w:szCs w:val="24"/>
          <w:lang w:bidi="ar-SA"/>
        </w:rPr>
        <w:t xml:space="preserve"> </w:t>
      </w:r>
      <w:r w:rsidRPr="00474ACD">
        <w:rPr>
          <w:rFonts w:ascii="Times New Roman" w:eastAsia="Times New Roman" w:hAnsi="Times New Roman" w:cs="Times New Roman"/>
          <w:i w:val="0"/>
          <w:iCs w:val="0"/>
          <w:sz w:val="24"/>
          <w:szCs w:val="24"/>
          <w:lang w:bidi="ar-SA"/>
        </w:rPr>
        <w:t>https://doi.org/10.26623/jreb.v13i3.2863</w:t>
      </w:r>
    </w:p>
    <w:p w14:paraId="33AC2325" w14:textId="77777777" w:rsidR="00474ACD" w:rsidRDefault="00474ACD" w:rsidP="00474ACD">
      <w:pPr>
        <w:widowControl w:val="0"/>
        <w:suppressAutoHyphens w:val="0"/>
        <w:autoSpaceDE w:val="0"/>
        <w:autoSpaceDN w:val="0"/>
        <w:spacing w:after="0" w:line="240" w:lineRule="auto"/>
        <w:ind w:left="567" w:right="-286" w:hanging="567"/>
        <w:jc w:val="both"/>
        <w:rPr>
          <w:rFonts w:ascii="Times New Roman" w:eastAsia="Times New Roman" w:hAnsi="Times New Roman" w:cs="Times New Roman"/>
          <w:i w:val="0"/>
          <w:iCs w:val="0"/>
          <w:sz w:val="24"/>
          <w:szCs w:val="24"/>
          <w:lang w:bidi="ar-SA"/>
        </w:rPr>
      </w:pPr>
      <w:proofErr w:type="spellStart"/>
      <w:r w:rsidRPr="00474ACD">
        <w:rPr>
          <w:rFonts w:ascii="Times New Roman" w:eastAsia="Times New Roman" w:hAnsi="Times New Roman" w:cs="Times New Roman"/>
          <w:i w:val="0"/>
          <w:iCs w:val="0"/>
          <w:sz w:val="24"/>
          <w:szCs w:val="24"/>
          <w:lang w:bidi="ar-SA"/>
        </w:rPr>
        <w:t>Andrian</w:t>
      </w:r>
      <w:proofErr w:type="spellEnd"/>
      <w:r w:rsidRPr="00474ACD">
        <w:rPr>
          <w:rFonts w:ascii="Times New Roman" w:eastAsia="Times New Roman" w:hAnsi="Times New Roman" w:cs="Times New Roman"/>
          <w:i w:val="0"/>
          <w:iCs w:val="0"/>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Sumtoro</w:t>
      </w:r>
      <w:proofErr w:type="spellEnd"/>
      <w:r w:rsidRPr="00474ACD">
        <w:rPr>
          <w:rFonts w:ascii="Times New Roman" w:eastAsia="Times New Roman" w:hAnsi="Times New Roman" w:cs="Times New Roman"/>
          <w:i w:val="0"/>
          <w:iCs w:val="0"/>
          <w:sz w:val="24"/>
          <w:szCs w:val="24"/>
          <w:lang w:bidi="ar-SA"/>
        </w:rPr>
        <w:t xml:space="preserve"> and Anastasia, </w:t>
      </w:r>
      <w:proofErr w:type="spellStart"/>
      <w:r w:rsidRPr="00474ACD">
        <w:rPr>
          <w:rFonts w:ascii="Times New Roman" w:eastAsia="Times New Roman" w:hAnsi="Times New Roman" w:cs="Times New Roman"/>
          <w:i w:val="0"/>
          <w:iCs w:val="0"/>
          <w:sz w:val="24"/>
          <w:szCs w:val="24"/>
          <w:lang w:bidi="ar-SA"/>
        </w:rPr>
        <w:t>Njo</w:t>
      </w:r>
      <w:proofErr w:type="spellEnd"/>
      <w:r w:rsidRPr="00474ACD">
        <w:rPr>
          <w:rFonts w:ascii="Times New Roman" w:eastAsia="Times New Roman" w:hAnsi="Times New Roman" w:cs="Times New Roman"/>
          <w:i w:val="0"/>
          <w:iCs w:val="0"/>
          <w:sz w:val="24"/>
          <w:szCs w:val="24"/>
          <w:lang w:bidi="ar-SA"/>
        </w:rPr>
        <w:t xml:space="preserve"> (2015). “</w:t>
      </w:r>
      <w:proofErr w:type="spellStart"/>
      <w:r w:rsidRPr="00474ACD">
        <w:rPr>
          <w:rFonts w:ascii="Times New Roman" w:eastAsia="Times New Roman" w:hAnsi="Times New Roman" w:cs="Times New Roman"/>
          <w:i w:val="0"/>
          <w:iCs w:val="0"/>
          <w:sz w:val="24"/>
          <w:szCs w:val="24"/>
          <w:lang w:bidi="ar-SA"/>
        </w:rPr>
        <w:t>Perilaku</w:t>
      </w:r>
      <w:proofErr w:type="spellEnd"/>
      <w:r w:rsidRPr="00474ACD">
        <w:rPr>
          <w:rFonts w:ascii="Times New Roman" w:eastAsia="Times New Roman" w:hAnsi="Times New Roman" w:cs="Times New Roman"/>
          <w:i w:val="0"/>
          <w:iCs w:val="0"/>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Keuangan</w:t>
      </w:r>
      <w:proofErr w:type="spellEnd"/>
      <w:r w:rsidRPr="00474ACD">
        <w:rPr>
          <w:rFonts w:ascii="Times New Roman" w:eastAsia="Times New Roman" w:hAnsi="Times New Roman" w:cs="Times New Roman"/>
          <w:i w:val="0"/>
          <w:iCs w:val="0"/>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dalam</w:t>
      </w:r>
      <w:proofErr w:type="spellEnd"/>
      <w:r w:rsidRPr="00474ACD">
        <w:rPr>
          <w:rFonts w:ascii="Times New Roman" w:eastAsia="Times New Roman" w:hAnsi="Times New Roman" w:cs="Times New Roman"/>
          <w:i w:val="0"/>
          <w:iCs w:val="0"/>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Pengambilan</w:t>
      </w:r>
      <w:proofErr w:type="spellEnd"/>
      <w:r w:rsidRPr="00474ACD">
        <w:rPr>
          <w:rFonts w:ascii="Times New Roman" w:eastAsia="Times New Roman" w:hAnsi="Times New Roman" w:cs="Times New Roman"/>
          <w:i w:val="0"/>
          <w:iCs w:val="0"/>
          <w:sz w:val="24"/>
          <w:szCs w:val="24"/>
          <w:lang w:bidi="ar-SA"/>
        </w:rPr>
        <w:t xml:space="preserve"> Keputusan </w:t>
      </w:r>
      <w:proofErr w:type="spellStart"/>
      <w:r w:rsidRPr="00474ACD">
        <w:rPr>
          <w:rFonts w:ascii="Times New Roman" w:eastAsia="Times New Roman" w:hAnsi="Times New Roman" w:cs="Times New Roman"/>
          <w:i w:val="0"/>
          <w:iCs w:val="0"/>
          <w:sz w:val="24"/>
          <w:szCs w:val="24"/>
          <w:lang w:bidi="ar-SA"/>
        </w:rPr>
        <w:t>Berinvestasi</w:t>
      </w:r>
      <w:proofErr w:type="spellEnd"/>
      <w:r w:rsidRPr="00474ACD">
        <w:rPr>
          <w:rFonts w:ascii="Times New Roman" w:eastAsia="Times New Roman" w:hAnsi="Times New Roman" w:cs="Times New Roman"/>
          <w:i w:val="0"/>
          <w:iCs w:val="0"/>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Properti</w:t>
      </w:r>
      <w:proofErr w:type="spellEnd"/>
      <w:r w:rsidRPr="00474ACD">
        <w:rPr>
          <w:rFonts w:ascii="Times New Roman" w:eastAsia="Times New Roman" w:hAnsi="Times New Roman" w:cs="Times New Roman"/>
          <w:i w:val="0"/>
          <w:iCs w:val="0"/>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Residensial</w:t>
      </w:r>
      <w:proofErr w:type="spellEnd"/>
      <w:r w:rsidRPr="00474ACD">
        <w:rPr>
          <w:rFonts w:ascii="Times New Roman" w:eastAsia="Times New Roman" w:hAnsi="Times New Roman" w:cs="Times New Roman"/>
          <w:i w:val="0"/>
          <w:iCs w:val="0"/>
          <w:sz w:val="24"/>
          <w:szCs w:val="24"/>
          <w:lang w:bidi="ar-SA"/>
        </w:rPr>
        <w:t xml:space="preserve"> di Surabaya”. </w:t>
      </w:r>
      <w:proofErr w:type="spellStart"/>
      <w:r w:rsidRPr="00474ACD">
        <w:rPr>
          <w:rFonts w:ascii="Times New Roman" w:eastAsia="Times New Roman" w:hAnsi="Times New Roman" w:cs="Times New Roman"/>
          <w:i w:val="0"/>
          <w:iCs w:val="0"/>
          <w:sz w:val="24"/>
          <w:szCs w:val="24"/>
          <w:lang w:bidi="ar-SA"/>
        </w:rPr>
        <w:t>Finesta</w:t>
      </w:r>
      <w:proofErr w:type="spellEnd"/>
      <w:r w:rsidRPr="00474ACD">
        <w:rPr>
          <w:rFonts w:ascii="Times New Roman" w:eastAsia="Times New Roman" w:hAnsi="Times New Roman" w:cs="Times New Roman"/>
          <w:i w:val="0"/>
          <w:iCs w:val="0"/>
          <w:sz w:val="24"/>
          <w:szCs w:val="24"/>
          <w:lang w:bidi="ar-SA"/>
        </w:rPr>
        <w:t xml:space="preserve"> Volume. 3, </w:t>
      </w:r>
      <w:proofErr w:type="spellStart"/>
      <w:r w:rsidRPr="00474ACD">
        <w:rPr>
          <w:rFonts w:ascii="Times New Roman" w:eastAsia="Times New Roman" w:hAnsi="Times New Roman" w:cs="Times New Roman"/>
          <w:i w:val="0"/>
          <w:iCs w:val="0"/>
          <w:sz w:val="24"/>
          <w:szCs w:val="24"/>
          <w:lang w:bidi="ar-SA"/>
        </w:rPr>
        <w:t>Nomor</w:t>
      </w:r>
      <w:proofErr w:type="spellEnd"/>
      <w:r w:rsidRPr="00474ACD">
        <w:rPr>
          <w:rFonts w:ascii="Times New Roman" w:eastAsia="Times New Roman" w:hAnsi="Times New Roman" w:cs="Times New Roman"/>
          <w:i w:val="0"/>
          <w:iCs w:val="0"/>
          <w:sz w:val="24"/>
          <w:szCs w:val="24"/>
          <w:lang w:bidi="ar-SA"/>
        </w:rPr>
        <w:t>. 1, 41-45.</w:t>
      </w:r>
    </w:p>
    <w:p w14:paraId="34EFE85D" w14:textId="77777777" w:rsidR="00474ACD" w:rsidRDefault="00474ACD" w:rsidP="00474ACD">
      <w:pPr>
        <w:widowControl w:val="0"/>
        <w:suppressAutoHyphens w:val="0"/>
        <w:autoSpaceDE w:val="0"/>
        <w:autoSpaceDN w:val="0"/>
        <w:spacing w:after="0" w:line="240" w:lineRule="auto"/>
        <w:ind w:left="567" w:right="-286" w:hanging="567"/>
        <w:jc w:val="both"/>
        <w:rPr>
          <w:rFonts w:ascii="Times New Roman" w:eastAsia="Times New Roman" w:hAnsi="Times New Roman" w:cs="Times New Roman"/>
          <w:i w:val="0"/>
          <w:iCs w:val="0"/>
          <w:sz w:val="24"/>
          <w:szCs w:val="24"/>
          <w:lang w:bidi="ar-SA"/>
        </w:rPr>
      </w:pPr>
      <w:proofErr w:type="spellStart"/>
      <w:r w:rsidRPr="00474ACD">
        <w:rPr>
          <w:rFonts w:ascii="Times New Roman" w:eastAsia="Times New Roman" w:hAnsi="Times New Roman" w:cs="Times New Roman"/>
          <w:i w:val="0"/>
          <w:iCs w:val="0"/>
          <w:sz w:val="24"/>
          <w:szCs w:val="24"/>
          <w:lang w:bidi="ar-SA"/>
        </w:rPr>
        <w:t>Arianti</w:t>
      </w:r>
      <w:proofErr w:type="spellEnd"/>
      <w:r w:rsidRPr="00474ACD">
        <w:rPr>
          <w:rFonts w:ascii="Times New Roman" w:eastAsia="Times New Roman" w:hAnsi="Times New Roman" w:cs="Times New Roman"/>
          <w:i w:val="0"/>
          <w:iCs w:val="0"/>
          <w:sz w:val="24"/>
          <w:szCs w:val="24"/>
          <w:lang w:bidi="ar-SA"/>
        </w:rPr>
        <w:t>,</w:t>
      </w:r>
      <w:r w:rsidRPr="00474ACD">
        <w:rPr>
          <w:rFonts w:ascii="Times New Roman" w:eastAsia="Times New Roman" w:hAnsi="Times New Roman" w:cs="Times New Roman"/>
          <w:i w:val="0"/>
          <w:iCs w:val="0"/>
          <w:spacing w:val="-14"/>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Baiq</w:t>
      </w:r>
      <w:proofErr w:type="spellEnd"/>
      <w:r w:rsidRPr="00474ACD">
        <w:rPr>
          <w:rFonts w:ascii="Times New Roman" w:eastAsia="Times New Roman" w:hAnsi="Times New Roman" w:cs="Times New Roman"/>
          <w:i w:val="0"/>
          <w:iCs w:val="0"/>
          <w:spacing w:val="-12"/>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Fitri</w:t>
      </w:r>
      <w:proofErr w:type="spellEnd"/>
      <w:r w:rsidRPr="00474ACD">
        <w:rPr>
          <w:rFonts w:ascii="Times New Roman" w:eastAsia="Times New Roman" w:hAnsi="Times New Roman" w:cs="Times New Roman"/>
          <w:i w:val="0"/>
          <w:iCs w:val="0"/>
          <w:sz w:val="24"/>
          <w:szCs w:val="24"/>
          <w:lang w:bidi="ar-SA"/>
        </w:rPr>
        <w:t>.</w:t>
      </w:r>
      <w:r w:rsidRPr="00474ACD">
        <w:rPr>
          <w:rFonts w:ascii="Times New Roman" w:eastAsia="Times New Roman" w:hAnsi="Times New Roman" w:cs="Times New Roman"/>
          <w:i w:val="0"/>
          <w:iCs w:val="0"/>
          <w:spacing w:val="-14"/>
          <w:sz w:val="24"/>
          <w:szCs w:val="24"/>
          <w:lang w:bidi="ar-SA"/>
        </w:rPr>
        <w:t xml:space="preserve"> </w:t>
      </w:r>
      <w:r w:rsidRPr="00474ACD">
        <w:rPr>
          <w:rFonts w:ascii="Times New Roman" w:eastAsia="Times New Roman" w:hAnsi="Times New Roman" w:cs="Times New Roman"/>
          <w:i w:val="0"/>
          <w:iCs w:val="0"/>
          <w:sz w:val="24"/>
          <w:szCs w:val="24"/>
          <w:lang w:bidi="ar-SA"/>
        </w:rPr>
        <w:t>(2018).</w:t>
      </w:r>
      <w:r w:rsidRPr="00474ACD">
        <w:rPr>
          <w:rFonts w:ascii="Times New Roman" w:eastAsia="Times New Roman" w:hAnsi="Times New Roman" w:cs="Times New Roman"/>
          <w:i w:val="0"/>
          <w:iCs w:val="0"/>
          <w:spacing w:val="-14"/>
          <w:sz w:val="24"/>
          <w:szCs w:val="24"/>
          <w:lang w:bidi="ar-SA"/>
        </w:rPr>
        <w:t xml:space="preserve"> </w:t>
      </w:r>
      <w:proofErr w:type="gramStart"/>
      <w:r w:rsidRPr="00474ACD">
        <w:rPr>
          <w:rFonts w:ascii="Times New Roman" w:eastAsia="Times New Roman" w:hAnsi="Times New Roman" w:cs="Times New Roman"/>
          <w:i w:val="0"/>
          <w:iCs w:val="0"/>
          <w:sz w:val="24"/>
          <w:szCs w:val="24"/>
          <w:lang w:bidi="ar-SA"/>
        </w:rPr>
        <w:t>”The</w:t>
      </w:r>
      <w:proofErr w:type="gramEnd"/>
      <w:r w:rsidRPr="00474ACD">
        <w:rPr>
          <w:rFonts w:ascii="Times New Roman" w:eastAsia="Times New Roman" w:hAnsi="Times New Roman" w:cs="Times New Roman"/>
          <w:i w:val="0"/>
          <w:iCs w:val="0"/>
          <w:spacing w:val="-10"/>
          <w:sz w:val="24"/>
          <w:szCs w:val="24"/>
          <w:lang w:bidi="ar-SA"/>
        </w:rPr>
        <w:t xml:space="preserve"> </w:t>
      </w:r>
      <w:r w:rsidRPr="00474ACD">
        <w:rPr>
          <w:rFonts w:ascii="Times New Roman" w:eastAsia="Times New Roman" w:hAnsi="Times New Roman" w:cs="Times New Roman"/>
          <w:i w:val="0"/>
          <w:iCs w:val="0"/>
          <w:sz w:val="24"/>
          <w:szCs w:val="24"/>
          <w:lang w:bidi="ar-SA"/>
        </w:rPr>
        <w:t>Influence</w:t>
      </w:r>
      <w:r w:rsidRPr="00474ACD">
        <w:rPr>
          <w:rFonts w:ascii="Times New Roman" w:eastAsia="Times New Roman" w:hAnsi="Times New Roman" w:cs="Times New Roman"/>
          <w:i w:val="0"/>
          <w:iCs w:val="0"/>
          <w:spacing w:val="-13"/>
          <w:sz w:val="24"/>
          <w:szCs w:val="24"/>
          <w:lang w:bidi="ar-SA"/>
        </w:rPr>
        <w:t xml:space="preserve"> </w:t>
      </w:r>
      <w:r w:rsidRPr="00474ACD">
        <w:rPr>
          <w:rFonts w:ascii="Times New Roman" w:eastAsia="Times New Roman" w:hAnsi="Times New Roman" w:cs="Times New Roman"/>
          <w:i w:val="0"/>
          <w:iCs w:val="0"/>
          <w:sz w:val="24"/>
          <w:szCs w:val="24"/>
          <w:lang w:bidi="ar-SA"/>
        </w:rPr>
        <w:t>of</w:t>
      </w:r>
      <w:r w:rsidRPr="00474ACD">
        <w:rPr>
          <w:rFonts w:ascii="Times New Roman" w:eastAsia="Times New Roman" w:hAnsi="Times New Roman" w:cs="Times New Roman"/>
          <w:i w:val="0"/>
          <w:iCs w:val="0"/>
          <w:spacing w:val="-12"/>
          <w:sz w:val="24"/>
          <w:szCs w:val="24"/>
          <w:lang w:bidi="ar-SA"/>
        </w:rPr>
        <w:t xml:space="preserve"> </w:t>
      </w:r>
      <w:r w:rsidRPr="00474ACD">
        <w:rPr>
          <w:rFonts w:ascii="Times New Roman" w:eastAsia="Times New Roman" w:hAnsi="Times New Roman" w:cs="Times New Roman"/>
          <w:i w:val="0"/>
          <w:iCs w:val="0"/>
          <w:sz w:val="24"/>
          <w:szCs w:val="24"/>
          <w:lang w:bidi="ar-SA"/>
        </w:rPr>
        <w:t>Financial</w:t>
      </w:r>
      <w:r w:rsidRPr="00474ACD">
        <w:rPr>
          <w:rFonts w:ascii="Times New Roman" w:eastAsia="Times New Roman" w:hAnsi="Times New Roman" w:cs="Times New Roman"/>
          <w:i w:val="0"/>
          <w:iCs w:val="0"/>
          <w:spacing w:val="-14"/>
          <w:sz w:val="24"/>
          <w:szCs w:val="24"/>
          <w:lang w:bidi="ar-SA"/>
        </w:rPr>
        <w:t xml:space="preserve"> </w:t>
      </w:r>
      <w:r w:rsidRPr="00474ACD">
        <w:rPr>
          <w:rFonts w:ascii="Times New Roman" w:eastAsia="Times New Roman" w:hAnsi="Times New Roman" w:cs="Times New Roman"/>
          <w:i w:val="0"/>
          <w:iCs w:val="0"/>
          <w:sz w:val="24"/>
          <w:szCs w:val="24"/>
          <w:lang w:bidi="ar-SA"/>
        </w:rPr>
        <w:t>Literacy</w:t>
      </w:r>
      <w:r w:rsidRPr="00474ACD">
        <w:rPr>
          <w:rFonts w:ascii="Times New Roman" w:eastAsia="Times New Roman" w:hAnsi="Times New Roman" w:cs="Times New Roman"/>
          <w:i w:val="0"/>
          <w:iCs w:val="0"/>
          <w:spacing w:val="-11"/>
          <w:sz w:val="24"/>
          <w:szCs w:val="24"/>
          <w:lang w:bidi="ar-SA"/>
        </w:rPr>
        <w:t xml:space="preserve"> </w:t>
      </w:r>
      <w:r w:rsidRPr="00474ACD">
        <w:rPr>
          <w:rFonts w:ascii="Times New Roman" w:eastAsia="Times New Roman" w:hAnsi="Times New Roman" w:cs="Times New Roman"/>
          <w:i w:val="0"/>
          <w:iCs w:val="0"/>
          <w:sz w:val="24"/>
          <w:szCs w:val="24"/>
          <w:lang w:bidi="ar-SA"/>
        </w:rPr>
        <w:t>Financial</w:t>
      </w:r>
      <w:r w:rsidRPr="00474ACD">
        <w:rPr>
          <w:rFonts w:ascii="Times New Roman" w:eastAsia="Times New Roman" w:hAnsi="Times New Roman" w:cs="Times New Roman"/>
          <w:i w:val="0"/>
          <w:iCs w:val="0"/>
          <w:spacing w:val="-14"/>
          <w:sz w:val="24"/>
          <w:szCs w:val="24"/>
          <w:lang w:bidi="ar-SA"/>
        </w:rPr>
        <w:t xml:space="preserve"> </w:t>
      </w:r>
      <w:r w:rsidRPr="00474ACD">
        <w:rPr>
          <w:rFonts w:ascii="Times New Roman" w:eastAsia="Times New Roman" w:hAnsi="Times New Roman" w:cs="Times New Roman"/>
          <w:i w:val="0"/>
          <w:iCs w:val="0"/>
          <w:sz w:val="24"/>
          <w:szCs w:val="24"/>
          <w:lang w:bidi="ar-SA"/>
        </w:rPr>
        <w:t>Behavior</w:t>
      </w:r>
      <w:r w:rsidRPr="00474ACD">
        <w:rPr>
          <w:rFonts w:ascii="Times New Roman" w:eastAsia="Times New Roman" w:hAnsi="Times New Roman" w:cs="Times New Roman"/>
          <w:i w:val="0"/>
          <w:iCs w:val="0"/>
          <w:spacing w:val="-14"/>
          <w:sz w:val="24"/>
          <w:szCs w:val="24"/>
          <w:lang w:bidi="ar-SA"/>
        </w:rPr>
        <w:t xml:space="preserve"> </w:t>
      </w:r>
      <w:r w:rsidRPr="00474ACD">
        <w:rPr>
          <w:rFonts w:ascii="Times New Roman" w:eastAsia="Times New Roman" w:hAnsi="Times New Roman" w:cs="Times New Roman"/>
          <w:i w:val="0"/>
          <w:iCs w:val="0"/>
          <w:sz w:val="24"/>
          <w:szCs w:val="24"/>
          <w:lang w:bidi="ar-SA"/>
        </w:rPr>
        <w:t>and</w:t>
      </w:r>
      <w:r w:rsidRPr="00474ACD">
        <w:rPr>
          <w:rFonts w:ascii="Times New Roman" w:eastAsia="Times New Roman" w:hAnsi="Times New Roman" w:cs="Times New Roman"/>
          <w:i w:val="0"/>
          <w:iCs w:val="0"/>
          <w:spacing w:val="-10"/>
          <w:sz w:val="24"/>
          <w:szCs w:val="24"/>
          <w:lang w:bidi="ar-SA"/>
        </w:rPr>
        <w:t xml:space="preserve"> </w:t>
      </w:r>
      <w:r w:rsidRPr="00474ACD">
        <w:rPr>
          <w:rFonts w:ascii="Times New Roman" w:eastAsia="Times New Roman" w:hAnsi="Times New Roman" w:cs="Times New Roman"/>
          <w:i w:val="0"/>
          <w:iCs w:val="0"/>
          <w:sz w:val="24"/>
          <w:szCs w:val="24"/>
          <w:lang w:bidi="ar-SA"/>
        </w:rPr>
        <w:t>Income on</w:t>
      </w:r>
      <w:r w:rsidRPr="00474ACD">
        <w:rPr>
          <w:rFonts w:ascii="Times New Roman" w:eastAsia="Times New Roman" w:hAnsi="Times New Roman" w:cs="Times New Roman"/>
          <w:i w:val="0"/>
          <w:iCs w:val="0"/>
          <w:spacing w:val="-11"/>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Invesment</w:t>
      </w:r>
      <w:proofErr w:type="spellEnd"/>
      <w:r w:rsidRPr="00474ACD">
        <w:rPr>
          <w:rFonts w:ascii="Times New Roman" w:eastAsia="Times New Roman" w:hAnsi="Times New Roman" w:cs="Times New Roman"/>
          <w:i w:val="0"/>
          <w:iCs w:val="0"/>
          <w:spacing w:val="-11"/>
          <w:sz w:val="24"/>
          <w:szCs w:val="24"/>
          <w:lang w:bidi="ar-SA"/>
        </w:rPr>
        <w:t xml:space="preserve"> </w:t>
      </w:r>
      <w:r w:rsidRPr="00474ACD">
        <w:rPr>
          <w:rFonts w:ascii="Times New Roman" w:eastAsia="Times New Roman" w:hAnsi="Times New Roman" w:cs="Times New Roman"/>
          <w:i w:val="0"/>
          <w:iCs w:val="0"/>
          <w:sz w:val="24"/>
          <w:szCs w:val="24"/>
          <w:lang w:bidi="ar-SA"/>
        </w:rPr>
        <w:t>Decision”.</w:t>
      </w:r>
      <w:r w:rsidRPr="00474ACD">
        <w:rPr>
          <w:rFonts w:ascii="Times New Roman" w:eastAsia="Times New Roman" w:hAnsi="Times New Roman" w:cs="Times New Roman"/>
          <w:i w:val="0"/>
          <w:iCs w:val="0"/>
          <w:spacing w:val="-11"/>
          <w:sz w:val="24"/>
          <w:szCs w:val="24"/>
          <w:lang w:bidi="ar-SA"/>
        </w:rPr>
        <w:t xml:space="preserve"> </w:t>
      </w:r>
      <w:r w:rsidRPr="00474ACD">
        <w:rPr>
          <w:rFonts w:ascii="Times New Roman" w:eastAsia="Times New Roman" w:hAnsi="Times New Roman" w:cs="Times New Roman"/>
          <w:i w:val="0"/>
          <w:iCs w:val="0"/>
          <w:sz w:val="24"/>
          <w:szCs w:val="24"/>
          <w:lang w:bidi="ar-SA"/>
        </w:rPr>
        <w:t>Economics</w:t>
      </w:r>
      <w:r w:rsidRPr="00474ACD">
        <w:rPr>
          <w:rFonts w:ascii="Times New Roman" w:eastAsia="Times New Roman" w:hAnsi="Times New Roman" w:cs="Times New Roman"/>
          <w:i w:val="0"/>
          <w:iCs w:val="0"/>
          <w:spacing w:val="-11"/>
          <w:sz w:val="24"/>
          <w:szCs w:val="24"/>
          <w:lang w:bidi="ar-SA"/>
        </w:rPr>
        <w:t xml:space="preserve"> </w:t>
      </w:r>
      <w:r w:rsidRPr="00474ACD">
        <w:rPr>
          <w:rFonts w:ascii="Times New Roman" w:eastAsia="Times New Roman" w:hAnsi="Times New Roman" w:cs="Times New Roman"/>
          <w:i w:val="0"/>
          <w:iCs w:val="0"/>
          <w:sz w:val="24"/>
          <w:szCs w:val="24"/>
          <w:lang w:bidi="ar-SA"/>
        </w:rPr>
        <w:t>and</w:t>
      </w:r>
      <w:r w:rsidRPr="00474ACD">
        <w:rPr>
          <w:rFonts w:ascii="Times New Roman" w:eastAsia="Times New Roman" w:hAnsi="Times New Roman" w:cs="Times New Roman"/>
          <w:i w:val="0"/>
          <w:iCs w:val="0"/>
          <w:spacing w:val="-11"/>
          <w:sz w:val="24"/>
          <w:szCs w:val="24"/>
          <w:lang w:bidi="ar-SA"/>
        </w:rPr>
        <w:t xml:space="preserve"> </w:t>
      </w:r>
      <w:r w:rsidRPr="00474ACD">
        <w:rPr>
          <w:rFonts w:ascii="Times New Roman" w:eastAsia="Times New Roman" w:hAnsi="Times New Roman" w:cs="Times New Roman"/>
          <w:i w:val="0"/>
          <w:iCs w:val="0"/>
          <w:sz w:val="24"/>
          <w:szCs w:val="24"/>
          <w:lang w:bidi="ar-SA"/>
        </w:rPr>
        <w:t>Accounting</w:t>
      </w:r>
      <w:r w:rsidRPr="00474ACD">
        <w:rPr>
          <w:rFonts w:ascii="Times New Roman" w:eastAsia="Times New Roman" w:hAnsi="Times New Roman" w:cs="Times New Roman"/>
          <w:i w:val="0"/>
          <w:iCs w:val="0"/>
          <w:spacing w:val="-11"/>
          <w:sz w:val="24"/>
          <w:szCs w:val="24"/>
          <w:lang w:bidi="ar-SA"/>
        </w:rPr>
        <w:t xml:space="preserve"> </w:t>
      </w:r>
      <w:r w:rsidRPr="00474ACD">
        <w:rPr>
          <w:rFonts w:ascii="Times New Roman" w:eastAsia="Times New Roman" w:hAnsi="Times New Roman" w:cs="Times New Roman"/>
          <w:i w:val="0"/>
          <w:iCs w:val="0"/>
          <w:sz w:val="24"/>
          <w:szCs w:val="24"/>
          <w:lang w:bidi="ar-SA"/>
        </w:rPr>
        <w:t>Journal.</w:t>
      </w:r>
      <w:r w:rsidRPr="00474ACD">
        <w:rPr>
          <w:rFonts w:ascii="Times New Roman" w:eastAsia="Times New Roman" w:hAnsi="Times New Roman" w:cs="Times New Roman"/>
          <w:i w:val="0"/>
          <w:iCs w:val="0"/>
          <w:spacing w:val="-10"/>
          <w:sz w:val="24"/>
          <w:szCs w:val="24"/>
          <w:lang w:bidi="ar-SA"/>
        </w:rPr>
        <w:t xml:space="preserve"> </w:t>
      </w:r>
      <w:r w:rsidRPr="00474ACD">
        <w:rPr>
          <w:rFonts w:ascii="Times New Roman" w:eastAsia="Times New Roman" w:hAnsi="Times New Roman" w:cs="Times New Roman"/>
          <w:i w:val="0"/>
          <w:iCs w:val="0"/>
          <w:sz w:val="24"/>
          <w:szCs w:val="24"/>
          <w:lang w:bidi="ar-SA"/>
        </w:rPr>
        <w:t>Volume.</w:t>
      </w:r>
      <w:r w:rsidRPr="00474ACD">
        <w:rPr>
          <w:rFonts w:ascii="Times New Roman" w:eastAsia="Times New Roman" w:hAnsi="Times New Roman" w:cs="Times New Roman"/>
          <w:i w:val="0"/>
          <w:iCs w:val="0"/>
          <w:spacing w:val="-11"/>
          <w:sz w:val="24"/>
          <w:szCs w:val="24"/>
          <w:lang w:bidi="ar-SA"/>
        </w:rPr>
        <w:t xml:space="preserve"> </w:t>
      </w:r>
      <w:r w:rsidRPr="00474ACD">
        <w:rPr>
          <w:rFonts w:ascii="Times New Roman" w:eastAsia="Times New Roman" w:hAnsi="Times New Roman" w:cs="Times New Roman"/>
          <w:i w:val="0"/>
          <w:iCs w:val="0"/>
          <w:sz w:val="24"/>
          <w:szCs w:val="24"/>
          <w:lang w:bidi="ar-SA"/>
        </w:rPr>
        <w:t>1,</w:t>
      </w:r>
      <w:r w:rsidRPr="00474ACD">
        <w:rPr>
          <w:rFonts w:ascii="Times New Roman" w:eastAsia="Times New Roman" w:hAnsi="Times New Roman" w:cs="Times New Roman"/>
          <w:i w:val="0"/>
          <w:iCs w:val="0"/>
          <w:spacing w:val="-11"/>
          <w:sz w:val="24"/>
          <w:szCs w:val="24"/>
          <w:lang w:bidi="ar-SA"/>
        </w:rPr>
        <w:t xml:space="preserve"> </w:t>
      </w:r>
      <w:r w:rsidRPr="00474ACD">
        <w:rPr>
          <w:rFonts w:ascii="Times New Roman" w:eastAsia="Times New Roman" w:hAnsi="Times New Roman" w:cs="Times New Roman"/>
          <w:i w:val="0"/>
          <w:iCs w:val="0"/>
          <w:sz w:val="24"/>
          <w:szCs w:val="24"/>
          <w:lang w:bidi="ar-SA"/>
        </w:rPr>
        <w:t>No</w:t>
      </w:r>
      <w:r w:rsidRPr="00474ACD">
        <w:rPr>
          <w:rFonts w:ascii="Times New Roman" w:eastAsia="Times New Roman" w:hAnsi="Times New Roman" w:cs="Times New Roman"/>
          <w:i w:val="0"/>
          <w:iCs w:val="0"/>
          <w:spacing w:val="-11"/>
          <w:sz w:val="24"/>
          <w:szCs w:val="24"/>
          <w:lang w:bidi="ar-SA"/>
        </w:rPr>
        <w:t xml:space="preserve"> </w:t>
      </w:r>
      <w:r w:rsidRPr="00474ACD">
        <w:rPr>
          <w:rFonts w:ascii="Times New Roman" w:eastAsia="Times New Roman" w:hAnsi="Times New Roman" w:cs="Times New Roman"/>
          <w:i w:val="0"/>
          <w:iCs w:val="0"/>
          <w:sz w:val="24"/>
          <w:szCs w:val="24"/>
          <w:lang w:bidi="ar-SA"/>
        </w:rPr>
        <w:t>1,</w:t>
      </w:r>
      <w:r w:rsidRPr="00474ACD">
        <w:rPr>
          <w:rFonts w:ascii="Times New Roman" w:eastAsia="Times New Roman" w:hAnsi="Times New Roman" w:cs="Times New Roman"/>
          <w:i w:val="0"/>
          <w:iCs w:val="0"/>
          <w:spacing w:val="-10"/>
          <w:sz w:val="24"/>
          <w:szCs w:val="24"/>
          <w:lang w:bidi="ar-SA"/>
        </w:rPr>
        <w:t xml:space="preserve"> </w:t>
      </w:r>
      <w:r w:rsidRPr="00474ACD">
        <w:rPr>
          <w:rFonts w:ascii="Times New Roman" w:eastAsia="Times New Roman" w:hAnsi="Times New Roman" w:cs="Times New Roman"/>
          <w:i w:val="0"/>
          <w:iCs w:val="0"/>
          <w:sz w:val="24"/>
          <w:szCs w:val="24"/>
          <w:lang w:bidi="ar-SA"/>
        </w:rPr>
        <w:t>January 2018.</w:t>
      </w:r>
    </w:p>
    <w:p w14:paraId="133AD2C7" w14:textId="77777777" w:rsidR="00474ACD" w:rsidRDefault="00474ACD" w:rsidP="00264D87">
      <w:pPr>
        <w:widowControl w:val="0"/>
        <w:suppressAutoHyphens w:val="0"/>
        <w:autoSpaceDE w:val="0"/>
        <w:autoSpaceDN w:val="0"/>
        <w:spacing w:after="0" w:line="240" w:lineRule="auto"/>
        <w:ind w:right="-286"/>
        <w:jc w:val="both"/>
        <w:rPr>
          <w:rFonts w:ascii="Times New Roman" w:eastAsia="Times New Roman" w:hAnsi="Times New Roman" w:cs="Times New Roman"/>
          <w:i w:val="0"/>
          <w:iCs w:val="0"/>
          <w:sz w:val="24"/>
          <w:szCs w:val="24"/>
          <w:lang w:bidi="ar-SA"/>
        </w:rPr>
      </w:pPr>
      <w:proofErr w:type="spellStart"/>
      <w:r w:rsidRPr="00474ACD">
        <w:rPr>
          <w:rFonts w:ascii="Times New Roman" w:eastAsia="Times New Roman" w:hAnsi="Times New Roman" w:cs="Times New Roman"/>
          <w:i w:val="0"/>
          <w:iCs w:val="0"/>
          <w:sz w:val="24"/>
          <w:szCs w:val="24"/>
          <w:lang w:bidi="ar-SA"/>
        </w:rPr>
        <w:t>Arifah</w:t>
      </w:r>
      <w:proofErr w:type="spellEnd"/>
      <w:r w:rsidRPr="00474ACD">
        <w:rPr>
          <w:rFonts w:ascii="Times New Roman" w:eastAsia="Times New Roman" w:hAnsi="Times New Roman" w:cs="Times New Roman"/>
          <w:i w:val="0"/>
          <w:iCs w:val="0"/>
          <w:sz w:val="24"/>
          <w:szCs w:val="24"/>
          <w:lang w:bidi="ar-SA"/>
        </w:rPr>
        <w:t>,</w:t>
      </w:r>
      <w:r w:rsidRPr="00474ACD">
        <w:rPr>
          <w:rFonts w:ascii="Times New Roman" w:eastAsia="Times New Roman" w:hAnsi="Times New Roman" w:cs="Times New Roman"/>
          <w:i w:val="0"/>
          <w:iCs w:val="0"/>
          <w:spacing w:val="-7"/>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Jihan</w:t>
      </w:r>
      <w:proofErr w:type="spellEnd"/>
      <w:r w:rsidRPr="00474ACD">
        <w:rPr>
          <w:rFonts w:ascii="Times New Roman" w:eastAsia="Times New Roman" w:hAnsi="Times New Roman" w:cs="Times New Roman"/>
          <w:i w:val="0"/>
          <w:iCs w:val="0"/>
          <w:spacing w:val="-4"/>
          <w:sz w:val="24"/>
          <w:szCs w:val="24"/>
          <w:lang w:bidi="ar-SA"/>
        </w:rPr>
        <w:t xml:space="preserve"> </w:t>
      </w:r>
      <w:r w:rsidRPr="00474ACD">
        <w:rPr>
          <w:rFonts w:ascii="Times New Roman" w:eastAsia="Times New Roman" w:hAnsi="Times New Roman" w:cs="Times New Roman"/>
          <w:i w:val="0"/>
          <w:iCs w:val="0"/>
          <w:sz w:val="24"/>
          <w:szCs w:val="24"/>
          <w:lang w:bidi="ar-SA"/>
        </w:rPr>
        <w:t>Nadra</w:t>
      </w:r>
      <w:r w:rsidRPr="00474ACD">
        <w:rPr>
          <w:rFonts w:ascii="Times New Roman" w:eastAsia="Times New Roman" w:hAnsi="Times New Roman" w:cs="Times New Roman"/>
          <w:i w:val="0"/>
          <w:iCs w:val="0"/>
          <w:spacing w:val="-5"/>
          <w:sz w:val="24"/>
          <w:szCs w:val="24"/>
          <w:lang w:bidi="ar-SA"/>
        </w:rPr>
        <w:t xml:space="preserve"> </w:t>
      </w:r>
      <w:r w:rsidRPr="00474ACD">
        <w:rPr>
          <w:rFonts w:ascii="Times New Roman" w:eastAsia="Times New Roman" w:hAnsi="Times New Roman" w:cs="Times New Roman"/>
          <w:i w:val="0"/>
          <w:iCs w:val="0"/>
          <w:sz w:val="24"/>
          <w:szCs w:val="24"/>
          <w:lang w:bidi="ar-SA"/>
        </w:rPr>
        <w:t>and</w:t>
      </w:r>
      <w:r w:rsidRPr="00474ACD">
        <w:rPr>
          <w:rFonts w:ascii="Times New Roman" w:eastAsia="Times New Roman" w:hAnsi="Times New Roman" w:cs="Times New Roman"/>
          <w:i w:val="0"/>
          <w:iCs w:val="0"/>
          <w:spacing w:val="-3"/>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Dalimunthe</w:t>
      </w:r>
      <w:proofErr w:type="spellEnd"/>
      <w:r w:rsidRPr="00474ACD">
        <w:rPr>
          <w:rFonts w:ascii="Times New Roman" w:eastAsia="Times New Roman" w:hAnsi="Times New Roman" w:cs="Times New Roman"/>
          <w:i w:val="0"/>
          <w:iCs w:val="0"/>
          <w:sz w:val="24"/>
          <w:szCs w:val="24"/>
          <w:lang w:bidi="ar-SA"/>
        </w:rPr>
        <w:t>,</w:t>
      </w:r>
      <w:r w:rsidRPr="00474ACD">
        <w:rPr>
          <w:rFonts w:ascii="Times New Roman" w:eastAsia="Times New Roman" w:hAnsi="Times New Roman" w:cs="Times New Roman"/>
          <w:i w:val="0"/>
          <w:iCs w:val="0"/>
          <w:spacing w:val="-6"/>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Zuliani</w:t>
      </w:r>
      <w:proofErr w:type="spellEnd"/>
      <w:r w:rsidRPr="00474ACD">
        <w:rPr>
          <w:rFonts w:ascii="Times New Roman" w:eastAsia="Times New Roman" w:hAnsi="Times New Roman" w:cs="Times New Roman"/>
          <w:i w:val="0"/>
          <w:iCs w:val="0"/>
          <w:sz w:val="24"/>
          <w:szCs w:val="24"/>
          <w:lang w:bidi="ar-SA"/>
        </w:rPr>
        <w:t>.</w:t>
      </w:r>
      <w:r w:rsidRPr="00474ACD">
        <w:rPr>
          <w:rFonts w:ascii="Times New Roman" w:eastAsia="Times New Roman" w:hAnsi="Times New Roman" w:cs="Times New Roman"/>
          <w:i w:val="0"/>
          <w:iCs w:val="0"/>
          <w:spacing w:val="-6"/>
          <w:sz w:val="24"/>
          <w:szCs w:val="24"/>
          <w:lang w:bidi="ar-SA"/>
        </w:rPr>
        <w:t xml:space="preserve"> </w:t>
      </w:r>
      <w:r w:rsidRPr="00474ACD">
        <w:rPr>
          <w:rFonts w:ascii="Times New Roman" w:eastAsia="Times New Roman" w:hAnsi="Times New Roman" w:cs="Times New Roman"/>
          <w:i w:val="0"/>
          <w:iCs w:val="0"/>
          <w:sz w:val="24"/>
          <w:szCs w:val="24"/>
          <w:lang w:bidi="ar-SA"/>
        </w:rPr>
        <w:t>(2020).</w:t>
      </w:r>
      <w:r w:rsidRPr="00474ACD">
        <w:rPr>
          <w:rFonts w:ascii="Times New Roman" w:eastAsia="Times New Roman" w:hAnsi="Times New Roman" w:cs="Times New Roman"/>
          <w:i w:val="0"/>
          <w:iCs w:val="0"/>
          <w:spacing w:val="-7"/>
          <w:sz w:val="24"/>
          <w:szCs w:val="24"/>
          <w:lang w:bidi="ar-SA"/>
        </w:rPr>
        <w:t xml:space="preserve"> </w:t>
      </w:r>
      <w:r w:rsidRPr="00474ACD">
        <w:rPr>
          <w:rFonts w:ascii="Times New Roman" w:eastAsia="Times New Roman" w:hAnsi="Times New Roman" w:cs="Times New Roman"/>
          <w:i w:val="0"/>
          <w:iCs w:val="0"/>
          <w:sz w:val="24"/>
          <w:szCs w:val="24"/>
          <w:lang w:bidi="ar-SA"/>
        </w:rPr>
        <w:t>“The</w:t>
      </w:r>
      <w:r w:rsidRPr="00474ACD">
        <w:rPr>
          <w:rFonts w:ascii="Times New Roman" w:eastAsia="Times New Roman" w:hAnsi="Times New Roman" w:cs="Times New Roman"/>
          <w:i w:val="0"/>
          <w:iCs w:val="0"/>
          <w:spacing w:val="-5"/>
          <w:sz w:val="24"/>
          <w:szCs w:val="24"/>
          <w:lang w:bidi="ar-SA"/>
        </w:rPr>
        <w:t xml:space="preserve"> </w:t>
      </w:r>
      <w:r w:rsidRPr="00474ACD">
        <w:rPr>
          <w:rFonts w:ascii="Times New Roman" w:eastAsia="Times New Roman" w:hAnsi="Times New Roman" w:cs="Times New Roman"/>
          <w:i w:val="0"/>
          <w:iCs w:val="0"/>
          <w:sz w:val="24"/>
          <w:szCs w:val="24"/>
          <w:lang w:bidi="ar-SA"/>
        </w:rPr>
        <w:t>Impact</w:t>
      </w:r>
      <w:r w:rsidRPr="00474ACD">
        <w:rPr>
          <w:rFonts w:ascii="Times New Roman" w:eastAsia="Times New Roman" w:hAnsi="Times New Roman" w:cs="Times New Roman"/>
          <w:i w:val="0"/>
          <w:iCs w:val="0"/>
          <w:spacing w:val="-7"/>
          <w:sz w:val="24"/>
          <w:szCs w:val="24"/>
          <w:lang w:bidi="ar-SA"/>
        </w:rPr>
        <w:t xml:space="preserve"> </w:t>
      </w:r>
      <w:r w:rsidRPr="00474ACD">
        <w:rPr>
          <w:rFonts w:ascii="Times New Roman" w:eastAsia="Times New Roman" w:hAnsi="Times New Roman" w:cs="Times New Roman"/>
          <w:i w:val="0"/>
          <w:iCs w:val="0"/>
          <w:sz w:val="24"/>
          <w:szCs w:val="24"/>
          <w:lang w:bidi="ar-SA"/>
        </w:rPr>
        <w:t>of</w:t>
      </w:r>
      <w:r w:rsidRPr="00474ACD">
        <w:rPr>
          <w:rFonts w:ascii="Times New Roman" w:eastAsia="Times New Roman" w:hAnsi="Times New Roman" w:cs="Times New Roman"/>
          <w:i w:val="0"/>
          <w:iCs w:val="0"/>
          <w:spacing w:val="-5"/>
          <w:sz w:val="24"/>
          <w:szCs w:val="24"/>
          <w:lang w:bidi="ar-SA"/>
        </w:rPr>
        <w:t xml:space="preserve"> </w:t>
      </w:r>
      <w:r w:rsidRPr="00474ACD">
        <w:rPr>
          <w:rFonts w:ascii="Times New Roman" w:eastAsia="Times New Roman" w:hAnsi="Times New Roman" w:cs="Times New Roman"/>
          <w:i w:val="0"/>
          <w:iCs w:val="0"/>
          <w:sz w:val="24"/>
          <w:szCs w:val="24"/>
          <w:lang w:bidi="ar-SA"/>
        </w:rPr>
        <w:t>Financial</w:t>
      </w:r>
      <w:r w:rsidRPr="00474ACD">
        <w:rPr>
          <w:rFonts w:ascii="Times New Roman" w:eastAsia="Times New Roman" w:hAnsi="Times New Roman" w:cs="Times New Roman"/>
          <w:i w:val="0"/>
          <w:iCs w:val="0"/>
          <w:spacing w:val="-6"/>
          <w:sz w:val="24"/>
          <w:szCs w:val="24"/>
          <w:lang w:bidi="ar-SA"/>
        </w:rPr>
        <w:t xml:space="preserve"> </w:t>
      </w:r>
      <w:r w:rsidRPr="00474ACD">
        <w:rPr>
          <w:rFonts w:ascii="Times New Roman" w:eastAsia="Times New Roman" w:hAnsi="Times New Roman" w:cs="Times New Roman"/>
          <w:i w:val="0"/>
          <w:iCs w:val="0"/>
          <w:sz w:val="24"/>
          <w:szCs w:val="24"/>
          <w:lang w:bidi="ar-SA"/>
        </w:rPr>
        <w:t>Literacy</w:t>
      </w:r>
      <w:r w:rsidRPr="00474ACD">
        <w:rPr>
          <w:rFonts w:ascii="Times New Roman" w:eastAsia="Times New Roman" w:hAnsi="Times New Roman" w:cs="Times New Roman"/>
          <w:i w:val="0"/>
          <w:iCs w:val="0"/>
          <w:spacing w:val="-6"/>
          <w:sz w:val="24"/>
          <w:szCs w:val="24"/>
          <w:lang w:bidi="ar-SA"/>
        </w:rPr>
        <w:t xml:space="preserve"> </w:t>
      </w:r>
      <w:r w:rsidRPr="00474ACD">
        <w:rPr>
          <w:rFonts w:ascii="Times New Roman" w:eastAsia="Times New Roman" w:hAnsi="Times New Roman" w:cs="Times New Roman"/>
          <w:i w:val="0"/>
          <w:iCs w:val="0"/>
          <w:sz w:val="24"/>
          <w:szCs w:val="24"/>
          <w:lang w:bidi="ar-SA"/>
        </w:rPr>
        <w:t>on</w:t>
      </w:r>
      <w:r w:rsidRPr="00474ACD">
        <w:rPr>
          <w:rFonts w:ascii="Times New Roman" w:eastAsia="Times New Roman" w:hAnsi="Times New Roman" w:cs="Times New Roman"/>
          <w:i w:val="0"/>
          <w:iCs w:val="0"/>
          <w:spacing w:val="-4"/>
          <w:sz w:val="24"/>
          <w:szCs w:val="24"/>
          <w:lang w:bidi="ar-SA"/>
        </w:rPr>
        <w:t xml:space="preserve"> </w:t>
      </w:r>
      <w:r w:rsidRPr="00474ACD">
        <w:rPr>
          <w:rFonts w:ascii="Times New Roman" w:eastAsia="Times New Roman" w:hAnsi="Times New Roman" w:cs="Times New Roman"/>
          <w:i w:val="0"/>
          <w:iCs w:val="0"/>
          <w:sz w:val="24"/>
          <w:szCs w:val="24"/>
          <w:lang w:bidi="ar-SA"/>
        </w:rPr>
        <w:t>the Investment Decision of Non-Donation-Based Crowdfunding in Indonesia”. International Journal of Business and Society. Volume 21, No 3,</w:t>
      </w:r>
      <w:r w:rsidRPr="00474ACD">
        <w:rPr>
          <w:rFonts w:ascii="Times New Roman" w:eastAsia="Times New Roman" w:hAnsi="Times New Roman" w:cs="Times New Roman"/>
          <w:i w:val="0"/>
          <w:iCs w:val="0"/>
          <w:spacing w:val="-1"/>
          <w:sz w:val="24"/>
          <w:szCs w:val="24"/>
          <w:lang w:bidi="ar-SA"/>
        </w:rPr>
        <w:t xml:space="preserve"> </w:t>
      </w:r>
      <w:r w:rsidRPr="00474ACD">
        <w:rPr>
          <w:rFonts w:ascii="Times New Roman" w:eastAsia="Times New Roman" w:hAnsi="Times New Roman" w:cs="Times New Roman"/>
          <w:i w:val="0"/>
          <w:iCs w:val="0"/>
          <w:sz w:val="24"/>
          <w:szCs w:val="24"/>
          <w:lang w:bidi="ar-SA"/>
        </w:rPr>
        <w:t>1045-1057.</w:t>
      </w:r>
    </w:p>
    <w:p w14:paraId="35B27DCA" w14:textId="77777777" w:rsidR="00474ACD" w:rsidRDefault="00474ACD" w:rsidP="00474ACD">
      <w:pPr>
        <w:widowControl w:val="0"/>
        <w:suppressAutoHyphens w:val="0"/>
        <w:autoSpaceDE w:val="0"/>
        <w:autoSpaceDN w:val="0"/>
        <w:spacing w:after="0" w:line="240" w:lineRule="auto"/>
        <w:ind w:left="567" w:right="-286" w:hanging="567"/>
        <w:jc w:val="both"/>
        <w:rPr>
          <w:rFonts w:ascii="Times New Roman" w:eastAsia="Times New Roman" w:hAnsi="Times New Roman" w:cs="Times New Roman"/>
          <w:i w:val="0"/>
          <w:iCs w:val="0"/>
          <w:sz w:val="24"/>
          <w:szCs w:val="24"/>
          <w:lang w:bidi="ar-SA"/>
        </w:rPr>
      </w:pPr>
      <w:proofErr w:type="spellStart"/>
      <w:r w:rsidRPr="00474ACD">
        <w:rPr>
          <w:rFonts w:ascii="Times New Roman" w:eastAsia="Times New Roman" w:hAnsi="Times New Roman" w:cs="Times New Roman"/>
          <w:i w:val="0"/>
          <w:iCs w:val="0"/>
          <w:sz w:val="24"/>
          <w:szCs w:val="24"/>
          <w:lang w:bidi="ar-SA"/>
        </w:rPr>
        <w:t>Artina</w:t>
      </w:r>
      <w:proofErr w:type="spellEnd"/>
      <w:r w:rsidRPr="00474ACD">
        <w:rPr>
          <w:rFonts w:ascii="Times New Roman" w:eastAsia="Times New Roman" w:hAnsi="Times New Roman" w:cs="Times New Roman"/>
          <w:i w:val="0"/>
          <w:iCs w:val="0"/>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Nyimas</w:t>
      </w:r>
      <w:proofErr w:type="spellEnd"/>
      <w:r w:rsidRPr="00474ACD">
        <w:rPr>
          <w:rFonts w:ascii="Times New Roman" w:eastAsia="Times New Roman" w:hAnsi="Times New Roman" w:cs="Times New Roman"/>
          <w:i w:val="0"/>
          <w:iCs w:val="0"/>
          <w:sz w:val="24"/>
          <w:szCs w:val="24"/>
          <w:lang w:bidi="ar-SA"/>
        </w:rPr>
        <w:t xml:space="preserve"> and </w:t>
      </w:r>
      <w:proofErr w:type="spellStart"/>
      <w:r w:rsidRPr="00474ACD">
        <w:rPr>
          <w:rFonts w:ascii="Times New Roman" w:eastAsia="Times New Roman" w:hAnsi="Times New Roman" w:cs="Times New Roman"/>
          <w:i w:val="0"/>
          <w:iCs w:val="0"/>
          <w:sz w:val="24"/>
          <w:szCs w:val="24"/>
          <w:lang w:bidi="ar-SA"/>
        </w:rPr>
        <w:t>Cholid</w:t>
      </w:r>
      <w:proofErr w:type="spellEnd"/>
      <w:r w:rsidRPr="00474ACD">
        <w:rPr>
          <w:rFonts w:ascii="Times New Roman" w:eastAsia="Times New Roman" w:hAnsi="Times New Roman" w:cs="Times New Roman"/>
          <w:i w:val="0"/>
          <w:iCs w:val="0"/>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Idham</w:t>
      </w:r>
      <w:proofErr w:type="spellEnd"/>
      <w:r w:rsidRPr="00474ACD">
        <w:rPr>
          <w:rFonts w:ascii="Times New Roman" w:eastAsia="Times New Roman" w:hAnsi="Times New Roman" w:cs="Times New Roman"/>
          <w:i w:val="0"/>
          <w:iCs w:val="0"/>
          <w:sz w:val="24"/>
          <w:szCs w:val="24"/>
          <w:lang w:bidi="ar-SA"/>
        </w:rPr>
        <w:t xml:space="preserve"> (2018). “</w:t>
      </w:r>
      <w:proofErr w:type="spellStart"/>
      <w:r w:rsidRPr="00474ACD">
        <w:rPr>
          <w:rFonts w:ascii="Times New Roman" w:eastAsia="Times New Roman" w:hAnsi="Times New Roman" w:cs="Times New Roman"/>
          <w:i w:val="0"/>
          <w:iCs w:val="0"/>
          <w:sz w:val="24"/>
          <w:szCs w:val="24"/>
          <w:lang w:bidi="ar-SA"/>
        </w:rPr>
        <w:t>Pengaruh</w:t>
      </w:r>
      <w:proofErr w:type="spellEnd"/>
      <w:r w:rsidRPr="00474ACD">
        <w:rPr>
          <w:rFonts w:ascii="Times New Roman" w:eastAsia="Times New Roman" w:hAnsi="Times New Roman" w:cs="Times New Roman"/>
          <w:i w:val="0"/>
          <w:iCs w:val="0"/>
          <w:sz w:val="24"/>
          <w:szCs w:val="24"/>
          <w:lang w:bidi="ar-SA"/>
        </w:rPr>
        <w:t xml:space="preserve"> Tingkat </w:t>
      </w:r>
      <w:proofErr w:type="spellStart"/>
      <w:r w:rsidRPr="00474ACD">
        <w:rPr>
          <w:rFonts w:ascii="Times New Roman" w:eastAsia="Times New Roman" w:hAnsi="Times New Roman" w:cs="Times New Roman"/>
          <w:i w:val="0"/>
          <w:iCs w:val="0"/>
          <w:sz w:val="24"/>
          <w:szCs w:val="24"/>
          <w:lang w:bidi="ar-SA"/>
        </w:rPr>
        <w:t>Literasi</w:t>
      </w:r>
      <w:proofErr w:type="spellEnd"/>
      <w:r w:rsidRPr="00474ACD">
        <w:rPr>
          <w:rFonts w:ascii="Times New Roman" w:eastAsia="Times New Roman" w:hAnsi="Times New Roman" w:cs="Times New Roman"/>
          <w:i w:val="0"/>
          <w:iCs w:val="0"/>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Keuangan</w:t>
      </w:r>
      <w:proofErr w:type="spellEnd"/>
      <w:r w:rsidRPr="00474ACD">
        <w:rPr>
          <w:rFonts w:ascii="Times New Roman" w:eastAsia="Times New Roman" w:hAnsi="Times New Roman" w:cs="Times New Roman"/>
          <w:i w:val="0"/>
          <w:iCs w:val="0"/>
          <w:sz w:val="24"/>
          <w:szCs w:val="24"/>
          <w:lang w:bidi="ar-SA"/>
        </w:rPr>
        <w:t xml:space="preserve"> dan </w:t>
      </w:r>
      <w:proofErr w:type="spellStart"/>
      <w:r w:rsidRPr="00474ACD">
        <w:rPr>
          <w:rFonts w:ascii="Times New Roman" w:eastAsia="Times New Roman" w:hAnsi="Times New Roman" w:cs="Times New Roman"/>
          <w:i w:val="0"/>
          <w:iCs w:val="0"/>
          <w:sz w:val="24"/>
          <w:szCs w:val="24"/>
          <w:lang w:bidi="ar-SA"/>
        </w:rPr>
        <w:t>Faktor</w:t>
      </w:r>
      <w:proofErr w:type="spellEnd"/>
      <w:r w:rsidRPr="00474ACD">
        <w:rPr>
          <w:rFonts w:ascii="Times New Roman" w:eastAsia="Times New Roman" w:hAnsi="Times New Roman" w:cs="Times New Roman"/>
          <w:i w:val="0"/>
          <w:iCs w:val="0"/>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Demografi</w:t>
      </w:r>
      <w:proofErr w:type="spellEnd"/>
      <w:r w:rsidRPr="00474ACD">
        <w:rPr>
          <w:rFonts w:ascii="Times New Roman" w:eastAsia="Times New Roman" w:hAnsi="Times New Roman" w:cs="Times New Roman"/>
          <w:i w:val="0"/>
          <w:iCs w:val="0"/>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terhadap</w:t>
      </w:r>
      <w:proofErr w:type="spellEnd"/>
      <w:r w:rsidRPr="00474ACD">
        <w:rPr>
          <w:rFonts w:ascii="Times New Roman" w:eastAsia="Times New Roman" w:hAnsi="Times New Roman" w:cs="Times New Roman"/>
          <w:i w:val="0"/>
          <w:iCs w:val="0"/>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Pengambilan</w:t>
      </w:r>
      <w:proofErr w:type="spellEnd"/>
      <w:r w:rsidRPr="00474ACD">
        <w:rPr>
          <w:rFonts w:ascii="Times New Roman" w:eastAsia="Times New Roman" w:hAnsi="Times New Roman" w:cs="Times New Roman"/>
          <w:i w:val="0"/>
          <w:iCs w:val="0"/>
          <w:sz w:val="24"/>
          <w:szCs w:val="24"/>
          <w:lang w:bidi="ar-SA"/>
        </w:rPr>
        <w:t xml:space="preserve"> Keputusan </w:t>
      </w:r>
      <w:proofErr w:type="spellStart"/>
      <w:r w:rsidRPr="00474ACD">
        <w:rPr>
          <w:rFonts w:ascii="Times New Roman" w:eastAsia="Times New Roman" w:hAnsi="Times New Roman" w:cs="Times New Roman"/>
          <w:i w:val="0"/>
          <w:iCs w:val="0"/>
          <w:sz w:val="24"/>
          <w:szCs w:val="24"/>
          <w:lang w:bidi="ar-SA"/>
        </w:rPr>
        <w:t>Investasi</w:t>
      </w:r>
      <w:proofErr w:type="spellEnd"/>
      <w:r w:rsidRPr="00474ACD">
        <w:rPr>
          <w:rFonts w:ascii="Times New Roman" w:eastAsia="Times New Roman" w:hAnsi="Times New Roman" w:cs="Times New Roman"/>
          <w:i w:val="0"/>
          <w:iCs w:val="0"/>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Studi</w:t>
      </w:r>
      <w:proofErr w:type="spellEnd"/>
      <w:r w:rsidRPr="00474ACD">
        <w:rPr>
          <w:rFonts w:ascii="Times New Roman" w:eastAsia="Times New Roman" w:hAnsi="Times New Roman" w:cs="Times New Roman"/>
          <w:i w:val="0"/>
          <w:iCs w:val="0"/>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Kasus</w:t>
      </w:r>
      <w:proofErr w:type="spellEnd"/>
      <w:r w:rsidRPr="00474ACD">
        <w:rPr>
          <w:rFonts w:ascii="Times New Roman" w:eastAsia="Times New Roman" w:hAnsi="Times New Roman" w:cs="Times New Roman"/>
          <w:i w:val="0"/>
          <w:iCs w:val="0"/>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Pegawai</w:t>
      </w:r>
      <w:proofErr w:type="spellEnd"/>
      <w:r w:rsidRPr="00474ACD">
        <w:rPr>
          <w:rFonts w:ascii="Times New Roman" w:eastAsia="Times New Roman" w:hAnsi="Times New Roman" w:cs="Times New Roman"/>
          <w:i w:val="0"/>
          <w:iCs w:val="0"/>
          <w:sz w:val="24"/>
          <w:szCs w:val="24"/>
          <w:lang w:bidi="ar-SA"/>
        </w:rPr>
        <w:t xml:space="preserve"> Kantor Badan </w:t>
      </w:r>
      <w:proofErr w:type="spellStart"/>
      <w:r w:rsidRPr="00474ACD">
        <w:rPr>
          <w:rFonts w:ascii="Times New Roman" w:eastAsia="Times New Roman" w:hAnsi="Times New Roman" w:cs="Times New Roman"/>
          <w:i w:val="0"/>
          <w:iCs w:val="0"/>
          <w:sz w:val="24"/>
          <w:szCs w:val="24"/>
          <w:lang w:bidi="ar-SA"/>
        </w:rPr>
        <w:t>Kepegawaian</w:t>
      </w:r>
      <w:proofErr w:type="spellEnd"/>
      <w:r w:rsidRPr="00474ACD">
        <w:rPr>
          <w:rFonts w:ascii="Times New Roman" w:eastAsia="Times New Roman" w:hAnsi="Times New Roman" w:cs="Times New Roman"/>
          <w:i w:val="0"/>
          <w:iCs w:val="0"/>
          <w:sz w:val="24"/>
          <w:szCs w:val="24"/>
          <w:lang w:bidi="ar-SA"/>
        </w:rPr>
        <w:t xml:space="preserve"> Daerah Sumatera Selatan). </w:t>
      </w:r>
      <w:proofErr w:type="spellStart"/>
      <w:r w:rsidRPr="00474ACD">
        <w:rPr>
          <w:rFonts w:ascii="Times New Roman" w:eastAsia="Times New Roman" w:hAnsi="Times New Roman" w:cs="Times New Roman"/>
          <w:i w:val="0"/>
          <w:iCs w:val="0"/>
          <w:sz w:val="24"/>
          <w:szCs w:val="24"/>
          <w:lang w:bidi="ar-SA"/>
        </w:rPr>
        <w:t>Jurnal</w:t>
      </w:r>
      <w:proofErr w:type="spellEnd"/>
      <w:r w:rsidRPr="00474ACD">
        <w:rPr>
          <w:rFonts w:ascii="Times New Roman" w:eastAsia="Times New Roman" w:hAnsi="Times New Roman" w:cs="Times New Roman"/>
          <w:i w:val="0"/>
          <w:iCs w:val="0"/>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Keuangan</w:t>
      </w:r>
      <w:proofErr w:type="spellEnd"/>
      <w:r w:rsidRPr="00474ACD">
        <w:rPr>
          <w:rFonts w:ascii="Times New Roman" w:eastAsia="Times New Roman" w:hAnsi="Times New Roman" w:cs="Times New Roman"/>
          <w:i w:val="0"/>
          <w:iCs w:val="0"/>
          <w:sz w:val="24"/>
          <w:szCs w:val="24"/>
          <w:lang w:bidi="ar-SA"/>
        </w:rPr>
        <w:t xml:space="preserve"> dan </w:t>
      </w:r>
      <w:proofErr w:type="spellStart"/>
      <w:r w:rsidRPr="00474ACD">
        <w:rPr>
          <w:rFonts w:ascii="Times New Roman" w:eastAsia="Times New Roman" w:hAnsi="Times New Roman" w:cs="Times New Roman"/>
          <w:i w:val="0"/>
          <w:iCs w:val="0"/>
          <w:sz w:val="24"/>
          <w:szCs w:val="24"/>
          <w:lang w:bidi="ar-SA"/>
        </w:rPr>
        <w:t>Bisnis</w:t>
      </w:r>
      <w:proofErr w:type="spellEnd"/>
      <w:r w:rsidRPr="00474ACD">
        <w:rPr>
          <w:rFonts w:ascii="Times New Roman" w:eastAsia="Times New Roman" w:hAnsi="Times New Roman" w:cs="Times New Roman"/>
          <w:i w:val="0"/>
          <w:iCs w:val="0"/>
          <w:sz w:val="24"/>
          <w:szCs w:val="24"/>
          <w:lang w:bidi="ar-SA"/>
        </w:rPr>
        <w:t>.</w:t>
      </w:r>
    </w:p>
    <w:p w14:paraId="089788BF" w14:textId="77777777" w:rsidR="00474ACD" w:rsidRDefault="00474ACD" w:rsidP="00474ACD">
      <w:pPr>
        <w:widowControl w:val="0"/>
        <w:suppressAutoHyphens w:val="0"/>
        <w:autoSpaceDE w:val="0"/>
        <w:autoSpaceDN w:val="0"/>
        <w:spacing w:after="0" w:line="240" w:lineRule="auto"/>
        <w:ind w:left="567" w:right="-286" w:hanging="567"/>
        <w:jc w:val="both"/>
        <w:rPr>
          <w:rFonts w:ascii="Times New Roman" w:eastAsia="Times New Roman" w:hAnsi="Times New Roman" w:cs="Times New Roman"/>
          <w:i w:val="0"/>
          <w:iCs w:val="0"/>
          <w:sz w:val="24"/>
          <w:szCs w:val="24"/>
          <w:lang w:bidi="ar-SA"/>
        </w:rPr>
      </w:pPr>
      <w:proofErr w:type="spellStart"/>
      <w:r w:rsidRPr="00474ACD">
        <w:rPr>
          <w:rFonts w:ascii="Times New Roman" w:eastAsia="Times New Roman" w:hAnsi="Times New Roman" w:cs="Times New Roman"/>
          <w:i w:val="0"/>
          <w:iCs w:val="0"/>
          <w:sz w:val="24"/>
          <w:szCs w:val="24"/>
          <w:lang w:bidi="ar-SA"/>
        </w:rPr>
        <w:t>Baihaqqy</w:t>
      </w:r>
      <w:proofErr w:type="spellEnd"/>
      <w:r w:rsidRPr="00474ACD">
        <w:rPr>
          <w:rFonts w:ascii="Times New Roman" w:eastAsia="Times New Roman" w:hAnsi="Times New Roman" w:cs="Times New Roman"/>
          <w:i w:val="0"/>
          <w:iCs w:val="0"/>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Mochammad</w:t>
      </w:r>
      <w:proofErr w:type="spellEnd"/>
      <w:r w:rsidRPr="00474ACD">
        <w:rPr>
          <w:rFonts w:ascii="Times New Roman" w:eastAsia="Times New Roman" w:hAnsi="Times New Roman" w:cs="Times New Roman"/>
          <w:i w:val="0"/>
          <w:iCs w:val="0"/>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Rizaldy</w:t>
      </w:r>
      <w:proofErr w:type="spellEnd"/>
      <w:r w:rsidRPr="00474ACD">
        <w:rPr>
          <w:rFonts w:ascii="Times New Roman" w:eastAsia="Times New Roman" w:hAnsi="Times New Roman" w:cs="Times New Roman"/>
          <w:i w:val="0"/>
          <w:iCs w:val="0"/>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Insan</w:t>
      </w:r>
      <w:proofErr w:type="spellEnd"/>
      <w:r w:rsidRPr="00474ACD">
        <w:rPr>
          <w:rFonts w:ascii="Times New Roman" w:eastAsia="Times New Roman" w:hAnsi="Times New Roman" w:cs="Times New Roman"/>
          <w:i w:val="0"/>
          <w:iCs w:val="0"/>
          <w:sz w:val="24"/>
          <w:szCs w:val="24"/>
          <w:lang w:bidi="ar-SA"/>
        </w:rPr>
        <w:t xml:space="preserve"> and Sugianto. (2020). “Investment Decisions of Investors Based </w:t>
      </w:r>
      <w:proofErr w:type="gramStart"/>
      <w:r w:rsidRPr="00474ACD">
        <w:rPr>
          <w:rFonts w:ascii="Times New Roman" w:eastAsia="Times New Roman" w:hAnsi="Times New Roman" w:cs="Times New Roman"/>
          <w:i w:val="0"/>
          <w:iCs w:val="0"/>
          <w:sz w:val="24"/>
          <w:szCs w:val="24"/>
          <w:lang w:bidi="ar-SA"/>
        </w:rPr>
        <w:t>On</w:t>
      </w:r>
      <w:proofErr w:type="gramEnd"/>
      <w:r w:rsidRPr="00474ACD">
        <w:rPr>
          <w:rFonts w:ascii="Times New Roman" w:eastAsia="Times New Roman" w:hAnsi="Times New Roman" w:cs="Times New Roman"/>
          <w:i w:val="0"/>
          <w:iCs w:val="0"/>
          <w:sz w:val="24"/>
          <w:szCs w:val="24"/>
          <w:lang w:bidi="ar-SA"/>
        </w:rPr>
        <w:t xml:space="preserve"> Generation Groups (A Case Study In Indonesia Stock Exchange). E-</w:t>
      </w:r>
      <w:proofErr w:type="gramStart"/>
      <w:r w:rsidRPr="00474ACD">
        <w:rPr>
          <w:rFonts w:ascii="Times New Roman" w:eastAsia="Times New Roman" w:hAnsi="Times New Roman" w:cs="Times New Roman"/>
          <w:i w:val="0"/>
          <w:iCs w:val="0"/>
          <w:sz w:val="24"/>
          <w:szCs w:val="24"/>
          <w:lang w:bidi="ar-SA"/>
        </w:rPr>
        <w:t>Journals</w:t>
      </w:r>
      <w:r w:rsidRPr="00474ACD">
        <w:rPr>
          <w:rFonts w:ascii="Times New Roman" w:eastAsia="Times New Roman" w:hAnsi="Times New Roman" w:cs="Times New Roman"/>
          <w:i w:val="0"/>
          <w:iCs w:val="0"/>
          <w:spacing w:val="-10"/>
          <w:sz w:val="24"/>
          <w:szCs w:val="24"/>
          <w:lang w:bidi="ar-SA"/>
        </w:rPr>
        <w:t xml:space="preserve"> </w:t>
      </w:r>
      <w:r w:rsidRPr="00474ACD">
        <w:rPr>
          <w:rFonts w:ascii="Times New Roman" w:eastAsia="Times New Roman" w:hAnsi="Times New Roman" w:cs="Times New Roman"/>
          <w:i w:val="0"/>
          <w:iCs w:val="0"/>
          <w:sz w:val="24"/>
          <w:szCs w:val="24"/>
          <w:lang w:bidi="ar-SA"/>
        </w:rPr>
        <w:t>:</w:t>
      </w:r>
      <w:proofErr w:type="gramEnd"/>
      <w:r w:rsidRPr="00474ACD">
        <w:rPr>
          <w:rFonts w:ascii="Times New Roman" w:eastAsia="Times New Roman" w:hAnsi="Times New Roman" w:cs="Times New Roman"/>
          <w:i w:val="0"/>
          <w:iCs w:val="0"/>
          <w:spacing w:val="-7"/>
          <w:sz w:val="24"/>
          <w:szCs w:val="24"/>
          <w:lang w:bidi="ar-SA"/>
        </w:rPr>
        <w:t xml:space="preserve"> </w:t>
      </w:r>
      <w:r w:rsidRPr="00474ACD">
        <w:rPr>
          <w:rFonts w:ascii="Times New Roman" w:eastAsia="Times New Roman" w:hAnsi="Times New Roman" w:cs="Times New Roman"/>
          <w:i w:val="0"/>
          <w:iCs w:val="0"/>
          <w:sz w:val="24"/>
          <w:szCs w:val="24"/>
          <w:lang w:bidi="ar-SA"/>
        </w:rPr>
        <w:t>Volume</w:t>
      </w:r>
      <w:r w:rsidRPr="00474ACD">
        <w:rPr>
          <w:rFonts w:ascii="Times New Roman" w:eastAsia="Times New Roman" w:hAnsi="Times New Roman" w:cs="Times New Roman"/>
          <w:i w:val="0"/>
          <w:iCs w:val="0"/>
          <w:spacing w:val="41"/>
          <w:sz w:val="24"/>
          <w:szCs w:val="24"/>
          <w:lang w:bidi="ar-SA"/>
        </w:rPr>
        <w:t xml:space="preserve"> </w:t>
      </w:r>
      <w:r w:rsidRPr="00474ACD">
        <w:rPr>
          <w:rFonts w:ascii="Times New Roman" w:eastAsia="Times New Roman" w:hAnsi="Times New Roman" w:cs="Times New Roman"/>
          <w:i w:val="0"/>
          <w:iCs w:val="0"/>
          <w:sz w:val="24"/>
          <w:szCs w:val="24"/>
          <w:lang w:bidi="ar-SA"/>
        </w:rPr>
        <w:t>X1</w:t>
      </w:r>
      <w:r w:rsidRPr="00474ACD">
        <w:rPr>
          <w:rFonts w:ascii="Times New Roman" w:eastAsia="Times New Roman" w:hAnsi="Times New Roman" w:cs="Times New Roman"/>
          <w:i w:val="0"/>
          <w:iCs w:val="0"/>
          <w:spacing w:val="-9"/>
          <w:sz w:val="24"/>
          <w:szCs w:val="24"/>
          <w:lang w:bidi="ar-SA"/>
        </w:rPr>
        <w:t xml:space="preserve"> </w:t>
      </w:r>
      <w:r w:rsidRPr="00474ACD">
        <w:rPr>
          <w:rFonts w:ascii="Times New Roman" w:eastAsia="Times New Roman" w:hAnsi="Times New Roman" w:cs="Times New Roman"/>
          <w:i w:val="0"/>
          <w:iCs w:val="0"/>
          <w:sz w:val="24"/>
          <w:szCs w:val="24"/>
          <w:lang w:bidi="ar-SA"/>
        </w:rPr>
        <w:t>No</w:t>
      </w:r>
      <w:r w:rsidRPr="00474ACD">
        <w:rPr>
          <w:rFonts w:ascii="Times New Roman" w:eastAsia="Times New Roman" w:hAnsi="Times New Roman" w:cs="Times New Roman"/>
          <w:i w:val="0"/>
          <w:iCs w:val="0"/>
          <w:spacing w:val="-11"/>
          <w:sz w:val="24"/>
          <w:szCs w:val="24"/>
          <w:lang w:bidi="ar-SA"/>
        </w:rPr>
        <w:t xml:space="preserve"> </w:t>
      </w:r>
      <w:r w:rsidRPr="00474ACD">
        <w:rPr>
          <w:rFonts w:ascii="Times New Roman" w:eastAsia="Times New Roman" w:hAnsi="Times New Roman" w:cs="Times New Roman"/>
          <w:i w:val="0"/>
          <w:iCs w:val="0"/>
          <w:sz w:val="24"/>
          <w:szCs w:val="24"/>
          <w:lang w:bidi="ar-SA"/>
        </w:rPr>
        <w:t>3.</w:t>
      </w:r>
      <w:r w:rsidRPr="00474ACD">
        <w:rPr>
          <w:rFonts w:ascii="Times New Roman" w:eastAsia="Times New Roman" w:hAnsi="Times New Roman" w:cs="Times New Roman"/>
          <w:i w:val="0"/>
          <w:iCs w:val="0"/>
          <w:spacing w:val="-11"/>
          <w:sz w:val="24"/>
          <w:szCs w:val="24"/>
          <w:lang w:bidi="ar-SA"/>
        </w:rPr>
        <w:t xml:space="preserve"> </w:t>
      </w:r>
      <w:r w:rsidRPr="00474ACD">
        <w:rPr>
          <w:rFonts w:ascii="Times New Roman" w:eastAsia="Times New Roman" w:hAnsi="Times New Roman" w:cs="Times New Roman"/>
          <w:i w:val="0"/>
          <w:iCs w:val="0"/>
          <w:sz w:val="24"/>
          <w:szCs w:val="24"/>
          <w:lang w:bidi="ar-SA"/>
        </w:rPr>
        <w:t>November</w:t>
      </w:r>
      <w:r w:rsidRPr="00474ACD">
        <w:rPr>
          <w:rFonts w:ascii="Times New Roman" w:eastAsia="Times New Roman" w:hAnsi="Times New Roman" w:cs="Times New Roman"/>
          <w:i w:val="0"/>
          <w:iCs w:val="0"/>
          <w:spacing w:val="-9"/>
          <w:sz w:val="24"/>
          <w:szCs w:val="24"/>
          <w:lang w:bidi="ar-SA"/>
        </w:rPr>
        <w:t xml:space="preserve"> </w:t>
      </w:r>
      <w:r w:rsidRPr="00474ACD">
        <w:rPr>
          <w:rFonts w:ascii="Times New Roman" w:eastAsia="Times New Roman" w:hAnsi="Times New Roman" w:cs="Times New Roman"/>
          <w:i w:val="0"/>
          <w:iCs w:val="0"/>
          <w:sz w:val="24"/>
          <w:szCs w:val="24"/>
          <w:lang w:bidi="ar-SA"/>
        </w:rPr>
        <w:t>2020,</w:t>
      </w:r>
      <w:r w:rsidRPr="00474ACD">
        <w:rPr>
          <w:rFonts w:ascii="Times New Roman" w:eastAsia="Times New Roman" w:hAnsi="Times New Roman" w:cs="Times New Roman"/>
          <w:i w:val="0"/>
          <w:iCs w:val="0"/>
          <w:spacing w:val="-11"/>
          <w:sz w:val="24"/>
          <w:szCs w:val="24"/>
          <w:lang w:bidi="ar-SA"/>
        </w:rPr>
        <w:t xml:space="preserve"> </w:t>
      </w:r>
      <w:r w:rsidRPr="00474ACD">
        <w:rPr>
          <w:rFonts w:ascii="Times New Roman" w:eastAsia="Times New Roman" w:hAnsi="Times New Roman" w:cs="Times New Roman"/>
          <w:i w:val="0"/>
          <w:iCs w:val="0"/>
          <w:sz w:val="24"/>
          <w:szCs w:val="24"/>
          <w:lang w:bidi="ar-SA"/>
        </w:rPr>
        <w:t>189-196.</w:t>
      </w:r>
      <w:r w:rsidRPr="00474ACD">
        <w:rPr>
          <w:rFonts w:ascii="Times New Roman" w:eastAsia="Times New Roman" w:hAnsi="Times New Roman" w:cs="Times New Roman"/>
          <w:i w:val="0"/>
          <w:iCs w:val="0"/>
          <w:spacing w:val="-10"/>
          <w:sz w:val="24"/>
          <w:szCs w:val="24"/>
          <w:lang w:bidi="ar-SA"/>
        </w:rPr>
        <w:t xml:space="preserve"> </w:t>
      </w:r>
      <w:r w:rsidRPr="00474ACD">
        <w:rPr>
          <w:rFonts w:ascii="Times New Roman" w:eastAsia="Times New Roman" w:hAnsi="Times New Roman" w:cs="Times New Roman"/>
          <w:i w:val="0"/>
          <w:iCs w:val="0"/>
          <w:sz w:val="24"/>
          <w:szCs w:val="24"/>
          <w:lang w:bidi="ar-SA"/>
        </w:rPr>
        <w:t>E-</w:t>
      </w:r>
      <w:proofErr w:type="gramStart"/>
      <w:r w:rsidRPr="00474ACD">
        <w:rPr>
          <w:rFonts w:ascii="Times New Roman" w:eastAsia="Times New Roman" w:hAnsi="Times New Roman" w:cs="Times New Roman"/>
          <w:i w:val="0"/>
          <w:iCs w:val="0"/>
          <w:sz w:val="24"/>
          <w:szCs w:val="24"/>
          <w:lang w:bidi="ar-SA"/>
        </w:rPr>
        <w:t>ISSN</w:t>
      </w:r>
      <w:r w:rsidRPr="00474ACD">
        <w:rPr>
          <w:rFonts w:ascii="Times New Roman" w:eastAsia="Times New Roman" w:hAnsi="Times New Roman" w:cs="Times New Roman"/>
          <w:i w:val="0"/>
          <w:iCs w:val="0"/>
          <w:spacing w:val="-12"/>
          <w:sz w:val="24"/>
          <w:szCs w:val="24"/>
          <w:lang w:bidi="ar-SA"/>
        </w:rPr>
        <w:t xml:space="preserve"> </w:t>
      </w:r>
      <w:r w:rsidRPr="00474ACD">
        <w:rPr>
          <w:rFonts w:ascii="Times New Roman" w:eastAsia="Times New Roman" w:hAnsi="Times New Roman" w:cs="Times New Roman"/>
          <w:i w:val="0"/>
          <w:iCs w:val="0"/>
          <w:sz w:val="24"/>
          <w:szCs w:val="24"/>
          <w:lang w:bidi="ar-SA"/>
        </w:rPr>
        <w:t>:</w:t>
      </w:r>
      <w:proofErr w:type="gramEnd"/>
      <w:r w:rsidRPr="00474ACD">
        <w:rPr>
          <w:rFonts w:ascii="Times New Roman" w:eastAsia="Times New Roman" w:hAnsi="Times New Roman" w:cs="Times New Roman"/>
          <w:i w:val="0"/>
          <w:iCs w:val="0"/>
          <w:spacing w:val="-7"/>
          <w:sz w:val="24"/>
          <w:szCs w:val="24"/>
          <w:lang w:bidi="ar-SA"/>
        </w:rPr>
        <w:t xml:space="preserve"> </w:t>
      </w:r>
      <w:r w:rsidRPr="00474ACD">
        <w:rPr>
          <w:rFonts w:ascii="Times New Roman" w:eastAsia="Times New Roman" w:hAnsi="Times New Roman" w:cs="Times New Roman"/>
          <w:i w:val="0"/>
          <w:iCs w:val="0"/>
          <w:sz w:val="24"/>
          <w:szCs w:val="24"/>
          <w:lang w:bidi="ar-SA"/>
        </w:rPr>
        <w:t>2615-4978.</w:t>
      </w:r>
      <w:r w:rsidRPr="00474ACD">
        <w:rPr>
          <w:rFonts w:ascii="Times New Roman" w:eastAsia="Times New Roman" w:hAnsi="Times New Roman" w:cs="Times New Roman"/>
          <w:i w:val="0"/>
          <w:iCs w:val="0"/>
          <w:spacing w:val="-11"/>
          <w:sz w:val="24"/>
          <w:szCs w:val="24"/>
          <w:lang w:bidi="ar-SA"/>
        </w:rPr>
        <w:t xml:space="preserve"> </w:t>
      </w:r>
      <w:r w:rsidRPr="00474ACD">
        <w:rPr>
          <w:rFonts w:ascii="Times New Roman" w:eastAsia="Times New Roman" w:hAnsi="Times New Roman" w:cs="Times New Roman"/>
          <w:i w:val="0"/>
          <w:iCs w:val="0"/>
          <w:sz w:val="24"/>
          <w:szCs w:val="24"/>
          <w:lang w:bidi="ar-SA"/>
        </w:rPr>
        <w:t>P-</w:t>
      </w:r>
      <w:proofErr w:type="gramStart"/>
      <w:r w:rsidRPr="00474ACD">
        <w:rPr>
          <w:rFonts w:ascii="Times New Roman" w:eastAsia="Times New Roman" w:hAnsi="Times New Roman" w:cs="Times New Roman"/>
          <w:i w:val="0"/>
          <w:iCs w:val="0"/>
          <w:sz w:val="24"/>
          <w:szCs w:val="24"/>
          <w:lang w:bidi="ar-SA"/>
        </w:rPr>
        <w:t>ISSN</w:t>
      </w:r>
      <w:r>
        <w:rPr>
          <w:rFonts w:ascii="Times New Roman" w:eastAsia="Times New Roman" w:hAnsi="Times New Roman" w:cs="Times New Roman"/>
          <w:i w:val="0"/>
          <w:iCs w:val="0"/>
          <w:sz w:val="24"/>
          <w:szCs w:val="24"/>
          <w:lang w:bidi="ar-SA"/>
        </w:rPr>
        <w:t xml:space="preserve"> </w:t>
      </w:r>
      <w:r w:rsidRPr="00474ACD">
        <w:rPr>
          <w:rFonts w:ascii="Times New Roman" w:eastAsia="Times New Roman" w:hAnsi="Times New Roman" w:cs="Times New Roman"/>
          <w:i w:val="0"/>
          <w:iCs w:val="0"/>
          <w:sz w:val="24"/>
          <w:szCs w:val="24"/>
          <w:lang w:bidi="ar-SA"/>
        </w:rPr>
        <w:t>:</w:t>
      </w:r>
      <w:proofErr w:type="gramEnd"/>
      <w:r w:rsidRPr="00474ACD">
        <w:rPr>
          <w:rFonts w:ascii="Times New Roman" w:eastAsia="Times New Roman" w:hAnsi="Times New Roman" w:cs="Times New Roman"/>
          <w:i w:val="0"/>
          <w:iCs w:val="0"/>
          <w:sz w:val="24"/>
          <w:szCs w:val="24"/>
          <w:lang w:bidi="ar-SA"/>
        </w:rPr>
        <w:t xml:space="preserve"> 2086-4620.</w:t>
      </w:r>
    </w:p>
    <w:p w14:paraId="595062F7" w14:textId="77777777" w:rsidR="00474ACD" w:rsidRDefault="00474ACD" w:rsidP="00474ACD">
      <w:pPr>
        <w:widowControl w:val="0"/>
        <w:suppressAutoHyphens w:val="0"/>
        <w:autoSpaceDE w:val="0"/>
        <w:autoSpaceDN w:val="0"/>
        <w:spacing w:after="0" w:line="240" w:lineRule="auto"/>
        <w:ind w:left="567" w:right="-286" w:hanging="567"/>
        <w:jc w:val="both"/>
        <w:rPr>
          <w:rFonts w:ascii="Times New Roman" w:eastAsia="Times New Roman" w:hAnsi="Times New Roman" w:cs="Times New Roman"/>
          <w:i w:val="0"/>
          <w:iCs w:val="0"/>
          <w:sz w:val="24"/>
          <w:szCs w:val="24"/>
          <w:lang w:bidi="ar-SA"/>
        </w:rPr>
      </w:pPr>
      <w:proofErr w:type="spellStart"/>
      <w:r w:rsidRPr="00474ACD">
        <w:rPr>
          <w:rFonts w:ascii="Times New Roman" w:eastAsia="Times New Roman" w:hAnsi="Times New Roman" w:cs="Times New Roman"/>
          <w:i w:val="0"/>
          <w:iCs w:val="0"/>
          <w:sz w:val="24"/>
          <w:szCs w:val="24"/>
          <w:lang w:bidi="ar-SA"/>
        </w:rPr>
        <w:t>Baihaqqy</w:t>
      </w:r>
      <w:proofErr w:type="spellEnd"/>
      <w:r w:rsidRPr="00474ACD">
        <w:rPr>
          <w:rFonts w:ascii="Times New Roman" w:eastAsia="Times New Roman" w:hAnsi="Times New Roman" w:cs="Times New Roman"/>
          <w:i w:val="0"/>
          <w:iCs w:val="0"/>
          <w:sz w:val="24"/>
          <w:szCs w:val="24"/>
          <w:lang w:bidi="ar-SA"/>
        </w:rPr>
        <w:t>,</w:t>
      </w:r>
      <w:r w:rsidRPr="00474ACD">
        <w:rPr>
          <w:rFonts w:ascii="Times New Roman" w:eastAsia="Times New Roman" w:hAnsi="Times New Roman" w:cs="Times New Roman"/>
          <w:i w:val="0"/>
          <w:iCs w:val="0"/>
          <w:spacing w:val="-10"/>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Mochammad</w:t>
      </w:r>
      <w:proofErr w:type="spellEnd"/>
      <w:r w:rsidRPr="00474ACD">
        <w:rPr>
          <w:rFonts w:ascii="Times New Roman" w:eastAsia="Times New Roman" w:hAnsi="Times New Roman" w:cs="Times New Roman"/>
          <w:i w:val="0"/>
          <w:iCs w:val="0"/>
          <w:spacing w:val="-6"/>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Rizaldy</w:t>
      </w:r>
      <w:proofErr w:type="spellEnd"/>
      <w:r w:rsidRPr="00474ACD">
        <w:rPr>
          <w:rFonts w:ascii="Times New Roman" w:eastAsia="Times New Roman" w:hAnsi="Times New Roman" w:cs="Times New Roman"/>
          <w:i w:val="0"/>
          <w:iCs w:val="0"/>
          <w:spacing w:val="-7"/>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Insan</w:t>
      </w:r>
      <w:proofErr w:type="spellEnd"/>
      <w:r w:rsidRPr="00474ACD">
        <w:rPr>
          <w:rFonts w:ascii="Times New Roman" w:eastAsia="Times New Roman" w:hAnsi="Times New Roman" w:cs="Times New Roman"/>
          <w:i w:val="0"/>
          <w:iCs w:val="0"/>
          <w:spacing w:val="-9"/>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Sugiyanto</w:t>
      </w:r>
      <w:proofErr w:type="spellEnd"/>
      <w:r w:rsidRPr="00474ACD">
        <w:rPr>
          <w:rFonts w:ascii="Times New Roman" w:eastAsia="Times New Roman" w:hAnsi="Times New Roman" w:cs="Times New Roman"/>
          <w:i w:val="0"/>
          <w:iCs w:val="0"/>
          <w:spacing w:val="-7"/>
          <w:sz w:val="24"/>
          <w:szCs w:val="24"/>
          <w:lang w:bidi="ar-SA"/>
        </w:rPr>
        <w:t xml:space="preserve"> </w:t>
      </w:r>
      <w:r w:rsidRPr="00474ACD">
        <w:rPr>
          <w:rFonts w:ascii="Times New Roman" w:eastAsia="Times New Roman" w:hAnsi="Times New Roman" w:cs="Times New Roman"/>
          <w:i w:val="0"/>
          <w:iCs w:val="0"/>
          <w:sz w:val="24"/>
          <w:szCs w:val="24"/>
          <w:lang w:bidi="ar-SA"/>
        </w:rPr>
        <w:t>(2021).</w:t>
      </w:r>
      <w:r w:rsidRPr="00474ACD">
        <w:rPr>
          <w:rFonts w:ascii="Times New Roman" w:eastAsia="Times New Roman" w:hAnsi="Times New Roman" w:cs="Times New Roman"/>
          <w:i w:val="0"/>
          <w:iCs w:val="0"/>
          <w:spacing w:val="-9"/>
          <w:sz w:val="24"/>
          <w:szCs w:val="24"/>
          <w:lang w:bidi="ar-SA"/>
        </w:rPr>
        <w:t xml:space="preserve"> </w:t>
      </w:r>
      <w:r w:rsidRPr="00474ACD">
        <w:rPr>
          <w:rFonts w:ascii="Times New Roman" w:eastAsia="Times New Roman" w:hAnsi="Times New Roman" w:cs="Times New Roman"/>
          <w:i w:val="0"/>
          <w:iCs w:val="0"/>
          <w:sz w:val="24"/>
          <w:szCs w:val="24"/>
          <w:lang w:bidi="ar-SA"/>
        </w:rPr>
        <w:t>“</w:t>
      </w:r>
      <w:proofErr w:type="spellStart"/>
      <w:r w:rsidRPr="00474ACD">
        <w:rPr>
          <w:rFonts w:ascii="Times New Roman" w:eastAsia="Times New Roman" w:hAnsi="Times New Roman" w:cs="Times New Roman"/>
          <w:i w:val="0"/>
          <w:iCs w:val="0"/>
          <w:sz w:val="24"/>
          <w:szCs w:val="24"/>
          <w:lang w:bidi="ar-SA"/>
        </w:rPr>
        <w:t>Pengaruh</w:t>
      </w:r>
      <w:proofErr w:type="spellEnd"/>
      <w:r w:rsidRPr="00474ACD">
        <w:rPr>
          <w:rFonts w:ascii="Times New Roman" w:eastAsia="Times New Roman" w:hAnsi="Times New Roman" w:cs="Times New Roman"/>
          <w:i w:val="0"/>
          <w:iCs w:val="0"/>
          <w:spacing w:val="-10"/>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literasi</w:t>
      </w:r>
      <w:proofErr w:type="spellEnd"/>
      <w:r w:rsidRPr="00474ACD">
        <w:rPr>
          <w:rFonts w:ascii="Times New Roman" w:eastAsia="Times New Roman" w:hAnsi="Times New Roman" w:cs="Times New Roman"/>
          <w:i w:val="0"/>
          <w:iCs w:val="0"/>
          <w:spacing w:val="-8"/>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keuangan</w:t>
      </w:r>
      <w:proofErr w:type="spellEnd"/>
      <w:r w:rsidRPr="00474ACD">
        <w:rPr>
          <w:rFonts w:ascii="Times New Roman" w:eastAsia="Times New Roman" w:hAnsi="Times New Roman" w:cs="Times New Roman"/>
          <w:i w:val="0"/>
          <w:iCs w:val="0"/>
          <w:sz w:val="24"/>
          <w:szCs w:val="24"/>
          <w:lang w:bidi="ar-SA"/>
        </w:rPr>
        <w:t>,</w:t>
      </w:r>
      <w:r w:rsidRPr="00474ACD">
        <w:rPr>
          <w:rFonts w:ascii="Times New Roman" w:eastAsia="Times New Roman" w:hAnsi="Times New Roman" w:cs="Times New Roman"/>
          <w:i w:val="0"/>
          <w:iCs w:val="0"/>
          <w:spacing w:val="-9"/>
          <w:sz w:val="24"/>
          <w:szCs w:val="24"/>
          <w:lang w:bidi="ar-SA"/>
        </w:rPr>
        <w:t xml:space="preserve"> </w:t>
      </w:r>
      <w:r w:rsidRPr="00474ACD">
        <w:rPr>
          <w:rFonts w:ascii="Times New Roman" w:eastAsia="Times New Roman" w:hAnsi="Times New Roman" w:cs="Times New Roman"/>
          <w:i w:val="0"/>
          <w:iCs w:val="0"/>
          <w:sz w:val="24"/>
          <w:szCs w:val="24"/>
          <w:lang w:bidi="ar-SA"/>
        </w:rPr>
        <w:t>locus</w:t>
      </w:r>
      <w:r w:rsidRPr="00474ACD">
        <w:rPr>
          <w:rFonts w:ascii="Times New Roman" w:eastAsia="Times New Roman" w:hAnsi="Times New Roman" w:cs="Times New Roman"/>
          <w:i w:val="0"/>
          <w:iCs w:val="0"/>
          <w:spacing w:val="-9"/>
          <w:sz w:val="24"/>
          <w:szCs w:val="24"/>
          <w:lang w:bidi="ar-SA"/>
        </w:rPr>
        <w:t xml:space="preserve"> </w:t>
      </w:r>
      <w:r w:rsidRPr="00474ACD">
        <w:rPr>
          <w:rFonts w:ascii="Times New Roman" w:eastAsia="Times New Roman" w:hAnsi="Times New Roman" w:cs="Times New Roman"/>
          <w:i w:val="0"/>
          <w:iCs w:val="0"/>
          <w:sz w:val="24"/>
          <w:szCs w:val="24"/>
          <w:lang w:bidi="ar-SA"/>
        </w:rPr>
        <w:t xml:space="preserve">of control, dan </w:t>
      </w:r>
      <w:proofErr w:type="spellStart"/>
      <w:r w:rsidRPr="00474ACD">
        <w:rPr>
          <w:rFonts w:ascii="Times New Roman" w:eastAsia="Times New Roman" w:hAnsi="Times New Roman" w:cs="Times New Roman"/>
          <w:i w:val="0"/>
          <w:iCs w:val="0"/>
          <w:sz w:val="24"/>
          <w:szCs w:val="24"/>
          <w:lang w:bidi="ar-SA"/>
        </w:rPr>
        <w:t>etnis</w:t>
      </w:r>
      <w:proofErr w:type="spellEnd"/>
      <w:r w:rsidRPr="00474ACD">
        <w:rPr>
          <w:rFonts w:ascii="Times New Roman" w:eastAsia="Times New Roman" w:hAnsi="Times New Roman" w:cs="Times New Roman"/>
          <w:i w:val="0"/>
          <w:iCs w:val="0"/>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terhadap</w:t>
      </w:r>
      <w:proofErr w:type="spellEnd"/>
      <w:r w:rsidRPr="00474ACD">
        <w:rPr>
          <w:rFonts w:ascii="Times New Roman" w:eastAsia="Times New Roman" w:hAnsi="Times New Roman" w:cs="Times New Roman"/>
          <w:i w:val="0"/>
          <w:iCs w:val="0"/>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pengambilan</w:t>
      </w:r>
      <w:proofErr w:type="spellEnd"/>
      <w:r w:rsidRPr="00474ACD">
        <w:rPr>
          <w:rFonts w:ascii="Times New Roman" w:eastAsia="Times New Roman" w:hAnsi="Times New Roman" w:cs="Times New Roman"/>
          <w:i w:val="0"/>
          <w:iCs w:val="0"/>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keputusan</w:t>
      </w:r>
      <w:proofErr w:type="spellEnd"/>
      <w:r w:rsidRPr="00474ACD">
        <w:rPr>
          <w:rFonts w:ascii="Times New Roman" w:eastAsia="Times New Roman" w:hAnsi="Times New Roman" w:cs="Times New Roman"/>
          <w:i w:val="0"/>
          <w:iCs w:val="0"/>
          <w:spacing w:val="-1"/>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investasi</w:t>
      </w:r>
      <w:proofErr w:type="spellEnd"/>
      <w:r w:rsidRPr="00474ACD">
        <w:rPr>
          <w:rFonts w:ascii="Times New Roman" w:eastAsia="Times New Roman" w:hAnsi="Times New Roman" w:cs="Times New Roman"/>
          <w:i w:val="0"/>
          <w:iCs w:val="0"/>
          <w:sz w:val="24"/>
          <w:szCs w:val="24"/>
          <w:lang w:bidi="ar-SA"/>
        </w:rPr>
        <w:t>”.</w:t>
      </w:r>
    </w:p>
    <w:p w14:paraId="48797759" w14:textId="77777777" w:rsidR="00474ACD" w:rsidRDefault="00474ACD" w:rsidP="00474ACD">
      <w:pPr>
        <w:widowControl w:val="0"/>
        <w:suppressAutoHyphens w:val="0"/>
        <w:autoSpaceDE w:val="0"/>
        <w:autoSpaceDN w:val="0"/>
        <w:spacing w:after="0" w:line="240" w:lineRule="auto"/>
        <w:ind w:left="567" w:right="-286" w:hanging="567"/>
        <w:jc w:val="both"/>
        <w:rPr>
          <w:rFonts w:ascii="Times New Roman" w:eastAsia="Times New Roman" w:hAnsi="Times New Roman" w:cs="Times New Roman"/>
          <w:i w:val="0"/>
          <w:iCs w:val="0"/>
          <w:sz w:val="24"/>
          <w:szCs w:val="24"/>
          <w:lang w:bidi="ar-SA"/>
        </w:rPr>
      </w:pPr>
      <w:proofErr w:type="spellStart"/>
      <w:r w:rsidRPr="00474ACD">
        <w:rPr>
          <w:rFonts w:ascii="Times New Roman" w:eastAsia="Times New Roman" w:hAnsi="Times New Roman" w:cs="Times New Roman"/>
          <w:i w:val="0"/>
          <w:iCs w:val="0"/>
          <w:sz w:val="24"/>
          <w:szCs w:val="24"/>
          <w:lang w:bidi="ar-SA"/>
        </w:rPr>
        <w:t>Faalih</w:t>
      </w:r>
      <w:proofErr w:type="spellEnd"/>
      <w:r w:rsidRPr="00474ACD">
        <w:rPr>
          <w:rFonts w:ascii="Times New Roman" w:eastAsia="Times New Roman" w:hAnsi="Times New Roman" w:cs="Times New Roman"/>
          <w:i w:val="0"/>
          <w:iCs w:val="0"/>
          <w:sz w:val="24"/>
          <w:szCs w:val="24"/>
          <w:lang w:bidi="ar-SA"/>
        </w:rPr>
        <w:t>,</w:t>
      </w:r>
      <w:r w:rsidRPr="00474ACD">
        <w:rPr>
          <w:rFonts w:ascii="Times New Roman" w:eastAsia="Times New Roman" w:hAnsi="Times New Roman" w:cs="Times New Roman"/>
          <w:i w:val="0"/>
          <w:iCs w:val="0"/>
          <w:spacing w:val="-13"/>
          <w:sz w:val="24"/>
          <w:szCs w:val="24"/>
          <w:lang w:bidi="ar-SA"/>
        </w:rPr>
        <w:t xml:space="preserve"> </w:t>
      </w:r>
      <w:r w:rsidRPr="00474ACD">
        <w:rPr>
          <w:rFonts w:ascii="Times New Roman" w:eastAsia="Times New Roman" w:hAnsi="Times New Roman" w:cs="Times New Roman"/>
          <w:i w:val="0"/>
          <w:iCs w:val="0"/>
          <w:sz w:val="24"/>
          <w:szCs w:val="24"/>
          <w:lang w:bidi="ar-SA"/>
        </w:rPr>
        <w:t>Muhammad</w:t>
      </w:r>
      <w:r w:rsidRPr="00474ACD">
        <w:rPr>
          <w:rFonts w:ascii="Times New Roman" w:eastAsia="Times New Roman" w:hAnsi="Times New Roman" w:cs="Times New Roman"/>
          <w:i w:val="0"/>
          <w:iCs w:val="0"/>
          <w:spacing w:val="-11"/>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Faiz</w:t>
      </w:r>
      <w:proofErr w:type="spellEnd"/>
      <w:r w:rsidRPr="00474ACD">
        <w:rPr>
          <w:rFonts w:ascii="Times New Roman" w:eastAsia="Times New Roman" w:hAnsi="Times New Roman" w:cs="Times New Roman"/>
          <w:i w:val="0"/>
          <w:iCs w:val="0"/>
          <w:spacing w:val="-11"/>
          <w:sz w:val="24"/>
          <w:szCs w:val="24"/>
          <w:lang w:bidi="ar-SA"/>
        </w:rPr>
        <w:t xml:space="preserve"> </w:t>
      </w:r>
      <w:r w:rsidRPr="00474ACD">
        <w:rPr>
          <w:rFonts w:ascii="Times New Roman" w:eastAsia="Times New Roman" w:hAnsi="Times New Roman" w:cs="Times New Roman"/>
          <w:i w:val="0"/>
          <w:iCs w:val="0"/>
          <w:sz w:val="24"/>
          <w:szCs w:val="24"/>
          <w:lang w:bidi="ar-SA"/>
        </w:rPr>
        <w:t>(2020).</w:t>
      </w:r>
      <w:r w:rsidRPr="00474ACD">
        <w:rPr>
          <w:rFonts w:ascii="Times New Roman" w:eastAsia="Times New Roman" w:hAnsi="Times New Roman" w:cs="Times New Roman"/>
          <w:i w:val="0"/>
          <w:iCs w:val="0"/>
          <w:spacing w:val="-14"/>
          <w:sz w:val="24"/>
          <w:szCs w:val="24"/>
          <w:lang w:bidi="ar-SA"/>
        </w:rPr>
        <w:t xml:space="preserve"> </w:t>
      </w:r>
      <w:r w:rsidRPr="00474ACD">
        <w:rPr>
          <w:rFonts w:ascii="Times New Roman" w:eastAsia="Times New Roman" w:hAnsi="Times New Roman" w:cs="Times New Roman"/>
          <w:i w:val="0"/>
          <w:iCs w:val="0"/>
          <w:sz w:val="24"/>
          <w:szCs w:val="24"/>
          <w:lang w:bidi="ar-SA"/>
        </w:rPr>
        <w:t>“</w:t>
      </w:r>
      <w:proofErr w:type="spellStart"/>
      <w:r w:rsidRPr="00474ACD">
        <w:rPr>
          <w:rFonts w:ascii="Times New Roman" w:eastAsia="Times New Roman" w:hAnsi="Times New Roman" w:cs="Times New Roman"/>
          <w:i w:val="0"/>
          <w:iCs w:val="0"/>
          <w:sz w:val="24"/>
          <w:szCs w:val="24"/>
          <w:lang w:bidi="ar-SA"/>
        </w:rPr>
        <w:t>Pengaruh</w:t>
      </w:r>
      <w:proofErr w:type="spellEnd"/>
      <w:r w:rsidRPr="00474ACD">
        <w:rPr>
          <w:rFonts w:ascii="Times New Roman" w:eastAsia="Times New Roman" w:hAnsi="Times New Roman" w:cs="Times New Roman"/>
          <w:i w:val="0"/>
          <w:iCs w:val="0"/>
          <w:spacing w:val="-14"/>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Literasi</w:t>
      </w:r>
      <w:proofErr w:type="spellEnd"/>
      <w:r w:rsidRPr="00474ACD">
        <w:rPr>
          <w:rFonts w:ascii="Times New Roman" w:eastAsia="Times New Roman" w:hAnsi="Times New Roman" w:cs="Times New Roman"/>
          <w:i w:val="0"/>
          <w:iCs w:val="0"/>
          <w:spacing w:val="-12"/>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Keuangan</w:t>
      </w:r>
      <w:proofErr w:type="spellEnd"/>
      <w:r w:rsidRPr="00474ACD">
        <w:rPr>
          <w:rFonts w:ascii="Times New Roman" w:eastAsia="Times New Roman" w:hAnsi="Times New Roman" w:cs="Times New Roman"/>
          <w:i w:val="0"/>
          <w:iCs w:val="0"/>
          <w:spacing w:val="-12"/>
          <w:sz w:val="24"/>
          <w:szCs w:val="24"/>
          <w:lang w:bidi="ar-SA"/>
        </w:rPr>
        <w:t xml:space="preserve"> </w:t>
      </w:r>
      <w:r w:rsidRPr="00474ACD">
        <w:rPr>
          <w:rFonts w:ascii="Times New Roman" w:eastAsia="Times New Roman" w:hAnsi="Times New Roman" w:cs="Times New Roman"/>
          <w:i w:val="0"/>
          <w:iCs w:val="0"/>
          <w:sz w:val="24"/>
          <w:szCs w:val="24"/>
          <w:lang w:bidi="ar-SA"/>
        </w:rPr>
        <w:t>dan</w:t>
      </w:r>
      <w:r w:rsidRPr="00474ACD">
        <w:rPr>
          <w:rFonts w:ascii="Times New Roman" w:eastAsia="Times New Roman" w:hAnsi="Times New Roman" w:cs="Times New Roman"/>
          <w:i w:val="0"/>
          <w:iCs w:val="0"/>
          <w:spacing w:val="-11"/>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Faktor</w:t>
      </w:r>
      <w:proofErr w:type="spellEnd"/>
      <w:r w:rsidRPr="00474ACD">
        <w:rPr>
          <w:rFonts w:ascii="Times New Roman" w:eastAsia="Times New Roman" w:hAnsi="Times New Roman" w:cs="Times New Roman"/>
          <w:i w:val="0"/>
          <w:iCs w:val="0"/>
          <w:spacing w:val="-11"/>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Demografi</w:t>
      </w:r>
      <w:proofErr w:type="spellEnd"/>
      <w:r w:rsidRPr="00474ACD">
        <w:rPr>
          <w:rFonts w:ascii="Times New Roman" w:eastAsia="Times New Roman" w:hAnsi="Times New Roman" w:cs="Times New Roman"/>
          <w:i w:val="0"/>
          <w:iCs w:val="0"/>
          <w:spacing w:val="-13"/>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Terhadap</w:t>
      </w:r>
      <w:proofErr w:type="spellEnd"/>
      <w:r w:rsidRPr="00474ACD">
        <w:rPr>
          <w:rFonts w:ascii="Times New Roman" w:eastAsia="Times New Roman" w:hAnsi="Times New Roman" w:cs="Times New Roman"/>
          <w:i w:val="0"/>
          <w:iCs w:val="0"/>
          <w:sz w:val="24"/>
          <w:szCs w:val="24"/>
          <w:lang w:bidi="ar-SA"/>
        </w:rPr>
        <w:t xml:space="preserve"> Keputusan </w:t>
      </w:r>
      <w:proofErr w:type="spellStart"/>
      <w:r w:rsidRPr="00474ACD">
        <w:rPr>
          <w:rFonts w:ascii="Times New Roman" w:eastAsia="Times New Roman" w:hAnsi="Times New Roman" w:cs="Times New Roman"/>
          <w:i w:val="0"/>
          <w:iCs w:val="0"/>
          <w:sz w:val="24"/>
          <w:szCs w:val="24"/>
          <w:lang w:bidi="ar-SA"/>
        </w:rPr>
        <w:t>Investasi</w:t>
      </w:r>
      <w:proofErr w:type="spellEnd"/>
      <w:r w:rsidRPr="00474ACD">
        <w:rPr>
          <w:rFonts w:ascii="Times New Roman" w:eastAsia="Times New Roman" w:hAnsi="Times New Roman" w:cs="Times New Roman"/>
          <w:i w:val="0"/>
          <w:iCs w:val="0"/>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Studi</w:t>
      </w:r>
      <w:proofErr w:type="spellEnd"/>
      <w:r w:rsidRPr="00474ACD">
        <w:rPr>
          <w:rFonts w:ascii="Times New Roman" w:eastAsia="Times New Roman" w:hAnsi="Times New Roman" w:cs="Times New Roman"/>
          <w:i w:val="0"/>
          <w:iCs w:val="0"/>
          <w:sz w:val="24"/>
          <w:szCs w:val="24"/>
          <w:lang w:bidi="ar-SA"/>
        </w:rPr>
        <w:t xml:space="preserve"> Pada </w:t>
      </w:r>
      <w:proofErr w:type="spellStart"/>
      <w:r w:rsidRPr="00474ACD">
        <w:rPr>
          <w:rFonts w:ascii="Times New Roman" w:eastAsia="Times New Roman" w:hAnsi="Times New Roman" w:cs="Times New Roman"/>
          <w:i w:val="0"/>
          <w:iCs w:val="0"/>
          <w:sz w:val="24"/>
          <w:szCs w:val="24"/>
          <w:lang w:bidi="ar-SA"/>
        </w:rPr>
        <w:t>Mahasiswa</w:t>
      </w:r>
      <w:proofErr w:type="spellEnd"/>
      <w:r w:rsidRPr="00474ACD">
        <w:rPr>
          <w:rFonts w:ascii="Times New Roman" w:eastAsia="Times New Roman" w:hAnsi="Times New Roman" w:cs="Times New Roman"/>
          <w:i w:val="0"/>
          <w:iCs w:val="0"/>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Fakultas</w:t>
      </w:r>
      <w:proofErr w:type="spellEnd"/>
      <w:r w:rsidRPr="00474ACD">
        <w:rPr>
          <w:rFonts w:ascii="Times New Roman" w:eastAsia="Times New Roman" w:hAnsi="Times New Roman" w:cs="Times New Roman"/>
          <w:i w:val="0"/>
          <w:iCs w:val="0"/>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Ekonomi</w:t>
      </w:r>
      <w:proofErr w:type="spellEnd"/>
      <w:r w:rsidRPr="00474ACD">
        <w:rPr>
          <w:rFonts w:ascii="Times New Roman" w:eastAsia="Times New Roman" w:hAnsi="Times New Roman" w:cs="Times New Roman"/>
          <w:i w:val="0"/>
          <w:iCs w:val="0"/>
          <w:sz w:val="24"/>
          <w:szCs w:val="24"/>
          <w:lang w:bidi="ar-SA"/>
        </w:rPr>
        <w:t xml:space="preserve"> dan </w:t>
      </w:r>
      <w:proofErr w:type="spellStart"/>
      <w:r w:rsidRPr="00474ACD">
        <w:rPr>
          <w:rFonts w:ascii="Times New Roman" w:eastAsia="Times New Roman" w:hAnsi="Times New Roman" w:cs="Times New Roman"/>
          <w:i w:val="0"/>
          <w:iCs w:val="0"/>
          <w:sz w:val="24"/>
          <w:szCs w:val="24"/>
          <w:lang w:bidi="ar-SA"/>
        </w:rPr>
        <w:t>Bisnis</w:t>
      </w:r>
      <w:proofErr w:type="spellEnd"/>
      <w:r w:rsidRPr="00474ACD">
        <w:rPr>
          <w:rFonts w:ascii="Times New Roman" w:eastAsia="Times New Roman" w:hAnsi="Times New Roman" w:cs="Times New Roman"/>
          <w:i w:val="0"/>
          <w:iCs w:val="0"/>
          <w:sz w:val="24"/>
          <w:szCs w:val="24"/>
          <w:lang w:bidi="ar-SA"/>
        </w:rPr>
        <w:t xml:space="preserve"> Universitas </w:t>
      </w:r>
      <w:proofErr w:type="spellStart"/>
      <w:r w:rsidRPr="00474ACD">
        <w:rPr>
          <w:rFonts w:ascii="Times New Roman" w:eastAsia="Times New Roman" w:hAnsi="Times New Roman" w:cs="Times New Roman"/>
          <w:i w:val="0"/>
          <w:iCs w:val="0"/>
          <w:sz w:val="24"/>
          <w:szCs w:val="24"/>
          <w:lang w:bidi="ar-SA"/>
        </w:rPr>
        <w:t>Brawujaya</w:t>
      </w:r>
      <w:proofErr w:type="spellEnd"/>
      <w:r w:rsidRPr="00474ACD">
        <w:rPr>
          <w:rFonts w:ascii="Times New Roman" w:eastAsia="Times New Roman" w:hAnsi="Times New Roman" w:cs="Times New Roman"/>
          <w:i w:val="0"/>
          <w:iCs w:val="0"/>
          <w:spacing w:val="-2"/>
          <w:sz w:val="24"/>
          <w:szCs w:val="24"/>
          <w:lang w:bidi="ar-SA"/>
        </w:rPr>
        <w:t xml:space="preserve"> </w:t>
      </w:r>
      <w:r w:rsidRPr="00474ACD">
        <w:rPr>
          <w:rFonts w:ascii="Times New Roman" w:eastAsia="Times New Roman" w:hAnsi="Times New Roman" w:cs="Times New Roman"/>
          <w:i w:val="0"/>
          <w:iCs w:val="0"/>
          <w:sz w:val="24"/>
          <w:szCs w:val="24"/>
          <w:lang w:bidi="ar-SA"/>
        </w:rPr>
        <w:t>Malang).</w:t>
      </w:r>
    </w:p>
    <w:p w14:paraId="2F3065E3" w14:textId="77777777" w:rsidR="00E332FB" w:rsidRDefault="00474ACD" w:rsidP="00E332FB">
      <w:pPr>
        <w:widowControl w:val="0"/>
        <w:suppressAutoHyphens w:val="0"/>
        <w:autoSpaceDE w:val="0"/>
        <w:autoSpaceDN w:val="0"/>
        <w:spacing w:after="0" w:line="240" w:lineRule="auto"/>
        <w:ind w:left="567" w:right="-286" w:hanging="567"/>
        <w:jc w:val="both"/>
        <w:rPr>
          <w:rFonts w:ascii="Times New Roman" w:eastAsia="Times New Roman" w:hAnsi="Times New Roman" w:cs="Times New Roman"/>
          <w:i w:val="0"/>
          <w:iCs w:val="0"/>
          <w:sz w:val="24"/>
          <w:szCs w:val="24"/>
          <w:lang w:bidi="ar-SA"/>
        </w:rPr>
      </w:pPr>
      <w:proofErr w:type="spellStart"/>
      <w:r w:rsidRPr="00474ACD">
        <w:rPr>
          <w:rFonts w:ascii="Times New Roman" w:eastAsia="Times New Roman" w:hAnsi="Times New Roman" w:cs="Times New Roman"/>
          <w:i w:val="0"/>
          <w:iCs w:val="0"/>
          <w:sz w:val="24"/>
          <w:szCs w:val="24"/>
          <w:lang w:bidi="ar-SA"/>
        </w:rPr>
        <w:t>Gunawan</w:t>
      </w:r>
      <w:proofErr w:type="spellEnd"/>
      <w:r w:rsidRPr="00474ACD">
        <w:rPr>
          <w:rFonts w:ascii="Times New Roman" w:eastAsia="Times New Roman" w:hAnsi="Times New Roman" w:cs="Times New Roman"/>
          <w:i w:val="0"/>
          <w:iCs w:val="0"/>
          <w:sz w:val="24"/>
          <w:szCs w:val="24"/>
          <w:lang w:bidi="ar-SA"/>
        </w:rPr>
        <w:t xml:space="preserve">, Ade and </w:t>
      </w:r>
      <w:proofErr w:type="spellStart"/>
      <w:r w:rsidRPr="00474ACD">
        <w:rPr>
          <w:rFonts w:ascii="Times New Roman" w:eastAsia="Times New Roman" w:hAnsi="Times New Roman" w:cs="Times New Roman"/>
          <w:i w:val="0"/>
          <w:iCs w:val="0"/>
          <w:sz w:val="24"/>
          <w:szCs w:val="24"/>
          <w:lang w:bidi="ar-SA"/>
        </w:rPr>
        <w:t>Chaerani</w:t>
      </w:r>
      <w:proofErr w:type="spellEnd"/>
      <w:r w:rsidRPr="00474ACD">
        <w:rPr>
          <w:rFonts w:ascii="Times New Roman" w:eastAsia="Times New Roman" w:hAnsi="Times New Roman" w:cs="Times New Roman"/>
          <w:i w:val="0"/>
          <w:iCs w:val="0"/>
          <w:sz w:val="24"/>
          <w:szCs w:val="24"/>
          <w:lang w:bidi="ar-SA"/>
        </w:rPr>
        <w:t>. (2019). “Effect Financial Literacy and Lifestyle of Finance Student Behavior”. International Journal of Business Economics. 1 (1), 76-86.</w:t>
      </w:r>
    </w:p>
    <w:p w14:paraId="121359C9" w14:textId="77777777" w:rsidR="00E332FB" w:rsidRDefault="00474ACD" w:rsidP="00E332FB">
      <w:pPr>
        <w:widowControl w:val="0"/>
        <w:suppressAutoHyphens w:val="0"/>
        <w:autoSpaceDE w:val="0"/>
        <w:autoSpaceDN w:val="0"/>
        <w:spacing w:after="0" w:line="240" w:lineRule="auto"/>
        <w:ind w:left="567" w:right="-286" w:hanging="567"/>
        <w:jc w:val="both"/>
        <w:rPr>
          <w:rFonts w:ascii="Times New Roman" w:eastAsia="Times New Roman" w:hAnsi="Times New Roman" w:cs="Times New Roman"/>
          <w:i w:val="0"/>
          <w:iCs w:val="0"/>
          <w:sz w:val="24"/>
          <w:szCs w:val="24"/>
          <w:lang w:bidi="ar-SA"/>
        </w:rPr>
      </w:pPr>
      <w:proofErr w:type="spellStart"/>
      <w:r w:rsidRPr="00474ACD">
        <w:rPr>
          <w:rFonts w:ascii="Times New Roman" w:eastAsia="Times New Roman" w:hAnsi="Times New Roman" w:cs="Times New Roman"/>
          <w:i w:val="0"/>
          <w:iCs w:val="0"/>
          <w:sz w:val="24"/>
          <w:szCs w:val="24"/>
          <w:lang w:bidi="ar-SA"/>
        </w:rPr>
        <w:t>Hesniati</w:t>
      </w:r>
      <w:proofErr w:type="spellEnd"/>
      <w:r w:rsidRPr="00474ACD">
        <w:rPr>
          <w:rFonts w:ascii="Times New Roman" w:eastAsia="Times New Roman" w:hAnsi="Times New Roman" w:cs="Times New Roman"/>
          <w:i w:val="0"/>
          <w:iCs w:val="0"/>
          <w:sz w:val="24"/>
          <w:szCs w:val="24"/>
          <w:lang w:bidi="ar-SA"/>
        </w:rPr>
        <w:t>, Hendy. (2021). “</w:t>
      </w:r>
      <w:proofErr w:type="spellStart"/>
      <w:r w:rsidRPr="00474ACD">
        <w:rPr>
          <w:rFonts w:ascii="Times New Roman" w:eastAsia="Times New Roman" w:hAnsi="Times New Roman" w:cs="Times New Roman"/>
          <w:i w:val="0"/>
          <w:iCs w:val="0"/>
          <w:sz w:val="24"/>
          <w:szCs w:val="24"/>
          <w:lang w:bidi="ar-SA"/>
        </w:rPr>
        <w:t>Perilaku</w:t>
      </w:r>
      <w:proofErr w:type="spellEnd"/>
      <w:r w:rsidRPr="00474ACD">
        <w:rPr>
          <w:rFonts w:ascii="Times New Roman" w:eastAsia="Times New Roman" w:hAnsi="Times New Roman" w:cs="Times New Roman"/>
          <w:i w:val="0"/>
          <w:iCs w:val="0"/>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Keuangan</w:t>
      </w:r>
      <w:proofErr w:type="spellEnd"/>
      <w:r w:rsidRPr="00474ACD">
        <w:rPr>
          <w:rFonts w:ascii="Times New Roman" w:eastAsia="Times New Roman" w:hAnsi="Times New Roman" w:cs="Times New Roman"/>
          <w:i w:val="0"/>
          <w:iCs w:val="0"/>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Terhadap</w:t>
      </w:r>
      <w:proofErr w:type="spellEnd"/>
      <w:r w:rsidRPr="00474ACD">
        <w:rPr>
          <w:rFonts w:ascii="Times New Roman" w:eastAsia="Times New Roman" w:hAnsi="Times New Roman" w:cs="Times New Roman"/>
          <w:i w:val="0"/>
          <w:iCs w:val="0"/>
          <w:sz w:val="24"/>
          <w:szCs w:val="24"/>
          <w:lang w:bidi="ar-SA"/>
        </w:rPr>
        <w:t xml:space="preserve"> Keputusan </w:t>
      </w:r>
      <w:proofErr w:type="spellStart"/>
      <w:r w:rsidRPr="00474ACD">
        <w:rPr>
          <w:rFonts w:ascii="Times New Roman" w:eastAsia="Times New Roman" w:hAnsi="Times New Roman" w:cs="Times New Roman"/>
          <w:i w:val="0"/>
          <w:iCs w:val="0"/>
          <w:sz w:val="24"/>
          <w:szCs w:val="24"/>
          <w:lang w:bidi="ar-SA"/>
        </w:rPr>
        <w:t>Investasi</w:t>
      </w:r>
      <w:proofErr w:type="spellEnd"/>
      <w:r w:rsidRPr="00474ACD">
        <w:rPr>
          <w:rFonts w:ascii="Times New Roman" w:eastAsia="Times New Roman" w:hAnsi="Times New Roman" w:cs="Times New Roman"/>
          <w:i w:val="0"/>
          <w:iCs w:val="0"/>
          <w:sz w:val="24"/>
          <w:szCs w:val="24"/>
          <w:lang w:bidi="ar-SA"/>
        </w:rPr>
        <w:t xml:space="preserve">”. Volume 1, </w:t>
      </w:r>
      <w:proofErr w:type="spellStart"/>
      <w:r w:rsidRPr="00474ACD">
        <w:rPr>
          <w:rFonts w:ascii="Times New Roman" w:eastAsia="Times New Roman" w:hAnsi="Times New Roman" w:cs="Times New Roman"/>
          <w:i w:val="0"/>
          <w:iCs w:val="0"/>
          <w:sz w:val="24"/>
          <w:szCs w:val="24"/>
          <w:lang w:bidi="ar-SA"/>
        </w:rPr>
        <w:t>Nomor</w:t>
      </w:r>
      <w:proofErr w:type="spellEnd"/>
      <w:r w:rsidRPr="00474ACD">
        <w:rPr>
          <w:rFonts w:ascii="Times New Roman" w:eastAsia="Times New Roman" w:hAnsi="Times New Roman" w:cs="Times New Roman"/>
          <w:i w:val="0"/>
          <w:iCs w:val="0"/>
          <w:sz w:val="24"/>
          <w:szCs w:val="24"/>
          <w:lang w:bidi="ar-SA"/>
        </w:rPr>
        <w:t xml:space="preserve"> 1 (2021).</w:t>
      </w:r>
    </w:p>
    <w:p w14:paraId="5B41A2D4" w14:textId="77777777" w:rsidR="00E332FB" w:rsidRDefault="00474ACD" w:rsidP="00E332FB">
      <w:pPr>
        <w:widowControl w:val="0"/>
        <w:suppressAutoHyphens w:val="0"/>
        <w:autoSpaceDE w:val="0"/>
        <w:autoSpaceDN w:val="0"/>
        <w:spacing w:after="0" w:line="240" w:lineRule="auto"/>
        <w:ind w:left="567" w:right="-286" w:hanging="567"/>
        <w:jc w:val="both"/>
        <w:rPr>
          <w:rFonts w:ascii="Times New Roman" w:eastAsia="Times New Roman" w:hAnsi="Times New Roman" w:cs="Times New Roman"/>
          <w:i w:val="0"/>
          <w:iCs w:val="0"/>
          <w:sz w:val="24"/>
          <w:szCs w:val="24"/>
          <w:lang w:bidi="ar-SA"/>
        </w:rPr>
      </w:pPr>
      <w:r w:rsidRPr="00474ACD">
        <w:rPr>
          <w:rFonts w:ascii="Times New Roman" w:eastAsia="Times New Roman" w:hAnsi="Times New Roman" w:cs="Times New Roman"/>
          <w:i w:val="0"/>
          <w:iCs w:val="0"/>
          <w:sz w:val="24"/>
          <w:szCs w:val="24"/>
          <w:lang w:bidi="ar-SA"/>
        </w:rPr>
        <w:t xml:space="preserve">Kalsum, Ummy. et al. (2018). “Influences of Financial Literacy on Investment Decision in Small Business”. In </w:t>
      </w:r>
      <w:proofErr w:type="spellStart"/>
      <w:r w:rsidRPr="00474ACD">
        <w:rPr>
          <w:rFonts w:ascii="Times New Roman" w:eastAsia="Times New Roman" w:hAnsi="Times New Roman" w:cs="Times New Roman"/>
          <w:i w:val="0"/>
          <w:iCs w:val="0"/>
          <w:sz w:val="24"/>
          <w:szCs w:val="24"/>
          <w:lang w:bidi="ar-SA"/>
        </w:rPr>
        <w:t>Southest</w:t>
      </w:r>
      <w:proofErr w:type="spellEnd"/>
      <w:r w:rsidRPr="00474ACD">
        <w:rPr>
          <w:rFonts w:ascii="Times New Roman" w:eastAsia="Times New Roman" w:hAnsi="Times New Roman" w:cs="Times New Roman"/>
          <w:i w:val="0"/>
          <w:iCs w:val="0"/>
          <w:sz w:val="24"/>
          <w:szCs w:val="24"/>
          <w:lang w:bidi="ar-SA"/>
        </w:rPr>
        <w:t xml:space="preserve"> Sulawesi. International Journal of Scientific &amp; Engineering Research. Volume 9.</w:t>
      </w:r>
    </w:p>
    <w:p w14:paraId="4899CBF6" w14:textId="77777777" w:rsidR="00E332FB" w:rsidRDefault="00474ACD" w:rsidP="00E332FB">
      <w:pPr>
        <w:widowControl w:val="0"/>
        <w:suppressAutoHyphens w:val="0"/>
        <w:autoSpaceDE w:val="0"/>
        <w:autoSpaceDN w:val="0"/>
        <w:spacing w:after="0" w:line="240" w:lineRule="auto"/>
        <w:ind w:left="567" w:right="-286" w:hanging="567"/>
        <w:jc w:val="both"/>
        <w:rPr>
          <w:rFonts w:ascii="Times New Roman" w:eastAsia="Times New Roman" w:hAnsi="Times New Roman" w:cs="Times New Roman"/>
          <w:i w:val="0"/>
          <w:iCs w:val="0"/>
          <w:sz w:val="24"/>
          <w:szCs w:val="24"/>
          <w:lang w:bidi="ar-SA"/>
        </w:rPr>
      </w:pPr>
      <w:proofErr w:type="spellStart"/>
      <w:r w:rsidRPr="00474ACD">
        <w:rPr>
          <w:rFonts w:ascii="Times New Roman" w:eastAsia="Times New Roman" w:hAnsi="Times New Roman" w:cs="Times New Roman"/>
          <w:i w:val="0"/>
          <w:iCs w:val="0"/>
          <w:sz w:val="24"/>
          <w:szCs w:val="24"/>
          <w:lang w:bidi="ar-SA"/>
        </w:rPr>
        <w:t>Nur’Aini</w:t>
      </w:r>
      <w:proofErr w:type="spellEnd"/>
      <w:r w:rsidRPr="00474ACD">
        <w:rPr>
          <w:rFonts w:ascii="Times New Roman" w:eastAsia="Times New Roman" w:hAnsi="Times New Roman" w:cs="Times New Roman"/>
          <w:i w:val="0"/>
          <w:iCs w:val="0"/>
          <w:sz w:val="24"/>
          <w:szCs w:val="24"/>
          <w:lang w:bidi="ar-SA"/>
        </w:rPr>
        <w:t>. et al. (2017). “</w:t>
      </w:r>
      <w:proofErr w:type="spellStart"/>
      <w:r w:rsidRPr="00474ACD">
        <w:rPr>
          <w:rFonts w:ascii="Times New Roman" w:eastAsia="Times New Roman" w:hAnsi="Times New Roman" w:cs="Times New Roman"/>
          <w:i w:val="0"/>
          <w:iCs w:val="0"/>
          <w:sz w:val="24"/>
          <w:szCs w:val="24"/>
          <w:lang w:bidi="ar-SA"/>
        </w:rPr>
        <w:t>Pengaruh</w:t>
      </w:r>
      <w:proofErr w:type="spellEnd"/>
      <w:r w:rsidRPr="00474ACD">
        <w:rPr>
          <w:rFonts w:ascii="Times New Roman" w:eastAsia="Times New Roman" w:hAnsi="Times New Roman" w:cs="Times New Roman"/>
          <w:i w:val="0"/>
          <w:iCs w:val="0"/>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Literasi</w:t>
      </w:r>
      <w:proofErr w:type="spellEnd"/>
      <w:r w:rsidRPr="00474ACD">
        <w:rPr>
          <w:rFonts w:ascii="Times New Roman" w:eastAsia="Times New Roman" w:hAnsi="Times New Roman" w:cs="Times New Roman"/>
          <w:i w:val="0"/>
          <w:iCs w:val="0"/>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Keuangan</w:t>
      </w:r>
      <w:proofErr w:type="spellEnd"/>
      <w:r w:rsidRPr="00474ACD">
        <w:rPr>
          <w:rFonts w:ascii="Times New Roman" w:eastAsia="Times New Roman" w:hAnsi="Times New Roman" w:cs="Times New Roman"/>
          <w:i w:val="0"/>
          <w:iCs w:val="0"/>
          <w:sz w:val="24"/>
          <w:szCs w:val="24"/>
          <w:lang w:bidi="ar-SA"/>
        </w:rPr>
        <w:t xml:space="preserve"> dan </w:t>
      </w:r>
      <w:proofErr w:type="spellStart"/>
      <w:r w:rsidRPr="00474ACD">
        <w:rPr>
          <w:rFonts w:ascii="Times New Roman" w:eastAsia="Times New Roman" w:hAnsi="Times New Roman" w:cs="Times New Roman"/>
          <w:i w:val="0"/>
          <w:iCs w:val="0"/>
          <w:sz w:val="24"/>
          <w:szCs w:val="24"/>
          <w:lang w:bidi="ar-SA"/>
        </w:rPr>
        <w:t>Faktor</w:t>
      </w:r>
      <w:proofErr w:type="spellEnd"/>
      <w:r w:rsidRPr="00474ACD">
        <w:rPr>
          <w:rFonts w:ascii="Times New Roman" w:eastAsia="Times New Roman" w:hAnsi="Times New Roman" w:cs="Times New Roman"/>
          <w:i w:val="0"/>
          <w:iCs w:val="0"/>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Demografi</w:t>
      </w:r>
      <w:proofErr w:type="spellEnd"/>
      <w:r w:rsidRPr="00474ACD">
        <w:rPr>
          <w:rFonts w:ascii="Times New Roman" w:eastAsia="Times New Roman" w:hAnsi="Times New Roman" w:cs="Times New Roman"/>
          <w:i w:val="0"/>
          <w:iCs w:val="0"/>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Terhadap</w:t>
      </w:r>
      <w:proofErr w:type="spellEnd"/>
      <w:r w:rsidRPr="00474ACD">
        <w:rPr>
          <w:rFonts w:ascii="Times New Roman" w:eastAsia="Times New Roman" w:hAnsi="Times New Roman" w:cs="Times New Roman"/>
          <w:i w:val="0"/>
          <w:iCs w:val="0"/>
          <w:sz w:val="24"/>
          <w:szCs w:val="24"/>
          <w:lang w:bidi="ar-SA"/>
        </w:rPr>
        <w:t xml:space="preserve"> Keputusan </w:t>
      </w:r>
      <w:proofErr w:type="spellStart"/>
      <w:r w:rsidRPr="00474ACD">
        <w:rPr>
          <w:rFonts w:ascii="Times New Roman" w:eastAsia="Times New Roman" w:hAnsi="Times New Roman" w:cs="Times New Roman"/>
          <w:i w:val="0"/>
          <w:iCs w:val="0"/>
          <w:sz w:val="24"/>
          <w:szCs w:val="24"/>
          <w:lang w:bidi="ar-SA"/>
        </w:rPr>
        <w:t>Investasi</w:t>
      </w:r>
      <w:proofErr w:type="spellEnd"/>
      <w:r w:rsidRPr="00474ACD">
        <w:rPr>
          <w:rFonts w:ascii="Times New Roman" w:eastAsia="Times New Roman" w:hAnsi="Times New Roman" w:cs="Times New Roman"/>
          <w:i w:val="0"/>
          <w:iCs w:val="0"/>
          <w:sz w:val="24"/>
          <w:szCs w:val="24"/>
          <w:lang w:bidi="ar-SA"/>
        </w:rPr>
        <w:t xml:space="preserve"> di Pasar Modal (Studi Kasus Karyawan PT. Semen </w:t>
      </w:r>
      <w:proofErr w:type="spellStart"/>
      <w:r w:rsidRPr="00474ACD">
        <w:rPr>
          <w:rFonts w:ascii="Times New Roman" w:eastAsia="Times New Roman" w:hAnsi="Times New Roman" w:cs="Times New Roman"/>
          <w:i w:val="0"/>
          <w:iCs w:val="0"/>
          <w:sz w:val="24"/>
          <w:szCs w:val="24"/>
          <w:lang w:bidi="ar-SA"/>
        </w:rPr>
        <w:t>Baturaja</w:t>
      </w:r>
      <w:proofErr w:type="spellEnd"/>
      <w:r w:rsidRPr="00474ACD">
        <w:rPr>
          <w:rFonts w:ascii="Times New Roman" w:eastAsia="Times New Roman" w:hAnsi="Times New Roman" w:cs="Times New Roman"/>
          <w:i w:val="0"/>
          <w:iCs w:val="0"/>
          <w:sz w:val="24"/>
          <w:szCs w:val="24"/>
          <w:lang w:bidi="ar-SA"/>
        </w:rPr>
        <w:t xml:space="preserve"> Persero </w:t>
      </w:r>
      <w:proofErr w:type="spellStart"/>
      <w:r w:rsidRPr="00474ACD">
        <w:rPr>
          <w:rFonts w:ascii="Times New Roman" w:eastAsia="Times New Roman" w:hAnsi="Times New Roman" w:cs="Times New Roman"/>
          <w:i w:val="0"/>
          <w:iCs w:val="0"/>
          <w:sz w:val="24"/>
          <w:szCs w:val="24"/>
          <w:lang w:bidi="ar-SA"/>
        </w:rPr>
        <w:t>Tbk</w:t>
      </w:r>
      <w:proofErr w:type="spellEnd"/>
      <w:r w:rsidRPr="00474ACD">
        <w:rPr>
          <w:rFonts w:ascii="Times New Roman" w:eastAsia="Times New Roman" w:hAnsi="Times New Roman" w:cs="Times New Roman"/>
          <w:i w:val="0"/>
          <w:iCs w:val="0"/>
          <w:sz w:val="24"/>
          <w:szCs w:val="24"/>
          <w:lang w:bidi="ar-SA"/>
        </w:rPr>
        <w:t>).</w:t>
      </w:r>
    </w:p>
    <w:p w14:paraId="09DC8FAC" w14:textId="77777777" w:rsidR="00E332FB" w:rsidRDefault="00474ACD" w:rsidP="00E332FB">
      <w:pPr>
        <w:widowControl w:val="0"/>
        <w:suppressAutoHyphens w:val="0"/>
        <w:autoSpaceDE w:val="0"/>
        <w:autoSpaceDN w:val="0"/>
        <w:spacing w:after="0" w:line="240" w:lineRule="auto"/>
        <w:ind w:left="567" w:right="-286" w:hanging="567"/>
        <w:jc w:val="both"/>
        <w:rPr>
          <w:rFonts w:ascii="Times New Roman" w:eastAsia="Times New Roman" w:hAnsi="Times New Roman" w:cs="Times New Roman"/>
          <w:i w:val="0"/>
          <w:iCs w:val="0"/>
          <w:sz w:val="24"/>
          <w:szCs w:val="24"/>
          <w:lang w:bidi="ar-SA"/>
        </w:rPr>
      </w:pPr>
      <w:proofErr w:type="spellStart"/>
      <w:r w:rsidRPr="00474ACD">
        <w:rPr>
          <w:rFonts w:ascii="Times New Roman" w:eastAsia="Times New Roman" w:hAnsi="Times New Roman" w:cs="Times New Roman"/>
          <w:i w:val="0"/>
          <w:iCs w:val="0"/>
          <w:sz w:val="24"/>
          <w:szCs w:val="24"/>
          <w:lang w:bidi="ar-SA"/>
        </w:rPr>
        <w:t>Nurinda</w:t>
      </w:r>
      <w:proofErr w:type="spellEnd"/>
      <w:r w:rsidRPr="00474ACD">
        <w:rPr>
          <w:rFonts w:ascii="Times New Roman" w:eastAsia="Times New Roman" w:hAnsi="Times New Roman" w:cs="Times New Roman"/>
          <w:i w:val="0"/>
          <w:iCs w:val="0"/>
          <w:sz w:val="24"/>
          <w:szCs w:val="24"/>
          <w:lang w:bidi="ar-SA"/>
        </w:rPr>
        <w:t>, Wahyu. et al. (2020). “</w:t>
      </w:r>
      <w:proofErr w:type="spellStart"/>
      <w:r w:rsidRPr="00474ACD">
        <w:rPr>
          <w:rFonts w:ascii="Times New Roman" w:eastAsia="Times New Roman" w:hAnsi="Times New Roman" w:cs="Times New Roman"/>
          <w:i w:val="0"/>
          <w:iCs w:val="0"/>
          <w:sz w:val="24"/>
          <w:szCs w:val="24"/>
          <w:lang w:bidi="ar-SA"/>
        </w:rPr>
        <w:t>Pengaruh</w:t>
      </w:r>
      <w:proofErr w:type="spellEnd"/>
      <w:r w:rsidRPr="00474ACD">
        <w:rPr>
          <w:rFonts w:ascii="Times New Roman" w:eastAsia="Times New Roman" w:hAnsi="Times New Roman" w:cs="Times New Roman"/>
          <w:i w:val="0"/>
          <w:iCs w:val="0"/>
          <w:sz w:val="24"/>
          <w:szCs w:val="24"/>
          <w:lang w:bidi="ar-SA"/>
        </w:rPr>
        <w:t xml:space="preserve"> Regret Aversion Bias dan Risk Tolerance Bagi Investor Muda </w:t>
      </w:r>
      <w:proofErr w:type="spellStart"/>
      <w:r w:rsidRPr="00474ACD">
        <w:rPr>
          <w:rFonts w:ascii="Times New Roman" w:eastAsia="Times New Roman" w:hAnsi="Times New Roman" w:cs="Times New Roman"/>
          <w:i w:val="0"/>
          <w:iCs w:val="0"/>
          <w:sz w:val="24"/>
          <w:szCs w:val="24"/>
          <w:lang w:bidi="ar-SA"/>
        </w:rPr>
        <w:t>Jawa</w:t>
      </w:r>
      <w:proofErr w:type="spellEnd"/>
      <w:r w:rsidRPr="00474ACD">
        <w:rPr>
          <w:rFonts w:ascii="Times New Roman" w:eastAsia="Times New Roman" w:hAnsi="Times New Roman" w:cs="Times New Roman"/>
          <w:i w:val="0"/>
          <w:iCs w:val="0"/>
          <w:sz w:val="24"/>
          <w:szCs w:val="24"/>
          <w:lang w:bidi="ar-SA"/>
        </w:rPr>
        <w:t xml:space="preserve"> Barat </w:t>
      </w:r>
      <w:proofErr w:type="spellStart"/>
      <w:r w:rsidRPr="00474ACD">
        <w:rPr>
          <w:rFonts w:ascii="Times New Roman" w:eastAsia="Times New Roman" w:hAnsi="Times New Roman" w:cs="Times New Roman"/>
          <w:i w:val="0"/>
          <w:iCs w:val="0"/>
          <w:sz w:val="24"/>
          <w:szCs w:val="24"/>
          <w:lang w:bidi="ar-SA"/>
        </w:rPr>
        <w:t>Terhadap</w:t>
      </w:r>
      <w:proofErr w:type="spellEnd"/>
      <w:r w:rsidRPr="00474ACD">
        <w:rPr>
          <w:rFonts w:ascii="Times New Roman" w:eastAsia="Times New Roman" w:hAnsi="Times New Roman" w:cs="Times New Roman"/>
          <w:i w:val="0"/>
          <w:iCs w:val="0"/>
          <w:sz w:val="24"/>
          <w:szCs w:val="24"/>
          <w:lang w:bidi="ar-SA"/>
        </w:rPr>
        <w:t xml:space="preserve"> Keputusan </w:t>
      </w:r>
      <w:proofErr w:type="spellStart"/>
      <w:r w:rsidRPr="00474ACD">
        <w:rPr>
          <w:rFonts w:ascii="Times New Roman" w:eastAsia="Times New Roman" w:hAnsi="Times New Roman" w:cs="Times New Roman"/>
          <w:i w:val="0"/>
          <w:iCs w:val="0"/>
          <w:sz w:val="24"/>
          <w:szCs w:val="24"/>
          <w:lang w:bidi="ar-SA"/>
        </w:rPr>
        <w:t>Investasi</w:t>
      </w:r>
      <w:proofErr w:type="spellEnd"/>
      <w:r w:rsidRPr="00474ACD">
        <w:rPr>
          <w:rFonts w:ascii="Times New Roman" w:eastAsia="Times New Roman" w:hAnsi="Times New Roman" w:cs="Times New Roman"/>
          <w:i w:val="0"/>
          <w:iCs w:val="0"/>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Jurnal</w:t>
      </w:r>
      <w:proofErr w:type="spellEnd"/>
      <w:r w:rsidRPr="00474ACD">
        <w:rPr>
          <w:rFonts w:ascii="Times New Roman" w:eastAsia="Times New Roman" w:hAnsi="Times New Roman" w:cs="Times New Roman"/>
          <w:i w:val="0"/>
          <w:iCs w:val="0"/>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akuntansi</w:t>
      </w:r>
      <w:proofErr w:type="spellEnd"/>
      <w:r w:rsidRPr="00474ACD">
        <w:rPr>
          <w:rFonts w:ascii="Times New Roman" w:eastAsia="Times New Roman" w:hAnsi="Times New Roman" w:cs="Times New Roman"/>
          <w:i w:val="0"/>
          <w:iCs w:val="0"/>
          <w:sz w:val="24"/>
          <w:szCs w:val="24"/>
          <w:lang w:bidi="ar-SA"/>
        </w:rPr>
        <w:t xml:space="preserve"> dan </w:t>
      </w:r>
      <w:proofErr w:type="spellStart"/>
      <w:r w:rsidRPr="00474ACD">
        <w:rPr>
          <w:rFonts w:ascii="Times New Roman" w:eastAsia="Times New Roman" w:hAnsi="Times New Roman" w:cs="Times New Roman"/>
          <w:i w:val="0"/>
          <w:iCs w:val="0"/>
          <w:sz w:val="24"/>
          <w:szCs w:val="24"/>
          <w:lang w:bidi="ar-SA"/>
        </w:rPr>
        <w:t>Keuangan</w:t>
      </w:r>
      <w:proofErr w:type="spellEnd"/>
      <w:r w:rsidRPr="00474ACD">
        <w:rPr>
          <w:rFonts w:ascii="Times New Roman" w:eastAsia="Times New Roman" w:hAnsi="Times New Roman" w:cs="Times New Roman"/>
          <w:i w:val="0"/>
          <w:iCs w:val="0"/>
          <w:sz w:val="24"/>
          <w:szCs w:val="24"/>
          <w:lang w:bidi="ar-SA"/>
        </w:rPr>
        <w:t xml:space="preserve">. Volume 1 </w:t>
      </w:r>
      <w:proofErr w:type="spellStart"/>
      <w:r w:rsidRPr="00474ACD">
        <w:rPr>
          <w:rFonts w:ascii="Times New Roman" w:eastAsia="Times New Roman" w:hAnsi="Times New Roman" w:cs="Times New Roman"/>
          <w:i w:val="0"/>
          <w:iCs w:val="0"/>
          <w:sz w:val="24"/>
          <w:szCs w:val="24"/>
          <w:lang w:bidi="ar-SA"/>
        </w:rPr>
        <w:t>Nomor</w:t>
      </w:r>
      <w:proofErr w:type="spellEnd"/>
      <w:r w:rsidRPr="00474ACD">
        <w:rPr>
          <w:rFonts w:ascii="Times New Roman" w:eastAsia="Times New Roman" w:hAnsi="Times New Roman" w:cs="Times New Roman"/>
          <w:i w:val="0"/>
          <w:iCs w:val="0"/>
          <w:sz w:val="24"/>
          <w:szCs w:val="24"/>
          <w:lang w:bidi="ar-SA"/>
        </w:rPr>
        <w:t xml:space="preserve"> 1, </w:t>
      </w:r>
      <w:proofErr w:type="spellStart"/>
      <w:r w:rsidRPr="00474ACD">
        <w:rPr>
          <w:rFonts w:ascii="Times New Roman" w:eastAsia="Times New Roman" w:hAnsi="Times New Roman" w:cs="Times New Roman"/>
          <w:i w:val="0"/>
          <w:iCs w:val="0"/>
          <w:sz w:val="24"/>
          <w:szCs w:val="24"/>
          <w:lang w:bidi="ar-SA"/>
        </w:rPr>
        <w:t>januari</w:t>
      </w:r>
      <w:proofErr w:type="spellEnd"/>
      <w:r w:rsidRPr="00474ACD">
        <w:rPr>
          <w:rFonts w:ascii="Times New Roman" w:eastAsia="Times New Roman" w:hAnsi="Times New Roman" w:cs="Times New Roman"/>
          <w:i w:val="0"/>
          <w:iCs w:val="0"/>
          <w:sz w:val="24"/>
          <w:szCs w:val="24"/>
          <w:lang w:bidi="ar-SA"/>
        </w:rPr>
        <w:t xml:space="preserve"> 2020.</w:t>
      </w:r>
    </w:p>
    <w:p w14:paraId="0E4975B7" w14:textId="77777777" w:rsidR="00E332FB" w:rsidRDefault="00474ACD" w:rsidP="00E332FB">
      <w:pPr>
        <w:widowControl w:val="0"/>
        <w:suppressAutoHyphens w:val="0"/>
        <w:autoSpaceDE w:val="0"/>
        <w:autoSpaceDN w:val="0"/>
        <w:spacing w:after="0" w:line="240" w:lineRule="auto"/>
        <w:ind w:left="567" w:right="-286" w:hanging="567"/>
        <w:jc w:val="both"/>
        <w:rPr>
          <w:rFonts w:ascii="Times New Roman" w:eastAsia="Times New Roman" w:hAnsi="Times New Roman" w:cs="Times New Roman"/>
          <w:i w:val="0"/>
          <w:iCs w:val="0"/>
          <w:sz w:val="24"/>
          <w:szCs w:val="24"/>
          <w:lang w:bidi="ar-SA"/>
        </w:rPr>
      </w:pPr>
      <w:proofErr w:type="spellStart"/>
      <w:r w:rsidRPr="00474ACD">
        <w:rPr>
          <w:rFonts w:ascii="Times New Roman" w:eastAsia="Times New Roman" w:hAnsi="Times New Roman" w:cs="Times New Roman"/>
          <w:i w:val="0"/>
          <w:iCs w:val="0"/>
          <w:sz w:val="24"/>
          <w:szCs w:val="24"/>
          <w:lang w:bidi="ar-SA"/>
        </w:rPr>
        <w:t>Pujiyanto</w:t>
      </w:r>
      <w:proofErr w:type="spellEnd"/>
      <w:r w:rsidRPr="00474ACD">
        <w:rPr>
          <w:rFonts w:ascii="Times New Roman" w:eastAsia="Times New Roman" w:hAnsi="Times New Roman" w:cs="Times New Roman"/>
          <w:i w:val="0"/>
          <w:iCs w:val="0"/>
          <w:sz w:val="24"/>
          <w:szCs w:val="24"/>
          <w:lang w:bidi="ar-SA"/>
        </w:rPr>
        <w:t xml:space="preserve">, </w:t>
      </w:r>
      <w:proofErr w:type="spellStart"/>
      <w:r w:rsidRPr="00474ACD">
        <w:rPr>
          <w:rFonts w:ascii="Times New Roman" w:eastAsia="Times New Roman" w:hAnsi="Times New Roman" w:cs="Times New Roman"/>
          <w:i w:val="0"/>
          <w:iCs w:val="0"/>
          <w:sz w:val="24"/>
          <w:szCs w:val="24"/>
          <w:lang w:bidi="ar-SA"/>
        </w:rPr>
        <w:t>Nafi</w:t>
      </w:r>
      <w:proofErr w:type="spellEnd"/>
      <w:r w:rsidRPr="00474ACD">
        <w:rPr>
          <w:rFonts w:ascii="Times New Roman" w:eastAsia="Times New Roman" w:hAnsi="Times New Roman" w:cs="Times New Roman"/>
          <w:i w:val="0"/>
          <w:iCs w:val="0"/>
          <w:sz w:val="24"/>
          <w:szCs w:val="24"/>
          <w:lang w:bidi="ar-SA"/>
        </w:rPr>
        <w:t xml:space="preserve"> and </w:t>
      </w:r>
      <w:proofErr w:type="spellStart"/>
      <w:r w:rsidRPr="00474ACD">
        <w:rPr>
          <w:rFonts w:ascii="Times New Roman" w:eastAsia="Times New Roman" w:hAnsi="Times New Roman" w:cs="Times New Roman"/>
          <w:i w:val="0"/>
          <w:iCs w:val="0"/>
          <w:sz w:val="24"/>
          <w:szCs w:val="24"/>
          <w:lang w:bidi="ar-SA"/>
        </w:rPr>
        <w:t>Mahastanti</w:t>
      </w:r>
      <w:proofErr w:type="spellEnd"/>
      <w:r w:rsidRPr="00474ACD">
        <w:rPr>
          <w:rFonts w:ascii="Times New Roman" w:eastAsia="Times New Roman" w:hAnsi="Times New Roman" w:cs="Times New Roman"/>
          <w:i w:val="0"/>
          <w:iCs w:val="0"/>
          <w:sz w:val="24"/>
          <w:szCs w:val="24"/>
          <w:lang w:bidi="ar-SA"/>
        </w:rPr>
        <w:t xml:space="preserve">, Linda Ariani. (2013). “Regret Aversion Bias dan Risk Tolerance </w:t>
      </w:r>
      <w:proofErr w:type="spellStart"/>
      <w:r w:rsidRPr="00474ACD">
        <w:rPr>
          <w:rFonts w:ascii="Times New Roman" w:eastAsia="Times New Roman" w:hAnsi="Times New Roman" w:cs="Times New Roman"/>
          <w:i w:val="0"/>
          <w:iCs w:val="0"/>
          <w:sz w:val="24"/>
          <w:szCs w:val="24"/>
          <w:lang w:bidi="ar-SA"/>
        </w:rPr>
        <w:t>dalam</w:t>
      </w:r>
      <w:proofErr w:type="spellEnd"/>
      <w:r w:rsidRPr="00474ACD">
        <w:rPr>
          <w:rFonts w:ascii="Times New Roman" w:eastAsia="Times New Roman" w:hAnsi="Times New Roman" w:cs="Times New Roman"/>
          <w:i w:val="0"/>
          <w:iCs w:val="0"/>
          <w:sz w:val="24"/>
          <w:szCs w:val="24"/>
          <w:lang w:bidi="ar-SA"/>
        </w:rPr>
        <w:t xml:space="preserve"> Keputusan </w:t>
      </w:r>
      <w:proofErr w:type="spellStart"/>
      <w:r w:rsidRPr="00474ACD">
        <w:rPr>
          <w:rFonts w:ascii="Times New Roman" w:eastAsia="Times New Roman" w:hAnsi="Times New Roman" w:cs="Times New Roman"/>
          <w:i w:val="0"/>
          <w:iCs w:val="0"/>
          <w:sz w:val="24"/>
          <w:szCs w:val="24"/>
          <w:lang w:bidi="ar-SA"/>
        </w:rPr>
        <w:t>Investasi</w:t>
      </w:r>
      <w:proofErr w:type="spellEnd"/>
      <w:r w:rsidRPr="00474ACD">
        <w:rPr>
          <w:rFonts w:ascii="Times New Roman" w:eastAsia="Times New Roman" w:hAnsi="Times New Roman" w:cs="Times New Roman"/>
          <w:i w:val="0"/>
          <w:iCs w:val="0"/>
          <w:sz w:val="24"/>
          <w:szCs w:val="24"/>
          <w:lang w:bidi="ar-SA"/>
        </w:rPr>
        <w:t xml:space="preserve">”. Volume 3, </w:t>
      </w:r>
      <w:proofErr w:type="spellStart"/>
      <w:r w:rsidRPr="00474ACD">
        <w:rPr>
          <w:rFonts w:ascii="Times New Roman" w:eastAsia="Times New Roman" w:hAnsi="Times New Roman" w:cs="Times New Roman"/>
          <w:i w:val="0"/>
          <w:iCs w:val="0"/>
          <w:sz w:val="24"/>
          <w:szCs w:val="24"/>
          <w:lang w:bidi="ar-SA"/>
        </w:rPr>
        <w:t>Nomor</w:t>
      </w:r>
      <w:proofErr w:type="spellEnd"/>
      <w:r w:rsidRPr="00474ACD">
        <w:rPr>
          <w:rFonts w:ascii="Times New Roman" w:eastAsia="Times New Roman" w:hAnsi="Times New Roman" w:cs="Times New Roman"/>
          <w:i w:val="0"/>
          <w:iCs w:val="0"/>
          <w:sz w:val="24"/>
          <w:szCs w:val="24"/>
          <w:lang w:bidi="ar-SA"/>
        </w:rPr>
        <w:t xml:space="preserve"> 1.</w:t>
      </w:r>
    </w:p>
    <w:p w14:paraId="5CF783BD" w14:textId="77777777" w:rsidR="00E332FB" w:rsidRDefault="00474ACD" w:rsidP="00E332FB">
      <w:pPr>
        <w:widowControl w:val="0"/>
        <w:suppressAutoHyphens w:val="0"/>
        <w:autoSpaceDE w:val="0"/>
        <w:autoSpaceDN w:val="0"/>
        <w:spacing w:after="0" w:line="240" w:lineRule="auto"/>
        <w:ind w:left="567" w:right="-286" w:hanging="567"/>
        <w:jc w:val="both"/>
        <w:rPr>
          <w:rFonts w:ascii="Times New Roman" w:eastAsia="Times New Roman" w:hAnsi="Times New Roman" w:cs="Times New Roman"/>
          <w:i w:val="0"/>
          <w:iCs w:val="0"/>
          <w:sz w:val="24"/>
          <w:szCs w:val="24"/>
          <w:lang w:bidi="ar-SA"/>
        </w:rPr>
      </w:pPr>
      <w:r w:rsidRPr="00474ACD">
        <w:rPr>
          <w:rFonts w:ascii="Times New Roman" w:eastAsia="Times New Roman" w:hAnsi="Times New Roman" w:cs="Times New Roman"/>
          <w:i w:val="0"/>
          <w:iCs w:val="0"/>
          <w:sz w:val="24"/>
          <w:szCs w:val="24"/>
          <w:lang w:bidi="ar-SA"/>
        </w:rPr>
        <w:t xml:space="preserve">Rahman, </w:t>
      </w:r>
      <w:proofErr w:type="spellStart"/>
      <w:r w:rsidRPr="00474ACD">
        <w:rPr>
          <w:rFonts w:ascii="Times New Roman" w:eastAsia="Times New Roman" w:hAnsi="Times New Roman" w:cs="Times New Roman"/>
          <w:i w:val="0"/>
          <w:iCs w:val="0"/>
          <w:sz w:val="24"/>
          <w:szCs w:val="24"/>
          <w:lang w:bidi="ar-SA"/>
        </w:rPr>
        <w:t>Aulia</w:t>
      </w:r>
      <w:proofErr w:type="spellEnd"/>
      <w:r w:rsidRPr="00474ACD">
        <w:rPr>
          <w:rFonts w:ascii="Times New Roman" w:eastAsia="Times New Roman" w:hAnsi="Times New Roman" w:cs="Times New Roman"/>
          <w:i w:val="0"/>
          <w:iCs w:val="0"/>
          <w:sz w:val="24"/>
          <w:szCs w:val="24"/>
          <w:lang w:bidi="ar-SA"/>
        </w:rPr>
        <w:t xml:space="preserve"> &amp; Risman, Asep (2021). “Is Behavior Finance Affected </w:t>
      </w:r>
      <w:proofErr w:type="gramStart"/>
      <w:r w:rsidRPr="00474ACD">
        <w:rPr>
          <w:rFonts w:ascii="Times New Roman" w:eastAsia="Times New Roman" w:hAnsi="Times New Roman" w:cs="Times New Roman"/>
          <w:i w:val="0"/>
          <w:iCs w:val="0"/>
          <w:sz w:val="24"/>
          <w:szCs w:val="24"/>
          <w:lang w:bidi="ar-SA"/>
        </w:rPr>
        <w:t>By</w:t>
      </w:r>
      <w:proofErr w:type="gramEnd"/>
      <w:r w:rsidRPr="00474ACD">
        <w:rPr>
          <w:rFonts w:ascii="Times New Roman" w:eastAsia="Times New Roman" w:hAnsi="Times New Roman" w:cs="Times New Roman"/>
          <w:i w:val="0"/>
          <w:iCs w:val="0"/>
          <w:sz w:val="24"/>
          <w:szCs w:val="24"/>
          <w:lang w:bidi="ar-SA"/>
        </w:rPr>
        <w:t xml:space="preserve"> Income, Learning Finance and Lifestyle”. Journal on global socio-economic dynamics”. Volume 4 (29) ISSN 2539-5645.</w:t>
      </w:r>
    </w:p>
    <w:p w14:paraId="7077D7EB" w14:textId="2C809C43" w:rsidR="00474ACD" w:rsidRPr="00474ACD" w:rsidRDefault="00474ACD" w:rsidP="00E332FB">
      <w:pPr>
        <w:widowControl w:val="0"/>
        <w:suppressAutoHyphens w:val="0"/>
        <w:autoSpaceDE w:val="0"/>
        <w:autoSpaceDN w:val="0"/>
        <w:spacing w:after="0" w:line="240" w:lineRule="auto"/>
        <w:ind w:left="567" w:right="-286" w:hanging="567"/>
        <w:jc w:val="both"/>
        <w:rPr>
          <w:rFonts w:ascii="Times New Roman" w:eastAsia="Times New Roman" w:hAnsi="Times New Roman" w:cs="Times New Roman"/>
          <w:i w:val="0"/>
          <w:iCs w:val="0"/>
          <w:sz w:val="24"/>
          <w:szCs w:val="24"/>
          <w:lang w:bidi="ar-SA"/>
        </w:rPr>
      </w:pPr>
      <w:r w:rsidRPr="00474ACD">
        <w:rPr>
          <w:rFonts w:ascii="Times New Roman" w:eastAsia="Times New Roman" w:hAnsi="Times New Roman" w:cs="Times New Roman"/>
          <w:i w:val="0"/>
          <w:iCs w:val="0"/>
          <w:sz w:val="24"/>
          <w:szCs w:val="24"/>
          <w:lang w:bidi="ar-SA"/>
        </w:rPr>
        <w:t xml:space="preserve">Risman, A., </w:t>
      </w:r>
      <w:proofErr w:type="spellStart"/>
      <w:r w:rsidRPr="00474ACD">
        <w:rPr>
          <w:rFonts w:ascii="Times New Roman" w:eastAsia="Times New Roman" w:hAnsi="Times New Roman" w:cs="Times New Roman"/>
          <w:i w:val="0"/>
          <w:iCs w:val="0"/>
          <w:sz w:val="24"/>
          <w:szCs w:val="24"/>
          <w:lang w:bidi="ar-SA"/>
        </w:rPr>
        <w:t>Prowanta</w:t>
      </w:r>
      <w:proofErr w:type="spellEnd"/>
      <w:r w:rsidRPr="00474ACD">
        <w:rPr>
          <w:rFonts w:ascii="Times New Roman" w:eastAsia="Times New Roman" w:hAnsi="Times New Roman" w:cs="Times New Roman"/>
          <w:i w:val="0"/>
          <w:iCs w:val="0"/>
          <w:sz w:val="24"/>
          <w:szCs w:val="24"/>
          <w:lang w:bidi="ar-SA"/>
        </w:rPr>
        <w:t xml:space="preserve">, E. &amp; </w:t>
      </w:r>
      <w:proofErr w:type="spellStart"/>
      <w:r w:rsidRPr="00474ACD">
        <w:rPr>
          <w:rFonts w:ascii="Times New Roman" w:eastAsia="Times New Roman" w:hAnsi="Times New Roman" w:cs="Times New Roman"/>
          <w:i w:val="0"/>
          <w:iCs w:val="0"/>
          <w:sz w:val="24"/>
          <w:szCs w:val="24"/>
          <w:lang w:bidi="ar-SA"/>
        </w:rPr>
        <w:t>Siswanti</w:t>
      </w:r>
      <w:proofErr w:type="spellEnd"/>
      <w:r w:rsidRPr="00474ACD">
        <w:rPr>
          <w:rFonts w:ascii="Times New Roman" w:eastAsia="Times New Roman" w:hAnsi="Times New Roman" w:cs="Times New Roman"/>
          <w:i w:val="0"/>
          <w:iCs w:val="0"/>
          <w:sz w:val="24"/>
          <w:szCs w:val="24"/>
          <w:lang w:bidi="ar-SA"/>
        </w:rPr>
        <w:t>, I. (2021). Behavioral Corporate Finance. Yogyakarta.</w:t>
      </w:r>
    </w:p>
    <w:p w14:paraId="40A338A6" w14:textId="77777777" w:rsidR="00474ACD" w:rsidRPr="00474ACD" w:rsidRDefault="00474ACD" w:rsidP="00474ACD">
      <w:pPr>
        <w:widowControl w:val="0"/>
        <w:suppressAutoHyphens w:val="0"/>
        <w:autoSpaceDE w:val="0"/>
        <w:autoSpaceDN w:val="0"/>
        <w:spacing w:after="0" w:line="240" w:lineRule="auto"/>
        <w:ind w:left="1418" w:right="-286" w:hanging="598"/>
        <w:jc w:val="both"/>
        <w:rPr>
          <w:rFonts w:ascii="Times New Roman" w:eastAsia="Times New Roman" w:hAnsi="Times New Roman" w:cs="Times New Roman"/>
          <w:i w:val="0"/>
          <w:iCs w:val="0"/>
          <w:sz w:val="24"/>
          <w:szCs w:val="24"/>
          <w:lang w:bidi="ar-SA"/>
        </w:rPr>
      </w:pPr>
      <w:proofErr w:type="spellStart"/>
      <w:r w:rsidRPr="00474ACD">
        <w:rPr>
          <w:rFonts w:ascii="Times New Roman" w:eastAsia="Times New Roman" w:hAnsi="Times New Roman" w:cs="Times New Roman"/>
          <w:i w:val="0"/>
          <w:iCs w:val="0"/>
          <w:sz w:val="24"/>
          <w:szCs w:val="24"/>
          <w:lang w:bidi="ar-SA"/>
        </w:rPr>
        <w:t>Penerbit</w:t>
      </w:r>
      <w:proofErr w:type="spellEnd"/>
      <w:r w:rsidRPr="00474ACD">
        <w:rPr>
          <w:rFonts w:ascii="Times New Roman" w:eastAsia="Times New Roman" w:hAnsi="Times New Roman" w:cs="Times New Roman"/>
          <w:i w:val="0"/>
          <w:iCs w:val="0"/>
          <w:sz w:val="24"/>
          <w:szCs w:val="24"/>
          <w:lang w:bidi="ar-SA"/>
        </w:rPr>
        <w:t xml:space="preserve"> KBM Indonesia.</w:t>
      </w:r>
    </w:p>
    <w:sectPr w:rsidR="00474ACD" w:rsidRPr="00474ACD" w:rsidSect="007B42C2">
      <w:headerReference w:type="even" r:id="rId15"/>
      <w:headerReference w:type="default" r:id="rId16"/>
      <w:footerReference w:type="even" r:id="rId17"/>
      <w:footerReference w:type="default" r:id="rId18"/>
      <w:headerReference w:type="first" r:id="rId19"/>
      <w:footerReference w:type="first" r:id="rId20"/>
      <w:pgSz w:w="11906" w:h="16838" w:code="9"/>
      <w:pgMar w:top="1701" w:right="1418" w:bottom="1701" w:left="1418" w:header="709" w:footer="567" w:gutter="0"/>
      <w:pgNumType w:start="1"/>
      <w:cols w:space="720"/>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2AC07" w14:textId="77777777" w:rsidR="00782F56" w:rsidRDefault="00782F56">
      <w:pPr>
        <w:spacing w:after="0" w:line="240" w:lineRule="auto"/>
      </w:pPr>
      <w:r>
        <w:separator/>
      </w:r>
    </w:p>
  </w:endnote>
  <w:endnote w:type="continuationSeparator" w:id="0">
    <w:p w14:paraId="3D37F4E1" w14:textId="77777777" w:rsidR="00782F56" w:rsidRDefault="00782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51"/>
      <w:gridCol w:w="8319"/>
    </w:tblGrid>
    <w:tr w:rsidR="001745FA" w:rsidRPr="00EF7480" w14:paraId="5BC8C780" w14:textId="77777777" w:rsidTr="00C769AA">
      <w:trPr>
        <w:jc w:val="center"/>
      </w:trPr>
      <w:tc>
        <w:tcPr>
          <w:tcW w:w="414" w:type="pct"/>
          <w:vAlign w:val="center"/>
        </w:tcPr>
        <w:p w14:paraId="4756A41E" w14:textId="77777777" w:rsidR="001745FA" w:rsidRPr="00EF7480" w:rsidRDefault="00782F56" w:rsidP="00EF7480">
          <w:pPr>
            <w:pStyle w:val="Footer"/>
            <w:tabs>
              <w:tab w:val="right" w:pos="7938"/>
            </w:tabs>
            <w:spacing w:after="0" w:line="240" w:lineRule="auto"/>
            <w:rPr>
              <w:rFonts w:ascii="Tahoma" w:hAnsi="Tahoma" w:cs="Tahoma"/>
              <w:i w:val="0"/>
              <w:iCs w:val="0"/>
              <w:sz w:val="24"/>
              <w:szCs w:val="24"/>
            </w:rPr>
          </w:pPr>
          <w:sdt>
            <w:sdtPr>
              <w:rPr>
                <w:rFonts w:ascii="Tahoma" w:hAnsi="Tahoma" w:cs="Tahoma"/>
                <w:i w:val="0"/>
                <w:iCs w:val="0"/>
                <w:sz w:val="24"/>
                <w:szCs w:val="24"/>
              </w:rPr>
              <w:id w:val="707462928"/>
              <w:docPartObj>
                <w:docPartGallery w:val="Page Numbers (Bottom of Page)"/>
                <w:docPartUnique/>
              </w:docPartObj>
            </w:sdtPr>
            <w:sdtEndPr>
              <w:rPr>
                <w:b/>
                <w:bCs/>
                <w:noProof/>
              </w:rPr>
            </w:sdtEndPr>
            <w:sdtContent>
              <w:r w:rsidR="001745FA" w:rsidRPr="00EF7480">
                <w:rPr>
                  <w:rFonts w:ascii="Tahoma" w:hAnsi="Tahoma" w:cs="Tahoma"/>
                  <w:b/>
                  <w:bCs/>
                  <w:i w:val="0"/>
                  <w:iCs w:val="0"/>
                  <w:sz w:val="24"/>
                  <w:szCs w:val="24"/>
                </w:rPr>
                <w:fldChar w:fldCharType="begin"/>
              </w:r>
              <w:r w:rsidR="001745FA" w:rsidRPr="00EF7480">
                <w:rPr>
                  <w:rFonts w:ascii="Tahoma" w:hAnsi="Tahoma" w:cs="Tahoma"/>
                  <w:b/>
                  <w:bCs/>
                  <w:i w:val="0"/>
                  <w:iCs w:val="0"/>
                  <w:sz w:val="24"/>
                  <w:szCs w:val="24"/>
                </w:rPr>
                <w:instrText xml:space="preserve"> PAGE   \* MERGEFORMAT </w:instrText>
              </w:r>
              <w:r w:rsidR="001745FA" w:rsidRPr="00EF7480">
                <w:rPr>
                  <w:rFonts w:ascii="Tahoma" w:hAnsi="Tahoma" w:cs="Tahoma"/>
                  <w:b/>
                  <w:bCs/>
                  <w:i w:val="0"/>
                  <w:iCs w:val="0"/>
                  <w:sz w:val="24"/>
                  <w:szCs w:val="24"/>
                </w:rPr>
                <w:fldChar w:fldCharType="separate"/>
              </w:r>
              <w:r w:rsidR="001745FA">
                <w:rPr>
                  <w:rFonts w:ascii="Tahoma" w:hAnsi="Tahoma" w:cs="Tahoma"/>
                  <w:b/>
                  <w:bCs/>
                  <w:i w:val="0"/>
                  <w:iCs w:val="0"/>
                  <w:noProof/>
                  <w:sz w:val="24"/>
                  <w:szCs w:val="24"/>
                </w:rPr>
                <w:t>6</w:t>
              </w:r>
              <w:r w:rsidR="001745FA" w:rsidRPr="00EF7480">
                <w:rPr>
                  <w:rFonts w:ascii="Tahoma" w:hAnsi="Tahoma" w:cs="Tahoma"/>
                  <w:b/>
                  <w:bCs/>
                  <w:i w:val="0"/>
                  <w:iCs w:val="0"/>
                  <w:noProof/>
                  <w:sz w:val="24"/>
                  <w:szCs w:val="24"/>
                </w:rPr>
                <w:fldChar w:fldCharType="end"/>
              </w:r>
            </w:sdtContent>
          </w:sdt>
        </w:p>
      </w:tc>
      <w:tc>
        <w:tcPr>
          <w:tcW w:w="4586" w:type="pct"/>
          <w:vAlign w:val="center"/>
        </w:tcPr>
        <w:p w14:paraId="61E2FB1F" w14:textId="3BD58680" w:rsidR="001745FA" w:rsidRPr="00EF7480" w:rsidRDefault="007F4CA7" w:rsidP="00EF7480">
          <w:pPr>
            <w:pStyle w:val="Footer"/>
            <w:tabs>
              <w:tab w:val="right" w:pos="7938"/>
            </w:tabs>
            <w:spacing w:after="0" w:line="240" w:lineRule="auto"/>
            <w:rPr>
              <w:rFonts w:ascii="Tahoma" w:hAnsi="Tahoma" w:cs="Tahoma"/>
              <w:i w:val="0"/>
              <w:iCs w:val="0"/>
            </w:rPr>
          </w:pPr>
          <w:r w:rsidRPr="007F4CA7">
            <w:rPr>
              <w:rFonts w:ascii="Arial Narrow" w:hAnsi="Arial Narrow"/>
              <w:b/>
              <w:i w:val="0"/>
              <w:iCs w:val="0"/>
            </w:rPr>
            <w:t>https://publikasi.mercubuana.ac.id/index.php/indikator</w:t>
          </w:r>
        </w:p>
      </w:tc>
    </w:tr>
  </w:tbl>
  <w:p w14:paraId="409A6147" w14:textId="77777777" w:rsidR="001745FA" w:rsidRPr="00EF7480" w:rsidRDefault="001745FA" w:rsidP="00EF7480">
    <w:pPr>
      <w:pStyle w:val="Footer"/>
      <w:tabs>
        <w:tab w:val="right" w:pos="7938"/>
      </w:tabs>
      <w:spacing w:after="0" w:line="240" w:lineRule="auto"/>
      <w:jc w:val="both"/>
      <w:rPr>
        <w:i w:val="0"/>
        <w:iCs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321"/>
      <w:gridCol w:w="749"/>
    </w:tblGrid>
    <w:tr w:rsidR="001745FA" w14:paraId="0519B44F" w14:textId="77777777" w:rsidTr="00C769AA">
      <w:trPr>
        <w:jc w:val="center"/>
      </w:trPr>
      <w:tc>
        <w:tcPr>
          <w:tcW w:w="4587" w:type="pct"/>
          <w:vAlign w:val="center"/>
        </w:tcPr>
        <w:p w14:paraId="7E9926D8" w14:textId="2F01D07F" w:rsidR="001745FA" w:rsidRPr="00EF7480" w:rsidRDefault="00782F56" w:rsidP="00EF7480">
          <w:pPr>
            <w:pStyle w:val="Footer"/>
            <w:tabs>
              <w:tab w:val="right" w:pos="7938"/>
            </w:tabs>
            <w:spacing w:after="0" w:line="240" w:lineRule="auto"/>
            <w:jc w:val="right"/>
            <w:rPr>
              <w:rFonts w:ascii="Tahoma" w:hAnsi="Tahoma" w:cs="Tahoma"/>
              <w:i w:val="0"/>
              <w:iCs w:val="0"/>
            </w:rPr>
          </w:pPr>
          <w:sdt>
            <w:sdtPr>
              <w:rPr>
                <w:rFonts w:ascii="Tahoma" w:hAnsi="Tahoma" w:cs="Tahoma"/>
                <w:i w:val="0"/>
                <w:iCs w:val="0"/>
              </w:rPr>
              <w:id w:val="-1039360419"/>
              <w:docPartObj>
                <w:docPartGallery w:val="Page Numbers (Bottom of Page)"/>
                <w:docPartUnique/>
              </w:docPartObj>
            </w:sdtPr>
            <w:sdtEndPr>
              <w:rPr>
                <w:b/>
                <w:bCs/>
                <w:noProof/>
              </w:rPr>
            </w:sdtEndPr>
            <w:sdtContent>
              <w:r w:rsidR="005F46C5" w:rsidRPr="005F46C5">
                <w:rPr>
                  <w:rFonts w:ascii="Arial Narrow" w:hAnsi="Arial Narrow"/>
                  <w:b/>
                  <w:i w:val="0"/>
                  <w:iCs w:val="0"/>
                </w:rPr>
                <w:t>http://dx.doi.org/10.22441/indikator.v6</w:t>
              </w:r>
            </w:sdtContent>
          </w:sdt>
        </w:p>
      </w:tc>
      <w:tc>
        <w:tcPr>
          <w:tcW w:w="413" w:type="pct"/>
          <w:vAlign w:val="center"/>
        </w:tcPr>
        <w:p w14:paraId="54741A17" w14:textId="77777777" w:rsidR="001745FA" w:rsidRPr="00EF7480" w:rsidRDefault="00782F56" w:rsidP="00EF7480">
          <w:pPr>
            <w:pStyle w:val="Footer"/>
            <w:tabs>
              <w:tab w:val="right" w:pos="7938"/>
            </w:tabs>
            <w:spacing w:after="0" w:line="240" w:lineRule="auto"/>
            <w:jc w:val="right"/>
            <w:rPr>
              <w:rFonts w:ascii="Tahoma" w:hAnsi="Tahoma" w:cs="Tahoma"/>
              <w:i w:val="0"/>
              <w:iCs w:val="0"/>
              <w:sz w:val="24"/>
              <w:szCs w:val="24"/>
            </w:rPr>
          </w:pPr>
          <w:sdt>
            <w:sdtPr>
              <w:rPr>
                <w:rFonts w:ascii="Tahoma" w:hAnsi="Tahoma" w:cs="Tahoma"/>
                <w:i w:val="0"/>
                <w:iCs w:val="0"/>
                <w:sz w:val="24"/>
                <w:szCs w:val="24"/>
              </w:rPr>
              <w:id w:val="-1071962407"/>
              <w:docPartObj>
                <w:docPartGallery w:val="Page Numbers (Bottom of Page)"/>
                <w:docPartUnique/>
              </w:docPartObj>
            </w:sdtPr>
            <w:sdtEndPr>
              <w:rPr>
                <w:b/>
                <w:bCs/>
                <w:noProof/>
              </w:rPr>
            </w:sdtEndPr>
            <w:sdtContent>
              <w:r w:rsidR="001745FA" w:rsidRPr="00EF7480">
                <w:rPr>
                  <w:rFonts w:ascii="Tahoma" w:hAnsi="Tahoma" w:cs="Tahoma"/>
                  <w:b/>
                  <w:bCs/>
                  <w:i w:val="0"/>
                  <w:iCs w:val="0"/>
                  <w:sz w:val="24"/>
                  <w:szCs w:val="24"/>
                </w:rPr>
                <w:fldChar w:fldCharType="begin"/>
              </w:r>
              <w:r w:rsidR="001745FA" w:rsidRPr="00EF7480">
                <w:rPr>
                  <w:rFonts w:ascii="Tahoma" w:hAnsi="Tahoma" w:cs="Tahoma"/>
                  <w:b/>
                  <w:bCs/>
                  <w:i w:val="0"/>
                  <w:iCs w:val="0"/>
                  <w:sz w:val="24"/>
                  <w:szCs w:val="24"/>
                </w:rPr>
                <w:instrText xml:space="preserve"> PAGE   \* MERGEFORMAT </w:instrText>
              </w:r>
              <w:r w:rsidR="001745FA" w:rsidRPr="00EF7480">
                <w:rPr>
                  <w:rFonts w:ascii="Tahoma" w:hAnsi="Tahoma" w:cs="Tahoma"/>
                  <w:b/>
                  <w:bCs/>
                  <w:i w:val="0"/>
                  <w:iCs w:val="0"/>
                  <w:sz w:val="24"/>
                  <w:szCs w:val="24"/>
                </w:rPr>
                <w:fldChar w:fldCharType="separate"/>
              </w:r>
              <w:r w:rsidR="001745FA">
                <w:rPr>
                  <w:rFonts w:ascii="Tahoma" w:hAnsi="Tahoma" w:cs="Tahoma"/>
                  <w:b/>
                  <w:bCs/>
                  <w:i w:val="0"/>
                  <w:iCs w:val="0"/>
                  <w:noProof/>
                  <w:sz w:val="24"/>
                  <w:szCs w:val="24"/>
                </w:rPr>
                <w:t>7</w:t>
              </w:r>
              <w:r w:rsidR="001745FA" w:rsidRPr="00EF7480">
                <w:rPr>
                  <w:rFonts w:ascii="Tahoma" w:hAnsi="Tahoma" w:cs="Tahoma"/>
                  <w:b/>
                  <w:bCs/>
                  <w:i w:val="0"/>
                  <w:iCs w:val="0"/>
                  <w:noProof/>
                  <w:sz w:val="24"/>
                  <w:szCs w:val="24"/>
                </w:rPr>
                <w:fldChar w:fldCharType="end"/>
              </w:r>
            </w:sdtContent>
          </w:sdt>
        </w:p>
      </w:tc>
    </w:tr>
  </w:tbl>
  <w:p w14:paraId="4626E6E8" w14:textId="77777777" w:rsidR="001745FA" w:rsidRPr="00750B04" w:rsidRDefault="001745FA" w:rsidP="007B42C2">
    <w:pPr>
      <w:pStyle w:val="Footer"/>
      <w:tabs>
        <w:tab w:val="right" w:pos="7938"/>
      </w:tabs>
      <w:jc w:val="both"/>
      <w:rPr>
        <w:i w:val="0"/>
        <w:i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insideV w:val="single" w:sz="4" w:space="0" w:color="auto"/>
      </w:tblBorders>
      <w:tblLook w:val="04A0" w:firstRow="1" w:lastRow="0" w:firstColumn="1" w:lastColumn="0" w:noHBand="0" w:noVBand="1"/>
    </w:tblPr>
    <w:tblGrid>
      <w:gridCol w:w="8321"/>
      <w:gridCol w:w="749"/>
    </w:tblGrid>
    <w:tr w:rsidR="001745FA" w14:paraId="2A94ADC4" w14:textId="77777777" w:rsidTr="00BC34C3">
      <w:trPr>
        <w:trHeight w:val="284"/>
        <w:jc w:val="center"/>
      </w:trPr>
      <w:tc>
        <w:tcPr>
          <w:tcW w:w="4587" w:type="pct"/>
          <w:shd w:val="clear" w:color="auto" w:fill="auto"/>
          <w:vAlign w:val="center"/>
        </w:tcPr>
        <w:p w14:paraId="21582184" w14:textId="6BE608D1" w:rsidR="001745FA" w:rsidRPr="00FD5BDB" w:rsidRDefault="001745FA" w:rsidP="003D04EE">
          <w:pPr>
            <w:pStyle w:val="Footer"/>
            <w:tabs>
              <w:tab w:val="right" w:pos="7938"/>
            </w:tabs>
            <w:spacing w:after="0" w:line="240" w:lineRule="auto"/>
            <w:jc w:val="both"/>
            <w:rPr>
              <w:rFonts w:ascii="Tahoma" w:hAnsi="Tahoma" w:cs="Tahoma"/>
              <w:i w:val="0"/>
              <w:iCs w:val="0"/>
            </w:rPr>
          </w:pPr>
        </w:p>
      </w:tc>
      <w:tc>
        <w:tcPr>
          <w:tcW w:w="413" w:type="pct"/>
          <w:shd w:val="clear" w:color="auto" w:fill="auto"/>
          <w:vAlign w:val="center"/>
        </w:tcPr>
        <w:p w14:paraId="4D0A98CC" w14:textId="77777777" w:rsidR="001745FA" w:rsidRPr="00FD5BDB" w:rsidRDefault="001745FA" w:rsidP="003D04EE">
          <w:pPr>
            <w:pStyle w:val="Footer"/>
            <w:tabs>
              <w:tab w:val="right" w:pos="7938"/>
            </w:tabs>
            <w:spacing w:after="0" w:line="240" w:lineRule="auto"/>
            <w:jc w:val="right"/>
            <w:rPr>
              <w:rFonts w:ascii="Tahoma" w:hAnsi="Tahoma" w:cs="Tahoma"/>
              <w:i w:val="0"/>
              <w:iCs w:val="0"/>
              <w:sz w:val="24"/>
              <w:szCs w:val="24"/>
            </w:rPr>
          </w:pPr>
          <w:r w:rsidRPr="00FD5BDB">
            <w:rPr>
              <w:rFonts w:ascii="Tahoma" w:hAnsi="Tahoma" w:cs="Tahoma"/>
              <w:b/>
              <w:bCs/>
              <w:i w:val="0"/>
              <w:iCs w:val="0"/>
              <w:sz w:val="24"/>
              <w:szCs w:val="24"/>
            </w:rPr>
            <w:fldChar w:fldCharType="begin"/>
          </w:r>
          <w:r w:rsidRPr="00FD5BDB">
            <w:rPr>
              <w:rFonts w:ascii="Tahoma" w:hAnsi="Tahoma" w:cs="Tahoma"/>
              <w:b/>
              <w:bCs/>
              <w:i w:val="0"/>
              <w:iCs w:val="0"/>
              <w:sz w:val="24"/>
              <w:szCs w:val="24"/>
            </w:rPr>
            <w:instrText xml:space="preserve"> PAGE   \* MERGEFORMAT </w:instrText>
          </w:r>
          <w:r w:rsidRPr="00FD5BDB">
            <w:rPr>
              <w:rFonts w:ascii="Tahoma" w:hAnsi="Tahoma" w:cs="Tahoma"/>
              <w:b/>
              <w:bCs/>
              <w:i w:val="0"/>
              <w:iCs w:val="0"/>
              <w:sz w:val="24"/>
              <w:szCs w:val="24"/>
            </w:rPr>
            <w:fldChar w:fldCharType="separate"/>
          </w:r>
          <w:r>
            <w:rPr>
              <w:rFonts w:ascii="Tahoma" w:hAnsi="Tahoma" w:cs="Tahoma"/>
              <w:b/>
              <w:bCs/>
              <w:i w:val="0"/>
              <w:iCs w:val="0"/>
              <w:noProof/>
              <w:sz w:val="24"/>
              <w:szCs w:val="24"/>
            </w:rPr>
            <w:t>1</w:t>
          </w:r>
          <w:r w:rsidRPr="00FD5BDB">
            <w:rPr>
              <w:rFonts w:ascii="Tahoma" w:hAnsi="Tahoma" w:cs="Tahoma"/>
              <w:b/>
              <w:bCs/>
              <w:i w:val="0"/>
              <w:iCs w:val="0"/>
              <w:noProof/>
              <w:sz w:val="24"/>
              <w:szCs w:val="24"/>
            </w:rPr>
            <w:fldChar w:fldCharType="end"/>
          </w:r>
        </w:p>
      </w:tc>
    </w:tr>
  </w:tbl>
  <w:p w14:paraId="24DB0202" w14:textId="77777777" w:rsidR="001745FA" w:rsidRPr="00750B04" w:rsidRDefault="001745FA" w:rsidP="003D04EE">
    <w:pPr>
      <w:pStyle w:val="Footer"/>
      <w:tabs>
        <w:tab w:val="right" w:pos="7938"/>
      </w:tabs>
      <w:jc w:val="both"/>
      <w:rPr>
        <w:i w:val="0"/>
        <w:i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CDB84" w14:textId="77777777" w:rsidR="00782F56" w:rsidRDefault="00782F56">
      <w:pPr>
        <w:spacing w:after="0" w:line="240" w:lineRule="auto"/>
      </w:pPr>
      <w:r>
        <w:separator/>
      </w:r>
    </w:p>
  </w:footnote>
  <w:footnote w:type="continuationSeparator" w:id="0">
    <w:p w14:paraId="0AD1EA94" w14:textId="77777777" w:rsidR="00782F56" w:rsidRDefault="00782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370"/>
      <w:gridCol w:w="1700"/>
    </w:tblGrid>
    <w:tr w:rsidR="001745FA" w14:paraId="3A6094C5" w14:textId="77777777" w:rsidTr="008D6EC4">
      <w:trPr>
        <w:trHeight w:val="284"/>
        <w:jc w:val="center"/>
      </w:trPr>
      <w:tc>
        <w:tcPr>
          <w:tcW w:w="4063" w:type="pct"/>
          <w:vAlign w:val="center"/>
        </w:tcPr>
        <w:sdt>
          <w:sdtPr>
            <w:rPr>
              <w:rFonts w:ascii="Tahoma" w:hAnsi="Tahoma" w:cs="Tahoma"/>
              <w:i w:val="0"/>
              <w:iCs w:val="0"/>
            </w:rPr>
            <w:id w:val="-817573846"/>
            <w:docPartObj>
              <w:docPartGallery w:val="Page Numbers (Bottom of Page)"/>
              <w:docPartUnique/>
            </w:docPartObj>
          </w:sdtPr>
          <w:sdtEndPr>
            <w:rPr>
              <w:b/>
              <w:bCs/>
              <w:noProof/>
            </w:rPr>
          </w:sdtEndPr>
          <w:sdtContent>
            <w:p w14:paraId="69F01F6A" w14:textId="38A9AF95" w:rsidR="001745FA" w:rsidRPr="00EF7480" w:rsidRDefault="001745FA" w:rsidP="00D50408">
              <w:pPr>
                <w:pStyle w:val="Footer"/>
                <w:tabs>
                  <w:tab w:val="center" w:pos="1171"/>
                  <w:tab w:val="right" w:pos="7260"/>
                </w:tabs>
                <w:spacing w:after="0" w:line="240" w:lineRule="auto"/>
                <w:jc w:val="both"/>
                <w:rPr>
                  <w:rFonts w:ascii="Tahoma" w:hAnsi="Tahoma" w:cs="Tahoma"/>
                  <w:i w:val="0"/>
                  <w:iCs w:val="0"/>
                </w:rPr>
              </w:pPr>
              <w:r>
                <w:tab/>
              </w:r>
              <w:r w:rsidR="008D6EC4">
                <w:rPr>
                  <w:noProof/>
                </w:rPr>
                <w:drawing>
                  <wp:inline distT="0" distB="0" distL="0" distR="0" wp14:anchorId="2204FE48" wp14:editId="349BC821">
                    <wp:extent cx="1694815" cy="42672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426720"/>
                            </a:xfrm>
                            <a:prstGeom prst="rect">
                              <a:avLst/>
                            </a:prstGeom>
                            <a:noFill/>
                          </pic:spPr>
                        </pic:pic>
                      </a:graphicData>
                    </a:graphic>
                  </wp:inline>
                </w:drawing>
              </w:r>
              <w:r w:rsidR="008D6EC4" w:rsidRPr="00F46C80">
                <w:rPr>
                  <w:rFonts w:ascii="Arial Narrow" w:hAnsi="Arial Narrow" w:cs="Tahoma"/>
                  <w:b/>
                  <w:i w:val="0"/>
                  <w:iCs w:val="0"/>
                  <w:lang w:val="id-ID"/>
                </w:rPr>
                <w:t xml:space="preserve"> </w:t>
              </w:r>
              <w:r w:rsidR="008D6EC4">
                <w:rPr>
                  <w:rFonts w:ascii="Arial Narrow" w:hAnsi="Arial Narrow" w:cs="Tahoma"/>
                  <w:b/>
                  <w:i w:val="0"/>
                  <w:iCs w:val="0"/>
                </w:rPr>
                <w:t xml:space="preserve">  </w:t>
              </w:r>
            </w:p>
          </w:sdtContent>
        </w:sdt>
      </w:tc>
      <w:tc>
        <w:tcPr>
          <w:tcW w:w="937" w:type="pct"/>
          <w:vAlign w:val="center"/>
        </w:tcPr>
        <w:sdt>
          <w:sdtPr>
            <w:rPr>
              <w:rFonts w:ascii="Tahoma" w:hAnsi="Tahoma" w:cs="Tahoma"/>
              <w:i w:val="0"/>
              <w:iCs w:val="0"/>
              <w:sz w:val="24"/>
              <w:szCs w:val="24"/>
            </w:rPr>
            <w:id w:val="1184324895"/>
            <w:docPartObj>
              <w:docPartGallery w:val="Page Numbers (Bottom of Page)"/>
              <w:docPartUnique/>
            </w:docPartObj>
          </w:sdtPr>
          <w:sdtEndPr>
            <w:rPr>
              <w:b/>
              <w:bCs/>
              <w:noProof/>
            </w:rPr>
          </w:sdtEndPr>
          <w:sdtContent>
            <w:p w14:paraId="3BF21C1F" w14:textId="16534EF0" w:rsidR="001745FA" w:rsidRDefault="001745FA" w:rsidP="00D50408">
              <w:pPr>
                <w:pStyle w:val="Footer"/>
                <w:tabs>
                  <w:tab w:val="right" w:pos="7938"/>
                </w:tabs>
                <w:spacing w:after="0" w:line="240" w:lineRule="auto"/>
                <w:jc w:val="right"/>
                <w:rPr>
                  <w:rFonts w:ascii="Arial Narrow" w:hAnsi="Arial Narrow"/>
                  <w:b/>
                  <w:i w:val="0"/>
                </w:rPr>
              </w:pPr>
              <w:r w:rsidRPr="007B70B1">
                <w:rPr>
                  <w:rFonts w:ascii="Arial Narrow" w:hAnsi="Arial Narrow"/>
                  <w:b/>
                  <w:i w:val="0"/>
                </w:rPr>
                <w:t xml:space="preserve">p-ISSN: </w:t>
              </w:r>
              <w:r w:rsidR="001A18F9" w:rsidRPr="001A18F9">
                <w:rPr>
                  <w:rFonts w:ascii="Arial Narrow" w:hAnsi="Arial Narrow"/>
                  <w:b/>
                  <w:i w:val="0"/>
                </w:rPr>
                <w:t>2598-6783</w:t>
              </w:r>
            </w:p>
            <w:p w14:paraId="522D9958" w14:textId="3AE82C6D" w:rsidR="001745FA" w:rsidRPr="00EF7480" w:rsidRDefault="001745FA" w:rsidP="00D50408">
              <w:pPr>
                <w:pStyle w:val="Footer"/>
                <w:tabs>
                  <w:tab w:val="right" w:pos="7938"/>
                </w:tabs>
                <w:spacing w:after="0" w:line="240" w:lineRule="auto"/>
                <w:jc w:val="right"/>
                <w:rPr>
                  <w:rFonts w:ascii="Tahoma" w:hAnsi="Tahoma" w:cs="Tahoma"/>
                  <w:i w:val="0"/>
                  <w:iCs w:val="0"/>
                  <w:sz w:val="24"/>
                  <w:szCs w:val="24"/>
                </w:rPr>
              </w:pPr>
              <w:r w:rsidRPr="007B70B1">
                <w:rPr>
                  <w:rFonts w:ascii="Arial Narrow" w:hAnsi="Arial Narrow"/>
                  <w:b/>
                  <w:i w:val="0"/>
                </w:rPr>
                <w:t>e-ISSN:</w:t>
              </w:r>
              <w:r w:rsidR="001A18F9" w:rsidRPr="001A18F9">
                <w:rPr>
                  <w:rFonts w:ascii="Arial Narrow" w:hAnsi="Arial Narrow"/>
                  <w:b/>
                  <w:i w:val="0"/>
                </w:rPr>
                <w:t xml:space="preserve"> 2598-4888</w:t>
              </w:r>
            </w:p>
          </w:sdtContent>
        </w:sdt>
      </w:tc>
    </w:tr>
  </w:tbl>
  <w:p w14:paraId="26380E34" w14:textId="77777777" w:rsidR="001745FA" w:rsidRPr="007F4CA7" w:rsidRDefault="001745FA" w:rsidP="00D50408">
    <w:pPr>
      <w:pStyle w:val="Footer"/>
      <w:tabs>
        <w:tab w:val="right" w:pos="7938"/>
      </w:tabs>
      <w:jc w:val="both"/>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Look w:val="04A0" w:firstRow="1" w:lastRow="0" w:firstColumn="1" w:lastColumn="0" w:noHBand="0" w:noVBand="1"/>
    </w:tblPr>
    <w:tblGrid>
      <w:gridCol w:w="7362"/>
      <w:gridCol w:w="1698"/>
    </w:tblGrid>
    <w:tr w:rsidR="001745FA" w14:paraId="392A91C4" w14:textId="77777777" w:rsidTr="007F4CA7">
      <w:trPr>
        <w:jc w:val="center"/>
      </w:trPr>
      <w:tc>
        <w:tcPr>
          <w:tcW w:w="4063" w:type="pct"/>
          <w:vAlign w:val="center"/>
        </w:tcPr>
        <w:sdt>
          <w:sdtPr>
            <w:rPr>
              <w:rFonts w:ascii="Tahoma" w:hAnsi="Tahoma" w:cs="Tahoma"/>
              <w:i w:val="0"/>
              <w:iCs w:val="0"/>
            </w:rPr>
            <w:id w:val="996773282"/>
            <w:docPartObj>
              <w:docPartGallery w:val="Page Numbers (Bottom of Page)"/>
              <w:docPartUnique/>
            </w:docPartObj>
          </w:sdtPr>
          <w:sdtEndPr>
            <w:rPr>
              <w:b/>
              <w:bCs/>
              <w:noProof/>
            </w:rPr>
          </w:sdtEndPr>
          <w:sdtContent>
            <w:p w14:paraId="5A4A833F" w14:textId="07498C66" w:rsidR="001745FA" w:rsidRPr="00EF7480" w:rsidRDefault="001745FA" w:rsidP="00D50408">
              <w:pPr>
                <w:pStyle w:val="Footer"/>
                <w:tabs>
                  <w:tab w:val="center" w:pos="1171"/>
                  <w:tab w:val="right" w:pos="7260"/>
                </w:tabs>
                <w:spacing w:after="0" w:line="240" w:lineRule="auto"/>
                <w:jc w:val="both"/>
                <w:rPr>
                  <w:rFonts w:ascii="Tahoma" w:hAnsi="Tahoma" w:cs="Tahoma"/>
                  <w:i w:val="0"/>
                  <w:iCs w:val="0"/>
                </w:rPr>
              </w:pPr>
              <w:r>
                <w:tab/>
              </w:r>
              <w:r w:rsidR="007F4CA7">
                <w:rPr>
                  <w:noProof/>
                </w:rPr>
                <w:drawing>
                  <wp:inline distT="0" distB="0" distL="0" distR="0" wp14:anchorId="7BD439CF" wp14:editId="17BABCCD">
                    <wp:extent cx="1694815" cy="42672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426720"/>
                            </a:xfrm>
                            <a:prstGeom prst="rect">
                              <a:avLst/>
                            </a:prstGeom>
                            <a:noFill/>
                          </pic:spPr>
                        </pic:pic>
                      </a:graphicData>
                    </a:graphic>
                  </wp:inline>
                </w:drawing>
              </w:r>
              <w:r w:rsidR="007F4CA7">
                <w:t xml:space="preserve">   </w:t>
              </w:r>
              <w:r w:rsidR="007F4CA7">
                <w:rPr>
                  <w:rFonts w:ascii="Arial Narrow" w:hAnsi="Arial Narrow" w:cs="Tahoma"/>
                  <w:b/>
                  <w:i w:val="0"/>
                  <w:iCs w:val="0"/>
                  <w:lang w:val="id-ID"/>
                </w:rPr>
                <w:t xml:space="preserve"> </w:t>
              </w:r>
            </w:p>
          </w:sdtContent>
        </w:sdt>
      </w:tc>
      <w:tc>
        <w:tcPr>
          <w:tcW w:w="937" w:type="pct"/>
          <w:vAlign w:val="center"/>
        </w:tcPr>
        <w:sdt>
          <w:sdtPr>
            <w:rPr>
              <w:rFonts w:ascii="Tahoma" w:hAnsi="Tahoma" w:cs="Tahoma"/>
              <w:i w:val="0"/>
              <w:iCs w:val="0"/>
              <w:sz w:val="24"/>
              <w:szCs w:val="24"/>
            </w:rPr>
            <w:id w:val="-579681514"/>
            <w:docPartObj>
              <w:docPartGallery w:val="Page Numbers (Bottom of Page)"/>
              <w:docPartUnique/>
            </w:docPartObj>
          </w:sdtPr>
          <w:sdtEndPr>
            <w:rPr>
              <w:b/>
              <w:bCs/>
              <w:noProof/>
            </w:rPr>
          </w:sdtEndPr>
          <w:sdtContent>
            <w:sdt>
              <w:sdtPr>
                <w:rPr>
                  <w:rFonts w:ascii="Tahoma" w:hAnsi="Tahoma" w:cs="Tahoma"/>
                  <w:i w:val="0"/>
                  <w:iCs w:val="0"/>
                  <w:sz w:val="24"/>
                  <w:szCs w:val="24"/>
                </w:rPr>
                <w:id w:val="-723757241"/>
                <w:docPartObj>
                  <w:docPartGallery w:val="Page Numbers (Bottom of Page)"/>
                  <w:docPartUnique/>
                </w:docPartObj>
              </w:sdtPr>
              <w:sdtEndPr>
                <w:rPr>
                  <w:b/>
                  <w:bCs/>
                  <w:noProof/>
                </w:rPr>
              </w:sdtEndPr>
              <w:sdtContent>
                <w:p w14:paraId="4A7AFB9F" w14:textId="77777777" w:rsidR="001A18F9" w:rsidRDefault="001A18F9" w:rsidP="001A18F9">
                  <w:pPr>
                    <w:pStyle w:val="Footer"/>
                    <w:tabs>
                      <w:tab w:val="right" w:pos="7938"/>
                    </w:tabs>
                    <w:spacing w:after="0" w:line="240" w:lineRule="auto"/>
                    <w:jc w:val="right"/>
                    <w:rPr>
                      <w:rFonts w:ascii="Arial Narrow" w:hAnsi="Arial Narrow"/>
                      <w:b/>
                      <w:i w:val="0"/>
                    </w:rPr>
                  </w:pPr>
                  <w:r w:rsidRPr="007B70B1">
                    <w:rPr>
                      <w:rFonts w:ascii="Arial Narrow" w:hAnsi="Arial Narrow"/>
                      <w:b/>
                      <w:i w:val="0"/>
                    </w:rPr>
                    <w:t xml:space="preserve">p-ISSN: </w:t>
                  </w:r>
                  <w:r w:rsidRPr="001A18F9">
                    <w:rPr>
                      <w:rFonts w:ascii="Arial Narrow" w:hAnsi="Arial Narrow"/>
                      <w:b/>
                      <w:i w:val="0"/>
                    </w:rPr>
                    <w:t>2598-6783</w:t>
                  </w:r>
                </w:p>
                <w:p w14:paraId="68F925C3" w14:textId="25CEBFE4" w:rsidR="001745FA" w:rsidRPr="001A18F9" w:rsidRDefault="001A18F9" w:rsidP="001A18F9">
                  <w:pPr>
                    <w:pStyle w:val="Footer"/>
                    <w:tabs>
                      <w:tab w:val="right" w:pos="7938"/>
                    </w:tabs>
                    <w:spacing w:after="0" w:line="240" w:lineRule="auto"/>
                    <w:jc w:val="right"/>
                    <w:rPr>
                      <w:rFonts w:ascii="Tahoma" w:hAnsi="Tahoma" w:cs="Tahoma"/>
                      <w:b/>
                      <w:bCs/>
                      <w:i w:val="0"/>
                      <w:iCs w:val="0"/>
                      <w:noProof/>
                      <w:sz w:val="24"/>
                      <w:szCs w:val="24"/>
                    </w:rPr>
                  </w:pPr>
                  <w:r w:rsidRPr="007B70B1">
                    <w:rPr>
                      <w:rFonts w:ascii="Arial Narrow" w:hAnsi="Arial Narrow"/>
                      <w:b/>
                      <w:i w:val="0"/>
                    </w:rPr>
                    <w:t>e-ISSN:</w:t>
                  </w:r>
                  <w:r w:rsidRPr="001A18F9">
                    <w:rPr>
                      <w:rFonts w:ascii="Arial Narrow" w:hAnsi="Arial Narrow"/>
                      <w:b/>
                      <w:i w:val="0"/>
                    </w:rPr>
                    <w:t xml:space="preserve"> 2598-4888</w:t>
                  </w:r>
                </w:p>
              </w:sdtContent>
            </w:sdt>
          </w:sdtContent>
        </w:sdt>
      </w:tc>
    </w:tr>
  </w:tbl>
  <w:p w14:paraId="3126E392" w14:textId="77777777" w:rsidR="001745FA" w:rsidRPr="007F4CA7" w:rsidRDefault="001745FA" w:rsidP="00D50408">
    <w:pPr>
      <w:pStyle w:val="Footer"/>
      <w:tabs>
        <w:tab w:val="right" w:pos="7938"/>
      </w:tabs>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Look w:val="04A0" w:firstRow="1" w:lastRow="0" w:firstColumn="1" w:lastColumn="0" w:noHBand="0" w:noVBand="1"/>
    </w:tblPr>
    <w:tblGrid>
      <w:gridCol w:w="7362"/>
      <w:gridCol w:w="1698"/>
    </w:tblGrid>
    <w:tr w:rsidR="001745FA" w14:paraId="0BEF758D" w14:textId="77777777" w:rsidTr="00BC34C3">
      <w:trPr>
        <w:trHeight w:val="699"/>
        <w:jc w:val="center"/>
      </w:trPr>
      <w:tc>
        <w:tcPr>
          <w:tcW w:w="4063" w:type="pct"/>
          <w:vAlign w:val="center"/>
        </w:tcPr>
        <w:sdt>
          <w:sdtPr>
            <w:rPr>
              <w:rFonts w:ascii="Tahoma" w:hAnsi="Tahoma" w:cs="Tahoma"/>
              <w:i w:val="0"/>
              <w:iCs w:val="0"/>
            </w:rPr>
            <w:id w:val="-1354027274"/>
            <w:docPartObj>
              <w:docPartGallery w:val="Page Numbers (Bottom of Page)"/>
              <w:docPartUnique/>
            </w:docPartObj>
          </w:sdtPr>
          <w:sdtEndPr>
            <w:rPr>
              <w:b/>
              <w:bCs/>
              <w:noProof/>
            </w:rPr>
          </w:sdtEndPr>
          <w:sdtContent>
            <w:p w14:paraId="4A2FA6CF" w14:textId="78C784EC" w:rsidR="001745FA" w:rsidRPr="00E92575" w:rsidRDefault="001745FA" w:rsidP="00E92575">
              <w:pPr>
                <w:pStyle w:val="Header"/>
                <w:tabs>
                  <w:tab w:val="clear" w:pos="4513"/>
                  <w:tab w:val="clear" w:pos="9026"/>
                  <w:tab w:val="center" w:pos="1171"/>
                  <w:tab w:val="right" w:pos="9070"/>
                </w:tabs>
                <w:spacing w:after="0" w:line="240" w:lineRule="auto"/>
                <w:jc w:val="both"/>
              </w:pPr>
              <w:r>
                <w:tab/>
              </w:r>
              <w:r w:rsidR="00E92575">
                <w:rPr>
                  <w:noProof/>
                </w:rPr>
                <w:drawing>
                  <wp:inline distT="0" distB="0" distL="0" distR="0" wp14:anchorId="4E8E5F0F" wp14:editId="46E19DDD">
                    <wp:extent cx="1694815" cy="42672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426720"/>
                            </a:xfrm>
                            <a:prstGeom prst="rect">
                              <a:avLst/>
                            </a:prstGeom>
                            <a:noFill/>
                          </pic:spPr>
                        </pic:pic>
                      </a:graphicData>
                    </a:graphic>
                  </wp:inline>
                </w:drawing>
              </w:r>
              <w:r w:rsidR="00BC34C3">
                <w:t xml:space="preserve">   </w:t>
              </w:r>
              <w:r w:rsidR="007D008A" w:rsidRPr="00F46C80">
                <w:rPr>
                  <w:rFonts w:ascii="Arial Narrow" w:hAnsi="Arial Narrow" w:cs="Tahoma"/>
                  <w:b/>
                  <w:i w:val="0"/>
                  <w:iCs w:val="0"/>
                  <w:lang w:val="id-ID"/>
                </w:rPr>
                <w:t>Vol</w:t>
              </w:r>
              <w:r w:rsidR="007D008A">
                <w:rPr>
                  <w:rFonts w:ascii="Arial Narrow" w:hAnsi="Arial Narrow" w:cs="Tahoma"/>
                  <w:b/>
                  <w:i w:val="0"/>
                  <w:iCs w:val="0"/>
                </w:rPr>
                <w:t>.</w:t>
              </w:r>
              <w:r w:rsidR="007D008A">
                <w:rPr>
                  <w:rFonts w:ascii="Arial Narrow" w:hAnsi="Arial Narrow" w:cs="Tahoma"/>
                  <w:b/>
                  <w:i w:val="0"/>
                  <w:iCs w:val="0"/>
                  <w:lang w:val="id-ID"/>
                </w:rPr>
                <w:t xml:space="preserve"> </w:t>
              </w:r>
              <w:r w:rsidR="007D008A">
                <w:rPr>
                  <w:rFonts w:ascii="Arial Narrow" w:hAnsi="Arial Narrow" w:cs="Tahoma"/>
                  <w:b/>
                  <w:i w:val="0"/>
                  <w:iCs w:val="0"/>
                </w:rPr>
                <w:t>6</w:t>
              </w:r>
              <w:r w:rsidR="007D008A" w:rsidRPr="00F46C80">
                <w:rPr>
                  <w:rFonts w:ascii="Arial Narrow" w:hAnsi="Arial Narrow" w:cs="Tahoma"/>
                  <w:b/>
                  <w:i w:val="0"/>
                  <w:iCs w:val="0"/>
                  <w:lang w:val="id-ID"/>
                </w:rPr>
                <w:t xml:space="preserve"> No</w:t>
              </w:r>
              <w:r w:rsidR="007D008A">
                <w:rPr>
                  <w:rFonts w:ascii="Arial Narrow" w:hAnsi="Arial Narrow" w:cs="Tahoma"/>
                  <w:b/>
                  <w:i w:val="0"/>
                  <w:iCs w:val="0"/>
                </w:rPr>
                <w:t>.</w:t>
              </w:r>
              <w:r w:rsidR="007D008A" w:rsidRPr="00F46C80">
                <w:rPr>
                  <w:rFonts w:ascii="Arial Narrow" w:hAnsi="Arial Narrow" w:cs="Tahoma"/>
                  <w:b/>
                  <w:i w:val="0"/>
                  <w:iCs w:val="0"/>
                  <w:lang w:val="id-ID"/>
                </w:rPr>
                <w:t xml:space="preserve"> </w:t>
              </w:r>
              <w:r w:rsidR="007D008A">
                <w:rPr>
                  <w:rFonts w:ascii="Arial Narrow" w:hAnsi="Arial Narrow" w:cs="Tahoma"/>
                  <w:b/>
                  <w:i w:val="0"/>
                  <w:iCs w:val="0"/>
                </w:rPr>
                <w:t>1</w:t>
              </w:r>
              <w:r w:rsidR="007D008A">
                <w:rPr>
                  <w:rFonts w:ascii="Arial Narrow" w:hAnsi="Arial Narrow" w:cs="Tahoma"/>
                  <w:b/>
                  <w:i w:val="0"/>
                  <w:iCs w:val="0"/>
                  <w:lang w:val="id-ID"/>
                </w:rPr>
                <w:t xml:space="preserve"> | </w:t>
              </w:r>
              <w:r w:rsidR="007D008A">
                <w:rPr>
                  <w:rFonts w:ascii="Arial Narrow" w:hAnsi="Arial Narrow" w:cs="Tahoma"/>
                  <w:b/>
                  <w:i w:val="0"/>
                  <w:iCs w:val="0"/>
                </w:rPr>
                <w:t xml:space="preserve">January </w:t>
              </w:r>
              <w:r w:rsidR="007D008A" w:rsidRPr="00F46C80">
                <w:rPr>
                  <w:rFonts w:ascii="Arial Narrow" w:hAnsi="Arial Narrow" w:cs="Tahoma"/>
                  <w:b/>
                  <w:i w:val="0"/>
                  <w:iCs w:val="0"/>
                  <w:lang w:val="id-ID"/>
                </w:rPr>
                <w:t>20</w:t>
              </w:r>
              <w:r w:rsidR="007D008A">
                <w:rPr>
                  <w:rFonts w:ascii="Arial Narrow" w:hAnsi="Arial Narrow" w:cs="Tahoma"/>
                  <w:b/>
                  <w:i w:val="0"/>
                  <w:iCs w:val="0"/>
                </w:rPr>
                <w:t>22</w:t>
              </w:r>
            </w:p>
          </w:sdtContent>
        </w:sdt>
      </w:tc>
      <w:tc>
        <w:tcPr>
          <w:tcW w:w="937" w:type="pct"/>
          <w:vAlign w:val="center"/>
        </w:tcPr>
        <w:sdt>
          <w:sdtPr>
            <w:rPr>
              <w:rFonts w:ascii="Tahoma" w:hAnsi="Tahoma" w:cs="Tahoma"/>
              <w:i w:val="0"/>
              <w:iCs w:val="0"/>
              <w:sz w:val="24"/>
              <w:szCs w:val="24"/>
            </w:rPr>
            <w:id w:val="-167942648"/>
            <w:docPartObj>
              <w:docPartGallery w:val="Page Numbers (Bottom of Page)"/>
              <w:docPartUnique/>
            </w:docPartObj>
          </w:sdtPr>
          <w:sdtEndPr>
            <w:rPr>
              <w:b/>
              <w:bCs/>
              <w:noProof/>
            </w:rPr>
          </w:sdtEndPr>
          <w:sdtContent>
            <w:p w14:paraId="211F41B8" w14:textId="0486B896" w:rsidR="001745FA" w:rsidRDefault="001745FA" w:rsidP="00DF424F">
              <w:pPr>
                <w:pStyle w:val="Footer"/>
                <w:tabs>
                  <w:tab w:val="right" w:pos="7938"/>
                </w:tabs>
                <w:spacing w:after="0" w:line="240" w:lineRule="auto"/>
                <w:jc w:val="right"/>
                <w:rPr>
                  <w:rFonts w:ascii="Arial Narrow" w:hAnsi="Arial Narrow"/>
                  <w:b/>
                  <w:i w:val="0"/>
                </w:rPr>
              </w:pPr>
              <w:r w:rsidRPr="007B70B1">
                <w:rPr>
                  <w:rFonts w:ascii="Arial Narrow" w:hAnsi="Arial Narrow"/>
                  <w:b/>
                  <w:i w:val="0"/>
                </w:rPr>
                <w:t xml:space="preserve">p-ISSN: </w:t>
              </w:r>
              <w:r w:rsidR="001A18F9" w:rsidRPr="001A18F9">
                <w:rPr>
                  <w:rFonts w:ascii="Arial Narrow" w:hAnsi="Arial Narrow"/>
                  <w:b/>
                  <w:i w:val="0"/>
                </w:rPr>
                <w:t>2598-6783</w:t>
              </w:r>
              <w:r w:rsidRPr="007B70B1">
                <w:rPr>
                  <w:rFonts w:ascii="Arial Narrow" w:hAnsi="Arial Narrow"/>
                  <w:b/>
                  <w:i w:val="0"/>
                </w:rPr>
                <w:t xml:space="preserve"> </w:t>
              </w:r>
            </w:p>
            <w:p w14:paraId="4729069C" w14:textId="4D4A38C2" w:rsidR="001745FA" w:rsidRPr="00EF7480" w:rsidRDefault="001745FA" w:rsidP="00DF424F">
              <w:pPr>
                <w:pStyle w:val="Footer"/>
                <w:tabs>
                  <w:tab w:val="right" w:pos="7938"/>
                </w:tabs>
                <w:spacing w:after="0" w:line="240" w:lineRule="auto"/>
                <w:jc w:val="right"/>
                <w:rPr>
                  <w:rFonts w:ascii="Tahoma" w:hAnsi="Tahoma" w:cs="Tahoma"/>
                  <w:i w:val="0"/>
                  <w:iCs w:val="0"/>
                  <w:sz w:val="24"/>
                  <w:szCs w:val="24"/>
                </w:rPr>
              </w:pPr>
              <w:r w:rsidRPr="007B70B1">
                <w:rPr>
                  <w:rFonts w:ascii="Arial Narrow" w:hAnsi="Arial Narrow"/>
                  <w:b/>
                  <w:i w:val="0"/>
                </w:rPr>
                <w:t xml:space="preserve">e-ISSN: </w:t>
              </w:r>
              <w:r w:rsidR="001A18F9" w:rsidRPr="001A18F9">
                <w:rPr>
                  <w:rFonts w:ascii="Arial Narrow" w:hAnsi="Arial Narrow"/>
                  <w:b/>
                  <w:i w:val="0"/>
                </w:rPr>
                <w:t>2598-4888</w:t>
              </w:r>
            </w:p>
          </w:sdtContent>
        </w:sdt>
      </w:tc>
    </w:tr>
  </w:tbl>
  <w:p w14:paraId="7C7D64C1" w14:textId="77777777" w:rsidR="001745FA" w:rsidRPr="00E92575" w:rsidRDefault="001745FA" w:rsidP="00E92575">
    <w:pPr>
      <w:pStyle w:val="Footer"/>
      <w:tabs>
        <w:tab w:val="right" w:pos="7938"/>
      </w:tabs>
      <w:jc w:val="both"/>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rPr>
        <w:rFonts w:ascii="Arial" w:eastAsia="Calibri" w:hAnsi="Arial" w:cs="Arial"/>
      </w:rPr>
    </w:lvl>
    <w:lvl w:ilvl="1">
      <w:start w:val="1"/>
      <w:numFmt w:val="none"/>
      <w:pStyle w:val="Heading2"/>
      <w:suff w:val="nothing"/>
      <w:lvlText w:val=""/>
      <w:lvlJc w:val="left"/>
      <w:pPr>
        <w:tabs>
          <w:tab w:val="num" w:pos="576"/>
        </w:tabs>
        <w:ind w:left="576" w:hanging="576"/>
      </w:pPr>
      <w:rPr>
        <w:rFonts w:ascii="Courier New" w:hAnsi="Courier New" w:cs="Courier New"/>
      </w:rPr>
    </w:lvl>
    <w:lvl w:ilvl="2">
      <w:start w:val="1"/>
      <w:numFmt w:val="none"/>
      <w:pStyle w:val="Heading3"/>
      <w:suff w:val="nothing"/>
      <w:lvlText w:val=""/>
      <w:lvlJc w:val="left"/>
      <w:pPr>
        <w:tabs>
          <w:tab w:val="num" w:pos="720"/>
        </w:tabs>
        <w:ind w:left="720" w:hanging="720"/>
      </w:pPr>
      <w:rPr>
        <w:rFonts w:ascii="Wingdings" w:hAnsi="Wingdings" w:cs="Wingdings"/>
      </w:rPr>
    </w:lvl>
    <w:lvl w:ilvl="3">
      <w:start w:val="1"/>
      <w:numFmt w:val="none"/>
      <w:pStyle w:val="Heading4"/>
      <w:suff w:val="nothing"/>
      <w:lvlText w:val=""/>
      <w:lvlJc w:val="left"/>
      <w:pPr>
        <w:tabs>
          <w:tab w:val="num" w:pos="864"/>
        </w:tabs>
        <w:ind w:left="864" w:hanging="864"/>
      </w:pPr>
      <w:rPr>
        <w:rFonts w:ascii="Symbol" w:hAnsi="Symbol" w:cs="Symbol"/>
      </w:r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15:restartNumberingAfterBreak="0">
    <w:nsid w:val="00000002"/>
    <w:multiLevelType w:val="singleLevel"/>
    <w:tmpl w:val="DC44DAC2"/>
    <w:name w:val="WW8Num2"/>
    <w:lvl w:ilvl="0">
      <w:start w:val="1"/>
      <w:numFmt w:val="decimal"/>
      <w:lvlText w:val="%1."/>
      <w:lvlJc w:val="left"/>
      <w:pPr>
        <w:tabs>
          <w:tab w:val="num" w:pos="0"/>
        </w:tabs>
        <w:ind w:left="720" w:hanging="360"/>
      </w:pPr>
      <w:rPr>
        <w:rFonts w:ascii="Arial" w:eastAsia="Calibri" w:hAnsi="Arial" w:cs="Arial"/>
        <w:b w:val="0"/>
      </w:r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720" w:hanging="360"/>
      </w:pPr>
      <w:rPr>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080" w:hanging="360"/>
      </w:pPr>
      <w:rPr>
        <w:rFonts w:ascii="Arial" w:hAnsi="Arial" w:cs="Arial"/>
        <w:b w:val="0"/>
        <w:i w:val="0"/>
        <w:sz w:val="24"/>
        <w:szCs w:val="24"/>
        <w:lang w:val="id-ID"/>
      </w:rPr>
    </w:lvl>
  </w:abstractNum>
  <w:abstractNum w:abstractNumId="4" w15:restartNumberingAfterBreak="0">
    <w:nsid w:val="00000005"/>
    <w:multiLevelType w:val="singleLevel"/>
    <w:tmpl w:val="FD02C97E"/>
    <w:name w:val="WW8Num5"/>
    <w:lvl w:ilvl="0">
      <w:start w:val="1"/>
      <w:numFmt w:val="decimal"/>
      <w:lvlText w:val="%1."/>
      <w:lvlJc w:val="left"/>
      <w:pPr>
        <w:tabs>
          <w:tab w:val="num" w:pos="0"/>
        </w:tabs>
        <w:ind w:left="1080" w:hanging="360"/>
      </w:pPr>
      <w:rPr>
        <w:rFonts w:ascii="Arial" w:hAnsi="Arial" w:cs="Arial"/>
        <w:b w:val="0"/>
        <w:i w:val="0"/>
        <w:sz w:val="24"/>
        <w:szCs w:val="24"/>
        <w:lang w:val="id-ID"/>
      </w:r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1080" w:hanging="360"/>
      </w:pPr>
    </w:lvl>
  </w:abstractNum>
  <w:abstractNum w:abstractNumId="6" w15:restartNumberingAfterBreak="0">
    <w:nsid w:val="00000009"/>
    <w:multiLevelType w:val="singleLevel"/>
    <w:tmpl w:val="00000009"/>
    <w:name w:val="WW8Num10"/>
    <w:lvl w:ilvl="0">
      <w:start w:val="1"/>
      <w:numFmt w:val="upperLetter"/>
      <w:lvlText w:val="%1."/>
      <w:lvlJc w:val="left"/>
      <w:pPr>
        <w:tabs>
          <w:tab w:val="num" w:pos="0"/>
        </w:tabs>
        <w:ind w:left="720" w:hanging="360"/>
      </w:pPr>
      <w:rPr>
        <w:b w:val="0"/>
      </w:rPr>
    </w:lvl>
  </w:abstractNum>
  <w:abstractNum w:abstractNumId="7" w15:restartNumberingAfterBreak="0">
    <w:nsid w:val="0000000A"/>
    <w:multiLevelType w:val="singleLevel"/>
    <w:tmpl w:val="0000000A"/>
    <w:name w:val="WW8Num11"/>
    <w:lvl w:ilvl="0">
      <w:start w:val="1"/>
      <w:numFmt w:val="bullet"/>
      <w:lvlText w:val=""/>
      <w:lvlJc w:val="left"/>
      <w:pPr>
        <w:tabs>
          <w:tab w:val="num" w:pos="0"/>
        </w:tabs>
        <w:ind w:left="720" w:hanging="360"/>
      </w:pPr>
      <w:rPr>
        <w:rFonts w:ascii="Symbol" w:hAnsi="Symbol" w:cs="Arial"/>
      </w:rPr>
    </w:lvl>
  </w:abstractNum>
  <w:abstractNum w:abstractNumId="8"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Arial"/>
        <w:sz w:val="24"/>
        <w:szCs w:val="24"/>
        <w:lang w:val="id-ID"/>
      </w:rPr>
    </w:lvl>
    <w:lvl w:ilvl="1">
      <w:start w:val="1"/>
      <w:numFmt w:val="bullet"/>
      <w:lvlText w:val=""/>
      <w:lvlJc w:val="left"/>
      <w:pPr>
        <w:tabs>
          <w:tab w:val="num" w:pos="1080"/>
        </w:tabs>
        <w:ind w:left="1080" w:hanging="360"/>
      </w:pPr>
      <w:rPr>
        <w:rFonts w:ascii="Symbol" w:hAnsi="Symbol" w:cs="Arial"/>
        <w:sz w:val="24"/>
        <w:szCs w:val="24"/>
        <w:lang w:val="id-ID"/>
      </w:rPr>
    </w:lvl>
    <w:lvl w:ilvl="2">
      <w:start w:val="1"/>
      <w:numFmt w:val="bullet"/>
      <w:lvlText w:val=""/>
      <w:lvlJc w:val="left"/>
      <w:pPr>
        <w:tabs>
          <w:tab w:val="num" w:pos="1440"/>
        </w:tabs>
        <w:ind w:left="1440" w:hanging="360"/>
      </w:pPr>
      <w:rPr>
        <w:rFonts w:ascii="Symbol" w:hAnsi="Symbol" w:cs="Arial"/>
        <w:sz w:val="24"/>
        <w:szCs w:val="24"/>
        <w:lang w:val="id-ID"/>
      </w:rPr>
    </w:lvl>
    <w:lvl w:ilvl="3">
      <w:start w:val="1"/>
      <w:numFmt w:val="bullet"/>
      <w:lvlText w:val=""/>
      <w:lvlJc w:val="left"/>
      <w:pPr>
        <w:tabs>
          <w:tab w:val="num" w:pos="1800"/>
        </w:tabs>
        <w:ind w:left="1800" w:hanging="360"/>
      </w:pPr>
      <w:rPr>
        <w:rFonts w:ascii="Symbol" w:hAnsi="Symbol" w:cs="Arial"/>
        <w:sz w:val="24"/>
        <w:szCs w:val="24"/>
        <w:lang w:val="id-ID"/>
      </w:rPr>
    </w:lvl>
    <w:lvl w:ilvl="4">
      <w:start w:val="1"/>
      <w:numFmt w:val="bullet"/>
      <w:lvlText w:val=""/>
      <w:lvlJc w:val="left"/>
      <w:pPr>
        <w:tabs>
          <w:tab w:val="num" w:pos="2160"/>
        </w:tabs>
        <w:ind w:left="2160" w:hanging="360"/>
      </w:pPr>
      <w:rPr>
        <w:rFonts w:ascii="Symbol" w:hAnsi="Symbol" w:cs="Arial"/>
        <w:sz w:val="24"/>
        <w:szCs w:val="24"/>
        <w:lang w:val="id-ID"/>
      </w:rPr>
    </w:lvl>
    <w:lvl w:ilvl="5">
      <w:start w:val="1"/>
      <w:numFmt w:val="bullet"/>
      <w:lvlText w:val=""/>
      <w:lvlJc w:val="left"/>
      <w:pPr>
        <w:tabs>
          <w:tab w:val="num" w:pos="2520"/>
        </w:tabs>
        <w:ind w:left="2520" w:hanging="360"/>
      </w:pPr>
      <w:rPr>
        <w:rFonts w:ascii="Symbol" w:hAnsi="Symbol" w:cs="Arial"/>
        <w:sz w:val="24"/>
        <w:szCs w:val="24"/>
        <w:lang w:val="id-ID"/>
      </w:rPr>
    </w:lvl>
    <w:lvl w:ilvl="6">
      <w:start w:val="1"/>
      <w:numFmt w:val="bullet"/>
      <w:lvlText w:val=""/>
      <w:lvlJc w:val="left"/>
      <w:pPr>
        <w:tabs>
          <w:tab w:val="num" w:pos="2880"/>
        </w:tabs>
        <w:ind w:left="2880" w:hanging="360"/>
      </w:pPr>
      <w:rPr>
        <w:rFonts w:ascii="Symbol" w:hAnsi="Symbol" w:cs="Arial"/>
        <w:sz w:val="24"/>
        <w:szCs w:val="24"/>
        <w:lang w:val="id-ID"/>
      </w:rPr>
    </w:lvl>
    <w:lvl w:ilvl="7">
      <w:start w:val="1"/>
      <w:numFmt w:val="bullet"/>
      <w:lvlText w:val=""/>
      <w:lvlJc w:val="left"/>
      <w:pPr>
        <w:tabs>
          <w:tab w:val="num" w:pos="3240"/>
        </w:tabs>
        <w:ind w:left="3240" w:hanging="360"/>
      </w:pPr>
      <w:rPr>
        <w:rFonts w:ascii="Symbol" w:hAnsi="Symbol" w:cs="Arial"/>
        <w:sz w:val="24"/>
        <w:szCs w:val="24"/>
        <w:lang w:val="id-ID"/>
      </w:rPr>
    </w:lvl>
    <w:lvl w:ilvl="8">
      <w:start w:val="1"/>
      <w:numFmt w:val="bullet"/>
      <w:lvlText w:val=""/>
      <w:lvlJc w:val="left"/>
      <w:pPr>
        <w:tabs>
          <w:tab w:val="num" w:pos="3600"/>
        </w:tabs>
        <w:ind w:left="3600" w:hanging="360"/>
      </w:pPr>
      <w:rPr>
        <w:rFonts w:ascii="Symbol" w:hAnsi="Symbol" w:cs="Arial"/>
        <w:sz w:val="24"/>
        <w:szCs w:val="24"/>
        <w:lang w:val="id-ID"/>
      </w:rPr>
    </w:lvl>
  </w:abstractNum>
  <w:abstractNum w:abstractNumId="9" w15:restartNumberingAfterBreak="0">
    <w:nsid w:val="0000000C"/>
    <w:multiLevelType w:val="singleLevel"/>
    <w:tmpl w:val="0000000C"/>
    <w:name w:val="WW8Num13"/>
    <w:lvl w:ilvl="0">
      <w:start w:val="1"/>
      <w:numFmt w:val="upperLetter"/>
      <w:lvlText w:val="%1."/>
      <w:lvlJc w:val="left"/>
      <w:pPr>
        <w:tabs>
          <w:tab w:val="num" w:pos="0"/>
        </w:tabs>
        <w:ind w:left="927" w:hanging="360"/>
      </w:pPr>
      <w:rPr>
        <w:b/>
      </w:rPr>
    </w:lvl>
  </w:abstractNum>
  <w:abstractNum w:abstractNumId="10" w15:restartNumberingAfterBreak="0">
    <w:nsid w:val="0000000D"/>
    <w:multiLevelType w:val="singleLevel"/>
    <w:tmpl w:val="0000000D"/>
    <w:name w:val="WW8Num15"/>
    <w:lvl w:ilvl="0">
      <w:start w:val="1"/>
      <w:numFmt w:val="decimal"/>
      <w:lvlText w:val="%1."/>
      <w:lvlJc w:val="left"/>
      <w:pPr>
        <w:tabs>
          <w:tab w:val="num" w:pos="0"/>
        </w:tabs>
        <w:ind w:left="720" w:hanging="360"/>
      </w:pPr>
      <w:rPr>
        <w:b/>
      </w:rPr>
    </w:lvl>
  </w:abstractNum>
  <w:abstractNum w:abstractNumId="11" w15:restartNumberingAfterBreak="0">
    <w:nsid w:val="0000000F"/>
    <w:multiLevelType w:val="singleLevel"/>
    <w:tmpl w:val="0000000F"/>
    <w:name w:val="WW8Num18"/>
    <w:lvl w:ilvl="0">
      <w:start w:val="1"/>
      <w:numFmt w:val="upperLetter"/>
      <w:lvlText w:val="%1."/>
      <w:lvlJc w:val="left"/>
      <w:pPr>
        <w:tabs>
          <w:tab w:val="num" w:pos="0"/>
        </w:tabs>
        <w:ind w:left="720" w:hanging="360"/>
      </w:pPr>
      <w:rPr>
        <w:rFonts w:ascii="Arial" w:hAnsi="Arial" w:cs="Arial" w:hint="default"/>
        <w:b/>
        <w:i w:val="0"/>
        <w:sz w:val="22"/>
        <w:szCs w:val="22"/>
        <w:lang w:val="id-ID"/>
      </w:rPr>
    </w:lvl>
  </w:abstractNum>
  <w:abstractNum w:abstractNumId="12" w15:restartNumberingAfterBreak="0">
    <w:nsid w:val="00000011"/>
    <w:multiLevelType w:val="singleLevel"/>
    <w:tmpl w:val="00000011"/>
    <w:name w:val="WW8Num22"/>
    <w:lvl w:ilvl="0">
      <w:start w:val="1"/>
      <w:numFmt w:val="decimal"/>
      <w:lvlText w:val="%1."/>
      <w:lvlJc w:val="left"/>
      <w:pPr>
        <w:tabs>
          <w:tab w:val="num" w:pos="0"/>
        </w:tabs>
        <w:ind w:left="720" w:hanging="360"/>
      </w:pPr>
      <w:rPr>
        <w:rFonts w:hint="default"/>
      </w:rPr>
    </w:lvl>
  </w:abstractNum>
  <w:abstractNum w:abstractNumId="13" w15:restartNumberingAfterBreak="0">
    <w:nsid w:val="00000012"/>
    <w:multiLevelType w:val="singleLevel"/>
    <w:tmpl w:val="00000012"/>
    <w:name w:val="WW8Num24"/>
    <w:lvl w:ilvl="0">
      <w:start w:val="1"/>
      <w:numFmt w:val="decimal"/>
      <w:lvlText w:val="%1."/>
      <w:lvlJc w:val="left"/>
      <w:pPr>
        <w:tabs>
          <w:tab w:val="num" w:pos="0"/>
        </w:tabs>
        <w:ind w:left="720" w:hanging="360"/>
      </w:pPr>
      <w:rPr>
        <w:rFonts w:hint="default"/>
      </w:rPr>
    </w:lvl>
  </w:abstractNum>
  <w:abstractNum w:abstractNumId="14" w15:restartNumberingAfterBreak="0">
    <w:nsid w:val="00000013"/>
    <w:multiLevelType w:val="singleLevel"/>
    <w:tmpl w:val="00000013"/>
    <w:name w:val="WW8Num25"/>
    <w:lvl w:ilvl="0">
      <w:start w:val="1"/>
      <w:numFmt w:val="decimal"/>
      <w:lvlText w:val="%1."/>
      <w:lvlJc w:val="left"/>
      <w:pPr>
        <w:tabs>
          <w:tab w:val="num" w:pos="0"/>
        </w:tabs>
        <w:ind w:left="720" w:hanging="360"/>
      </w:pPr>
      <w:rPr>
        <w:rFonts w:hint="default"/>
      </w:rPr>
    </w:lvl>
  </w:abstractNum>
  <w:abstractNum w:abstractNumId="15" w15:restartNumberingAfterBreak="0">
    <w:nsid w:val="00000014"/>
    <w:multiLevelType w:val="singleLevel"/>
    <w:tmpl w:val="6EC4DF00"/>
    <w:name w:val="WW8Num26"/>
    <w:lvl w:ilvl="0">
      <w:start w:val="1"/>
      <w:numFmt w:val="decimal"/>
      <w:lvlText w:val="%1."/>
      <w:lvlJc w:val="left"/>
      <w:pPr>
        <w:tabs>
          <w:tab w:val="num" w:pos="0"/>
        </w:tabs>
        <w:ind w:left="720" w:hanging="360"/>
      </w:pPr>
      <w:rPr>
        <w:rFonts w:ascii="Arial" w:eastAsia="Calibri" w:hAnsi="Arial" w:cs="Arial"/>
      </w:rPr>
    </w:lvl>
  </w:abstractNum>
  <w:abstractNum w:abstractNumId="16" w15:restartNumberingAfterBreak="0">
    <w:nsid w:val="00000015"/>
    <w:multiLevelType w:val="singleLevel"/>
    <w:tmpl w:val="00000015"/>
    <w:name w:val="WW8Num29"/>
    <w:lvl w:ilvl="0">
      <w:start w:val="1"/>
      <w:numFmt w:val="bullet"/>
      <w:lvlText w:val="-"/>
      <w:lvlJc w:val="left"/>
      <w:pPr>
        <w:tabs>
          <w:tab w:val="num" w:pos="0"/>
        </w:tabs>
        <w:ind w:left="720" w:hanging="360"/>
      </w:pPr>
      <w:rPr>
        <w:rFonts w:ascii="Arial" w:hAnsi="Arial" w:cs="Arial" w:hint="default"/>
      </w:rPr>
    </w:lvl>
  </w:abstractNum>
  <w:abstractNum w:abstractNumId="17" w15:restartNumberingAfterBreak="0">
    <w:nsid w:val="00000016"/>
    <w:multiLevelType w:val="singleLevel"/>
    <w:tmpl w:val="00000016"/>
    <w:name w:val="WW8Num31"/>
    <w:lvl w:ilvl="0">
      <w:numFmt w:val="bullet"/>
      <w:lvlText w:val="-"/>
      <w:lvlJc w:val="left"/>
      <w:pPr>
        <w:tabs>
          <w:tab w:val="num" w:pos="0"/>
        </w:tabs>
        <w:ind w:left="720" w:hanging="360"/>
      </w:pPr>
      <w:rPr>
        <w:rFonts w:ascii="Arial" w:hAnsi="Arial" w:cs="Arial" w:hint="default"/>
      </w:rPr>
    </w:lvl>
  </w:abstractNum>
  <w:abstractNum w:abstractNumId="18" w15:restartNumberingAfterBreak="0">
    <w:nsid w:val="00000017"/>
    <w:multiLevelType w:val="singleLevel"/>
    <w:tmpl w:val="00000017"/>
    <w:name w:val="WW8Num32"/>
    <w:lvl w:ilvl="0">
      <w:start w:val="1"/>
      <w:numFmt w:val="decimal"/>
      <w:lvlText w:val="%1."/>
      <w:lvlJc w:val="left"/>
      <w:pPr>
        <w:tabs>
          <w:tab w:val="num" w:pos="0"/>
        </w:tabs>
        <w:ind w:left="720" w:hanging="360"/>
      </w:pPr>
      <w:rPr>
        <w:rFonts w:hint="default"/>
      </w:rPr>
    </w:lvl>
  </w:abstractNum>
  <w:abstractNum w:abstractNumId="19" w15:restartNumberingAfterBreak="0">
    <w:nsid w:val="00000018"/>
    <w:multiLevelType w:val="singleLevel"/>
    <w:tmpl w:val="00000018"/>
    <w:name w:val="WW8Num33"/>
    <w:lvl w:ilvl="0">
      <w:start w:val="1"/>
      <w:numFmt w:val="decimal"/>
      <w:lvlText w:val="%1."/>
      <w:lvlJc w:val="left"/>
      <w:pPr>
        <w:tabs>
          <w:tab w:val="num" w:pos="0"/>
        </w:tabs>
        <w:ind w:left="720" w:hanging="360"/>
      </w:pPr>
      <w:rPr>
        <w:rFonts w:ascii="Arial" w:hAnsi="Arial" w:cs="Arial" w:hint="default"/>
        <w:b/>
        <w:i w:val="0"/>
        <w:sz w:val="22"/>
        <w:szCs w:val="22"/>
        <w:lang w:val="id-ID"/>
      </w:rPr>
    </w:lvl>
  </w:abstractNum>
  <w:abstractNum w:abstractNumId="20" w15:restartNumberingAfterBreak="0">
    <w:nsid w:val="00000019"/>
    <w:multiLevelType w:val="singleLevel"/>
    <w:tmpl w:val="00000019"/>
    <w:name w:val="WW8Num35"/>
    <w:lvl w:ilvl="0">
      <w:start w:val="1"/>
      <w:numFmt w:val="decimal"/>
      <w:lvlText w:val="%1."/>
      <w:lvlJc w:val="left"/>
      <w:pPr>
        <w:tabs>
          <w:tab w:val="num" w:pos="0"/>
        </w:tabs>
        <w:ind w:left="720" w:hanging="360"/>
      </w:pPr>
      <w:rPr>
        <w:rFonts w:hint="default"/>
      </w:rPr>
    </w:lvl>
  </w:abstractNum>
  <w:abstractNum w:abstractNumId="21" w15:restartNumberingAfterBreak="0">
    <w:nsid w:val="2271011A"/>
    <w:multiLevelType w:val="hybridMultilevel"/>
    <w:tmpl w:val="1DDE3EF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22FF4F59"/>
    <w:multiLevelType w:val="hybridMultilevel"/>
    <w:tmpl w:val="659688AC"/>
    <w:lvl w:ilvl="0" w:tplc="267E1C3A">
      <w:start w:val="1"/>
      <w:numFmt w:val="decimal"/>
      <w:lvlText w:val="%1)"/>
      <w:lvlJc w:val="left"/>
      <w:pPr>
        <w:ind w:left="720" w:hanging="360"/>
      </w:pPr>
      <w:rPr>
        <w:rFonts w:ascii="Times New Roman" w:hAnsi="Times New Roman" w:cs="Times New Roman"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30172118"/>
    <w:multiLevelType w:val="hybridMultilevel"/>
    <w:tmpl w:val="74183BE2"/>
    <w:lvl w:ilvl="0" w:tplc="0FFA614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36604921"/>
    <w:multiLevelType w:val="hybridMultilevel"/>
    <w:tmpl w:val="DC60F494"/>
    <w:lvl w:ilvl="0" w:tplc="9326A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26" w15:restartNumberingAfterBreak="0">
    <w:nsid w:val="48FD65F3"/>
    <w:multiLevelType w:val="hybridMultilevel"/>
    <w:tmpl w:val="B2E0C6D2"/>
    <w:lvl w:ilvl="0" w:tplc="F8380A9C">
      <w:start w:val="1"/>
      <w:numFmt w:val="decimal"/>
      <w:lvlText w:val="%1."/>
      <w:lvlJc w:val="left"/>
      <w:pPr>
        <w:ind w:left="685" w:hanging="425"/>
        <w:jc w:val="left"/>
      </w:pPr>
      <w:rPr>
        <w:rFonts w:ascii="Times New Roman" w:eastAsia="Times New Roman" w:hAnsi="Times New Roman" w:cs="Times New Roman" w:hint="default"/>
        <w:spacing w:val="-3"/>
        <w:w w:val="99"/>
        <w:sz w:val="24"/>
        <w:szCs w:val="24"/>
        <w:lang w:val="en-US" w:eastAsia="en-US" w:bidi="ar-SA"/>
      </w:rPr>
    </w:lvl>
    <w:lvl w:ilvl="1" w:tplc="74A8B01C">
      <w:numFmt w:val="bullet"/>
      <w:lvlText w:val="•"/>
      <w:lvlJc w:val="left"/>
      <w:pPr>
        <w:ind w:left="1610" w:hanging="425"/>
      </w:pPr>
      <w:rPr>
        <w:rFonts w:hint="default"/>
        <w:lang w:val="en-US" w:eastAsia="en-US" w:bidi="ar-SA"/>
      </w:rPr>
    </w:lvl>
    <w:lvl w:ilvl="2" w:tplc="A0264366">
      <w:numFmt w:val="bullet"/>
      <w:lvlText w:val="•"/>
      <w:lvlJc w:val="left"/>
      <w:pPr>
        <w:ind w:left="2541" w:hanging="425"/>
      </w:pPr>
      <w:rPr>
        <w:rFonts w:hint="default"/>
        <w:lang w:val="en-US" w:eastAsia="en-US" w:bidi="ar-SA"/>
      </w:rPr>
    </w:lvl>
    <w:lvl w:ilvl="3" w:tplc="18B683B8">
      <w:numFmt w:val="bullet"/>
      <w:lvlText w:val="•"/>
      <w:lvlJc w:val="left"/>
      <w:pPr>
        <w:ind w:left="3471" w:hanging="425"/>
      </w:pPr>
      <w:rPr>
        <w:rFonts w:hint="default"/>
        <w:lang w:val="en-US" w:eastAsia="en-US" w:bidi="ar-SA"/>
      </w:rPr>
    </w:lvl>
    <w:lvl w:ilvl="4" w:tplc="8BB2B06A">
      <w:numFmt w:val="bullet"/>
      <w:lvlText w:val="•"/>
      <w:lvlJc w:val="left"/>
      <w:pPr>
        <w:ind w:left="4402" w:hanging="425"/>
      </w:pPr>
      <w:rPr>
        <w:rFonts w:hint="default"/>
        <w:lang w:val="en-US" w:eastAsia="en-US" w:bidi="ar-SA"/>
      </w:rPr>
    </w:lvl>
    <w:lvl w:ilvl="5" w:tplc="7D327EB6">
      <w:numFmt w:val="bullet"/>
      <w:lvlText w:val="•"/>
      <w:lvlJc w:val="left"/>
      <w:pPr>
        <w:ind w:left="5333" w:hanging="425"/>
      </w:pPr>
      <w:rPr>
        <w:rFonts w:hint="default"/>
        <w:lang w:val="en-US" w:eastAsia="en-US" w:bidi="ar-SA"/>
      </w:rPr>
    </w:lvl>
    <w:lvl w:ilvl="6" w:tplc="AD0C4E28">
      <w:numFmt w:val="bullet"/>
      <w:lvlText w:val="•"/>
      <w:lvlJc w:val="left"/>
      <w:pPr>
        <w:ind w:left="6263" w:hanging="425"/>
      </w:pPr>
      <w:rPr>
        <w:rFonts w:hint="default"/>
        <w:lang w:val="en-US" w:eastAsia="en-US" w:bidi="ar-SA"/>
      </w:rPr>
    </w:lvl>
    <w:lvl w:ilvl="7" w:tplc="B2BC45D2">
      <w:numFmt w:val="bullet"/>
      <w:lvlText w:val="•"/>
      <w:lvlJc w:val="left"/>
      <w:pPr>
        <w:ind w:left="7194" w:hanging="425"/>
      </w:pPr>
      <w:rPr>
        <w:rFonts w:hint="default"/>
        <w:lang w:val="en-US" w:eastAsia="en-US" w:bidi="ar-SA"/>
      </w:rPr>
    </w:lvl>
    <w:lvl w:ilvl="8" w:tplc="D56AD3E2">
      <w:numFmt w:val="bullet"/>
      <w:lvlText w:val="•"/>
      <w:lvlJc w:val="left"/>
      <w:pPr>
        <w:ind w:left="8125" w:hanging="425"/>
      </w:pPr>
      <w:rPr>
        <w:rFonts w:hint="default"/>
        <w:lang w:val="en-US" w:eastAsia="en-US" w:bidi="ar-SA"/>
      </w:rPr>
    </w:lvl>
  </w:abstractNum>
  <w:abstractNum w:abstractNumId="27" w15:restartNumberingAfterBreak="0">
    <w:nsid w:val="4D4630E7"/>
    <w:multiLevelType w:val="hybridMultilevel"/>
    <w:tmpl w:val="B8681EE0"/>
    <w:lvl w:ilvl="0" w:tplc="0FFA614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40F1816"/>
    <w:multiLevelType w:val="hybridMultilevel"/>
    <w:tmpl w:val="FB20C66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63EB0936"/>
    <w:multiLevelType w:val="hybridMultilevel"/>
    <w:tmpl w:val="1892FBFA"/>
    <w:lvl w:ilvl="0" w:tplc="9DCE6D2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15:restartNumberingAfterBreak="0">
    <w:nsid w:val="6492734E"/>
    <w:multiLevelType w:val="hybridMultilevel"/>
    <w:tmpl w:val="9ECA12F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5"/>
  </w:num>
  <w:num w:numId="3">
    <w:abstractNumId w:val="24"/>
  </w:num>
  <w:num w:numId="4">
    <w:abstractNumId w:val="25"/>
  </w:num>
  <w:num w:numId="5">
    <w:abstractNumId w:val="21"/>
  </w:num>
  <w:num w:numId="6">
    <w:abstractNumId w:val="22"/>
  </w:num>
  <w:num w:numId="7">
    <w:abstractNumId w:val="29"/>
  </w:num>
  <w:num w:numId="8">
    <w:abstractNumId w:val="30"/>
  </w:num>
  <w:num w:numId="9">
    <w:abstractNumId w:val="28"/>
  </w:num>
  <w:num w:numId="10">
    <w:abstractNumId w:val="23"/>
  </w:num>
  <w:num w:numId="11">
    <w:abstractNumId w:val="27"/>
  </w:num>
  <w:num w:numId="12">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U2MTAwMzQ0MTc3MzVX0lEKTi0uzszPAykwqgUAJJpWBSwAAAA="/>
  </w:docVars>
  <w:rsids>
    <w:rsidRoot w:val="00DE265B"/>
    <w:rsid w:val="000012D4"/>
    <w:rsid w:val="000019C6"/>
    <w:rsid w:val="000022C9"/>
    <w:rsid w:val="000041D4"/>
    <w:rsid w:val="00005085"/>
    <w:rsid w:val="00010A81"/>
    <w:rsid w:val="0001776F"/>
    <w:rsid w:val="000202D6"/>
    <w:rsid w:val="00020611"/>
    <w:rsid w:val="00021B1A"/>
    <w:rsid w:val="000234C1"/>
    <w:rsid w:val="00023A60"/>
    <w:rsid w:val="00031E23"/>
    <w:rsid w:val="00033854"/>
    <w:rsid w:val="00033D3B"/>
    <w:rsid w:val="00035519"/>
    <w:rsid w:val="00036133"/>
    <w:rsid w:val="00036A2B"/>
    <w:rsid w:val="000405D2"/>
    <w:rsid w:val="0004126F"/>
    <w:rsid w:val="000426C8"/>
    <w:rsid w:val="00050439"/>
    <w:rsid w:val="00050B59"/>
    <w:rsid w:val="00051484"/>
    <w:rsid w:val="00055BF7"/>
    <w:rsid w:val="00063E73"/>
    <w:rsid w:val="00065B48"/>
    <w:rsid w:val="00065FAD"/>
    <w:rsid w:val="00067624"/>
    <w:rsid w:val="0007179B"/>
    <w:rsid w:val="00072C6C"/>
    <w:rsid w:val="00073F22"/>
    <w:rsid w:val="00077797"/>
    <w:rsid w:val="00081140"/>
    <w:rsid w:val="00083960"/>
    <w:rsid w:val="00086A3D"/>
    <w:rsid w:val="00086EB6"/>
    <w:rsid w:val="00087EFF"/>
    <w:rsid w:val="000922D1"/>
    <w:rsid w:val="00095B51"/>
    <w:rsid w:val="00096854"/>
    <w:rsid w:val="000A123C"/>
    <w:rsid w:val="000A6B7D"/>
    <w:rsid w:val="000A7DE1"/>
    <w:rsid w:val="000A7FC2"/>
    <w:rsid w:val="000B00B0"/>
    <w:rsid w:val="000B1BF9"/>
    <w:rsid w:val="000B2D14"/>
    <w:rsid w:val="000C2A6A"/>
    <w:rsid w:val="000C3E7D"/>
    <w:rsid w:val="000C4F78"/>
    <w:rsid w:val="000D7EB9"/>
    <w:rsid w:val="000E4F48"/>
    <w:rsid w:val="000F03B4"/>
    <w:rsid w:val="000F3870"/>
    <w:rsid w:val="000F3D98"/>
    <w:rsid w:val="000F4DEE"/>
    <w:rsid w:val="00102FC7"/>
    <w:rsid w:val="00106191"/>
    <w:rsid w:val="00106DB9"/>
    <w:rsid w:val="00110BDE"/>
    <w:rsid w:val="00113416"/>
    <w:rsid w:val="00113FE5"/>
    <w:rsid w:val="00114875"/>
    <w:rsid w:val="001173F2"/>
    <w:rsid w:val="00121FE4"/>
    <w:rsid w:val="00124A6E"/>
    <w:rsid w:val="00127046"/>
    <w:rsid w:val="00136B06"/>
    <w:rsid w:val="00137AFC"/>
    <w:rsid w:val="00141B33"/>
    <w:rsid w:val="00145302"/>
    <w:rsid w:val="00147305"/>
    <w:rsid w:val="001532AD"/>
    <w:rsid w:val="00155D5C"/>
    <w:rsid w:val="00160B9A"/>
    <w:rsid w:val="001745FA"/>
    <w:rsid w:val="00176658"/>
    <w:rsid w:val="00177799"/>
    <w:rsid w:val="001804E4"/>
    <w:rsid w:val="001816EE"/>
    <w:rsid w:val="001936B7"/>
    <w:rsid w:val="00193F21"/>
    <w:rsid w:val="00196C2F"/>
    <w:rsid w:val="001A18F9"/>
    <w:rsid w:val="001B3357"/>
    <w:rsid w:val="001B453F"/>
    <w:rsid w:val="001B4DE4"/>
    <w:rsid w:val="001C6BBE"/>
    <w:rsid w:val="001C7693"/>
    <w:rsid w:val="001C7CA1"/>
    <w:rsid w:val="001E4A6A"/>
    <w:rsid w:val="001F0084"/>
    <w:rsid w:val="0021047B"/>
    <w:rsid w:val="002106D9"/>
    <w:rsid w:val="00210A42"/>
    <w:rsid w:val="00214A9A"/>
    <w:rsid w:val="00217FAE"/>
    <w:rsid w:val="0023054B"/>
    <w:rsid w:val="0024017D"/>
    <w:rsid w:val="00241F80"/>
    <w:rsid w:val="0025046C"/>
    <w:rsid w:val="002527E7"/>
    <w:rsid w:val="00256356"/>
    <w:rsid w:val="002570F1"/>
    <w:rsid w:val="0026049F"/>
    <w:rsid w:val="00260DCD"/>
    <w:rsid w:val="00264282"/>
    <w:rsid w:val="00264D87"/>
    <w:rsid w:val="00271886"/>
    <w:rsid w:val="0027597A"/>
    <w:rsid w:val="002818E5"/>
    <w:rsid w:val="002819F0"/>
    <w:rsid w:val="00282435"/>
    <w:rsid w:val="00286207"/>
    <w:rsid w:val="00293AB6"/>
    <w:rsid w:val="002A71FA"/>
    <w:rsid w:val="002B194A"/>
    <w:rsid w:val="002B74AF"/>
    <w:rsid w:val="002C0037"/>
    <w:rsid w:val="002C3E7C"/>
    <w:rsid w:val="002C402F"/>
    <w:rsid w:val="002D080C"/>
    <w:rsid w:val="002D5C52"/>
    <w:rsid w:val="002E26CC"/>
    <w:rsid w:val="002F0841"/>
    <w:rsid w:val="002F2064"/>
    <w:rsid w:val="002F3EB0"/>
    <w:rsid w:val="003024A8"/>
    <w:rsid w:val="00306030"/>
    <w:rsid w:val="0030623E"/>
    <w:rsid w:val="00306405"/>
    <w:rsid w:val="00306B8E"/>
    <w:rsid w:val="00313CEB"/>
    <w:rsid w:val="00314524"/>
    <w:rsid w:val="0031528F"/>
    <w:rsid w:val="00323594"/>
    <w:rsid w:val="00335EFA"/>
    <w:rsid w:val="00336827"/>
    <w:rsid w:val="003374BE"/>
    <w:rsid w:val="00341689"/>
    <w:rsid w:val="0035708A"/>
    <w:rsid w:val="00360B28"/>
    <w:rsid w:val="00367A6D"/>
    <w:rsid w:val="00367C80"/>
    <w:rsid w:val="003712A6"/>
    <w:rsid w:val="00373221"/>
    <w:rsid w:val="00376E97"/>
    <w:rsid w:val="00380B3F"/>
    <w:rsid w:val="00386031"/>
    <w:rsid w:val="00386C14"/>
    <w:rsid w:val="00387F4C"/>
    <w:rsid w:val="003913B1"/>
    <w:rsid w:val="003925BF"/>
    <w:rsid w:val="00394770"/>
    <w:rsid w:val="003961BA"/>
    <w:rsid w:val="003A218F"/>
    <w:rsid w:val="003A516E"/>
    <w:rsid w:val="003A5234"/>
    <w:rsid w:val="003A657E"/>
    <w:rsid w:val="003B2386"/>
    <w:rsid w:val="003C0440"/>
    <w:rsid w:val="003C1163"/>
    <w:rsid w:val="003C11BF"/>
    <w:rsid w:val="003C292F"/>
    <w:rsid w:val="003C6C62"/>
    <w:rsid w:val="003D04EE"/>
    <w:rsid w:val="003D3973"/>
    <w:rsid w:val="003D6B56"/>
    <w:rsid w:val="003D705B"/>
    <w:rsid w:val="003E085A"/>
    <w:rsid w:val="003E2C71"/>
    <w:rsid w:val="003E6D43"/>
    <w:rsid w:val="003F0611"/>
    <w:rsid w:val="003F3455"/>
    <w:rsid w:val="003F4DB4"/>
    <w:rsid w:val="00401D6D"/>
    <w:rsid w:val="00402E3C"/>
    <w:rsid w:val="0041443F"/>
    <w:rsid w:val="00414559"/>
    <w:rsid w:val="00422203"/>
    <w:rsid w:val="004231A8"/>
    <w:rsid w:val="0043022B"/>
    <w:rsid w:val="00433EAB"/>
    <w:rsid w:val="00436697"/>
    <w:rsid w:val="00444348"/>
    <w:rsid w:val="00447E8B"/>
    <w:rsid w:val="00451D2D"/>
    <w:rsid w:val="00457FFB"/>
    <w:rsid w:val="0046089A"/>
    <w:rsid w:val="004624E3"/>
    <w:rsid w:val="004631BC"/>
    <w:rsid w:val="004635CF"/>
    <w:rsid w:val="00464A19"/>
    <w:rsid w:val="00471CD1"/>
    <w:rsid w:val="00472C88"/>
    <w:rsid w:val="00474ACD"/>
    <w:rsid w:val="00474DC3"/>
    <w:rsid w:val="004762DE"/>
    <w:rsid w:val="004767A5"/>
    <w:rsid w:val="00481C8F"/>
    <w:rsid w:val="004905C0"/>
    <w:rsid w:val="00490C1F"/>
    <w:rsid w:val="0049114D"/>
    <w:rsid w:val="0049189F"/>
    <w:rsid w:val="00492AC9"/>
    <w:rsid w:val="004955CA"/>
    <w:rsid w:val="004964CF"/>
    <w:rsid w:val="00496B03"/>
    <w:rsid w:val="004A12EB"/>
    <w:rsid w:val="004A2114"/>
    <w:rsid w:val="004B19FC"/>
    <w:rsid w:val="004B433B"/>
    <w:rsid w:val="004B7732"/>
    <w:rsid w:val="004C67D2"/>
    <w:rsid w:val="004D0F6A"/>
    <w:rsid w:val="004D216A"/>
    <w:rsid w:val="004D6955"/>
    <w:rsid w:val="004D779C"/>
    <w:rsid w:val="004E2C75"/>
    <w:rsid w:val="004E3390"/>
    <w:rsid w:val="004E47F5"/>
    <w:rsid w:val="004E6798"/>
    <w:rsid w:val="004F0385"/>
    <w:rsid w:val="005042FC"/>
    <w:rsid w:val="005108DB"/>
    <w:rsid w:val="00516B50"/>
    <w:rsid w:val="00524A50"/>
    <w:rsid w:val="00526576"/>
    <w:rsid w:val="00527B79"/>
    <w:rsid w:val="00531437"/>
    <w:rsid w:val="00531827"/>
    <w:rsid w:val="00531FAA"/>
    <w:rsid w:val="0053225F"/>
    <w:rsid w:val="005334E3"/>
    <w:rsid w:val="00534EF6"/>
    <w:rsid w:val="00540076"/>
    <w:rsid w:val="00540F81"/>
    <w:rsid w:val="005468A3"/>
    <w:rsid w:val="0055783C"/>
    <w:rsid w:val="00561F3E"/>
    <w:rsid w:val="005673DF"/>
    <w:rsid w:val="00571D5F"/>
    <w:rsid w:val="00580016"/>
    <w:rsid w:val="005868C8"/>
    <w:rsid w:val="00592F3B"/>
    <w:rsid w:val="005941ED"/>
    <w:rsid w:val="00597B15"/>
    <w:rsid w:val="005A4562"/>
    <w:rsid w:val="005A5AA6"/>
    <w:rsid w:val="005B0E75"/>
    <w:rsid w:val="005B73D0"/>
    <w:rsid w:val="005B7D6C"/>
    <w:rsid w:val="005C61CA"/>
    <w:rsid w:val="005C745D"/>
    <w:rsid w:val="005E0288"/>
    <w:rsid w:val="005E15A6"/>
    <w:rsid w:val="005F46C5"/>
    <w:rsid w:val="005F57C0"/>
    <w:rsid w:val="005F6440"/>
    <w:rsid w:val="00601923"/>
    <w:rsid w:val="006033DA"/>
    <w:rsid w:val="006143A8"/>
    <w:rsid w:val="0061455A"/>
    <w:rsid w:val="006145C1"/>
    <w:rsid w:val="006205DC"/>
    <w:rsid w:val="006232F7"/>
    <w:rsid w:val="00623F2A"/>
    <w:rsid w:val="00625C59"/>
    <w:rsid w:val="00626E22"/>
    <w:rsid w:val="006308E9"/>
    <w:rsid w:val="0063241A"/>
    <w:rsid w:val="006328AA"/>
    <w:rsid w:val="0063596D"/>
    <w:rsid w:val="0063640C"/>
    <w:rsid w:val="0064025E"/>
    <w:rsid w:val="00647FAA"/>
    <w:rsid w:val="00655B39"/>
    <w:rsid w:val="0066720D"/>
    <w:rsid w:val="00674992"/>
    <w:rsid w:val="00674DC2"/>
    <w:rsid w:val="006778A9"/>
    <w:rsid w:val="00677E75"/>
    <w:rsid w:val="00681EC4"/>
    <w:rsid w:val="006837B4"/>
    <w:rsid w:val="006856BD"/>
    <w:rsid w:val="00694498"/>
    <w:rsid w:val="00695A98"/>
    <w:rsid w:val="006A08C0"/>
    <w:rsid w:val="006A1AC6"/>
    <w:rsid w:val="006A3703"/>
    <w:rsid w:val="006A4988"/>
    <w:rsid w:val="006A50CF"/>
    <w:rsid w:val="006B08CA"/>
    <w:rsid w:val="006B7ADD"/>
    <w:rsid w:val="006B7C0D"/>
    <w:rsid w:val="006C6FEA"/>
    <w:rsid w:val="006D0A5D"/>
    <w:rsid w:val="006D2553"/>
    <w:rsid w:val="006D6234"/>
    <w:rsid w:val="006E47DF"/>
    <w:rsid w:val="006F546A"/>
    <w:rsid w:val="00702BF8"/>
    <w:rsid w:val="00710E86"/>
    <w:rsid w:val="00712C3E"/>
    <w:rsid w:val="0071577B"/>
    <w:rsid w:val="007159DB"/>
    <w:rsid w:val="00715E35"/>
    <w:rsid w:val="0071640F"/>
    <w:rsid w:val="0071764A"/>
    <w:rsid w:val="007214EB"/>
    <w:rsid w:val="00722AF2"/>
    <w:rsid w:val="007232CF"/>
    <w:rsid w:val="00725562"/>
    <w:rsid w:val="00726C4B"/>
    <w:rsid w:val="007277AA"/>
    <w:rsid w:val="0073256B"/>
    <w:rsid w:val="00733FE8"/>
    <w:rsid w:val="007415FE"/>
    <w:rsid w:val="007429A1"/>
    <w:rsid w:val="00743847"/>
    <w:rsid w:val="007450B1"/>
    <w:rsid w:val="007569DF"/>
    <w:rsid w:val="00757D4E"/>
    <w:rsid w:val="00760DF9"/>
    <w:rsid w:val="0076335E"/>
    <w:rsid w:val="0076680A"/>
    <w:rsid w:val="00775541"/>
    <w:rsid w:val="00782F56"/>
    <w:rsid w:val="00790F07"/>
    <w:rsid w:val="0079181F"/>
    <w:rsid w:val="00794EA4"/>
    <w:rsid w:val="007A1E8B"/>
    <w:rsid w:val="007A212C"/>
    <w:rsid w:val="007A2C84"/>
    <w:rsid w:val="007A30A6"/>
    <w:rsid w:val="007A3DB6"/>
    <w:rsid w:val="007A56E2"/>
    <w:rsid w:val="007A746D"/>
    <w:rsid w:val="007B373E"/>
    <w:rsid w:val="007B42C2"/>
    <w:rsid w:val="007B682E"/>
    <w:rsid w:val="007C0356"/>
    <w:rsid w:val="007C4184"/>
    <w:rsid w:val="007C5E26"/>
    <w:rsid w:val="007C6722"/>
    <w:rsid w:val="007D008A"/>
    <w:rsid w:val="007D0A0B"/>
    <w:rsid w:val="007D4EDA"/>
    <w:rsid w:val="007E29D2"/>
    <w:rsid w:val="007E2EC8"/>
    <w:rsid w:val="007E3242"/>
    <w:rsid w:val="007E58AC"/>
    <w:rsid w:val="007E5D79"/>
    <w:rsid w:val="007F1157"/>
    <w:rsid w:val="007F1BDA"/>
    <w:rsid w:val="007F4CA7"/>
    <w:rsid w:val="007F55CA"/>
    <w:rsid w:val="008031FB"/>
    <w:rsid w:val="00810422"/>
    <w:rsid w:val="008127EE"/>
    <w:rsid w:val="00814D8A"/>
    <w:rsid w:val="008310E8"/>
    <w:rsid w:val="00836C64"/>
    <w:rsid w:val="008445AF"/>
    <w:rsid w:val="008460EF"/>
    <w:rsid w:val="008502D3"/>
    <w:rsid w:val="008560C6"/>
    <w:rsid w:val="00857C28"/>
    <w:rsid w:val="00861610"/>
    <w:rsid w:val="008728AB"/>
    <w:rsid w:val="00874711"/>
    <w:rsid w:val="0087651F"/>
    <w:rsid w:val="008846FC"/>
    <w:rsid w:val="0089349F"/>
    <w:rsid w:val="00896192"/>
    <w:rsid w:val="008A4BA9"/>
    <w:rsid w:val="008A4DE6"/>
    <w:rsid w:val="008B200A"/>
    <w:rsid w:val="008C0130"/>
    <w:rsid w:val="008C169D"/>
    <w:rsid w:val="008C63C1"/>
    <w:rsid w:val="008D2B16"/>
    <w:rsid w:val="008D347E"/>
    <w:rsid w:val="008D3578"/>
    <w:rsid w:val="008D3B0E"/>
    <w:rsid w:val="008D5F14"/>
    <w:rsid w:val="008D6EC4"/>
    <w:rsid w:val="008D72FA"/>
    <w:rsid w:val="008E0BC3"/>
    <w:rsid w:val="008E12E3"/>
    <w:rsid w:val="008F16D8"/>
    <w:rsid w:val="008F3A78"/>
    <w:rsid w:val="008F61F5"/>
    <w:rsid w:val="008F6A05"/>
    <w:rsid w:val="00900DE2"/>
    <w:rsid w:val="00902A54"/>
    <w:rsid w:val="00905A83"/>
    <w:rsid w:val="0091238B"/>
    <w:rsid w:val="00922F4F"/>
    <w:rsid w:val="0092592D"/>
    <w:rsid w:val="00934248"/>
    <w:rsid w:val="009367F4"/>
    <w:rsid w:val="009419E9"/>
    <w:rsid w:val="00941CD0"/>
    <w:rsid w:val="00943537"/>
    <w:rsid w:val="00945A2C"/>
    <w:rsid w:val="00950103"/>
    <w:rsid w:val="009515DE"/>
    <w:rsid w:val="00952459"/>
    <w:rsid w:val="009524B2"/>
    <w:rsid w:val="00961D2B"/>
    <w:rsid w:val="00966020"/>
    <w:rsid w:val="00967847"/>
    <w:rsid w:val="009746CD"/>
    <w:rsid w:val="009757DC"/>
    <w:rsid w:val="009767FC"/>
    <w:rsid w:val="0098530E"/>
    <w:rsid w:val="00985688"/>
    <w:rsid w:val="00987A0D"/>
    <w:rsid w:val="00992056"/>
    <w:rsid w:val="009A0D60"/>
    <w:rsid w:val="009A1BB7"/>
    <w:rsid w:val="009A4119"/>
    <w:rsid w:val="009A42CA"/>
    <w:rsid w:val="009A4D07"/>
    <w:rsid w:val="009A57C9"/>
    <w:rsid w:val="009B0BE9"/>
    <w:rsid w:val="009B2A2E"/>
    <w:rsid w:val="009B32A1"/>
    <w:rsid w:val="009B5C12"/>
    <w:rsid w:val="009C4A9F"/>
    <w:rsid w:val="009C50C8"/>
    <w:rsid w:val="009E54D6"/>
    <w:rsid w:val="009E5C94"/>
    <w:rsid w:val="009E7A1E"/>
    <w:rsid w:val="009F0E2D"/>
    <w:rsid w:val="009F2E02"/>
    <w:rsid w:val="00A07616"/>
    <w:rsid w:val="00A11412"/>
    <w:rsid w:val="00A129E3"/>
    <w:rsid w:val="00A13496"/>
    <w:rsid w:val="00A16467"/>
    <w:rsid w:val="00A211AE"/>
    <w:rsid w:val="00A222CC"/>
    <w:rsid w:val="00A25ECB"/>
    <w:rsid w:val="00A32E06"/>
    <w:rsid w:val="00A3707D"/>
    <w:rsid w:val="00A503F0"/>
    <w:rsid w:val="00A51C68"/>
    <w:rsid w:val="00A53F13"/>
    <w:rsid w:val="00A64876"/>
    <w:rsid w:val="00A67BDD"/>
    <w:rsid w:val="00A82A8E"/>
    <w:rsid w:val="00A82C82"/>
    <w:rsid w:val="00A85364"/>
    <w:rsid w:val="00A8581C"/>
    <w:rsid w:val="00A86BEF"/>
    <w:rsid w:val="00A94AD2"/>
    <w:rsid w:val="00AA4510"/>
    <w:rsid w:val="00AA70C3"/>
    <w:rsid w:val="00AB0D07"/>
    <w:rsid w:val="00AB143C"/>
    <w:rsid w:val="00AB1F41"/>
    <w:rsid w:val="00AB424B"/>
    <w:rsid w:val="00AC318B"/>
    <w:rsid w:val="00AD0801"/>
    <w:rsid w:val="00AD29B4"/>
    <w:rsid w:val="00AE2177"/>
    <w:rsid w:val="00AE2330"/>
    <w:rsid w:val="00AE362C"/>
    <w:rsid w:val="00AE78BB"/>
    <w:rsid w:val="00AF443A"/>
    <w:rsid w:val="00AF683F"/>
    <w:rsid w:val="00B05DC8"/>
    <w:rsid w:val="00B069F6"/>
    <w:rsid w:val="00B152B3"/>
    <w:rsid w:val="00B25871"/>
    <w:rsid w:val="00B328CA"/>
    <w:rsid w:val="00B34900"/>
    <w:rsid w:val="00B35105"/>
    <w:rsid w:val="00B468B0"/>
    <w:rsid w:val="00B51F0D"/>
    <w:rsid w:val="00B541A8"/>
    <w:rsid w:val="00B5499F"/>
    <w:rsid w:val="00B54D90"/>
    <w:rsid w:val="00B54FD9"/>
    <w:rsid w:val="00B564B2"/>
    <w:rsid w:val="00B57FAD"/>
    <w:rsid w:val="00B64D45"/>
    <w:rsid w:val="00B71C7F"/>
    <w:rsid w:val="00B7408A"/>
    <w:rsid w:val="00B75C56"/>
    <w:rsid w:val="00B768B0"/>
    <w:rsid w:val="00B85CC9"/>
    <w:rsid w:val="00B86D83"/>
    <w:rsid w:val="00B87253"/>
    <w:rsid w:val="00BA5D90"/>
    <w:rsid w:val="00BB20E9"/>
    <w:rsid w:val="00BC34C3"/>
    <w:rsid w:val="00BD4905"/>
    <w:rsid w:val="00BD4A35"/>
    <w:rsid w:val="00BD55B6"/>
    <w:rsid w:val="00BD6105"/>
    <w:rsid w:val="00BD6A83"/>
    <w:rsid w:val="00BE407D"/>
    <w:rsid w:val="00BE67AE"/>
    <w:rsid w:val="00BE7933"/>
    <w:rsid w:val="00BF6C5C"/>
    <w:rsid w:val="00BF7672"/>
    <w:rsid w:val="00BF7688"/>
    <w:rsid w:val="00BF7EAA"/>
    <w:rsid w:val="00C03B44"/>
    <w:rsid w:val="00C05251"/>
    <w:rsid w:val="00C05B99"/>
    <w:rsid w:val="00C05DD8"/>
    <w:rsid w:val="00C07A26"/>
    <w:rsid w:val="00C13729"/>
    <w:rsid w:val="00C1481B"/>
    <w:rsid w:val="00C17707"/>
    <w:rsid w:val="00C17773"/>
    <w:rsid w:val="00C20DD3"/>
    <w:rsid w:val="00C23A37"/>
    <w:rsid w:val="00C241CF"/>
    <w:rsid w:val="00C2675F"/>
    <w:rsid w:val="00C27039"/>
    <w:rsid w:val="00C35726"/>
    <w:rsid w:val="00C35994"/>
    <w:rsid w:val="00C36851"/>
    <w:rsid w:val="00C40895"/>
    <w:rsid w:val="00C40983"/>
    <w:rsid w:val="00C4102C"/>
    <w:rsid w:val="00C42477"/>
    <w:rsid w:val="00C51B9A"/>
    <w:rsid w:val="00C555F2"/>
    <w:rsid w:val="00C603AA"/>
    <w:rsid w:val="00C64F8A"/>
    <w:rsid w:val="00C7053D"/>
    <w:rsid w:val="00C70EF8"/>
    <w:rsid w:val="00C769AA"/>
    <w:rsid w:val="00C80871"/>
    <w:rsid w:val="00C80CF3"/>
    <w:rsid w:val="00C84084"/>
    <w:rsid w:val="00C901B6"/>
    <w:rsid w:val="00C90F13"/>
    <w:rsid w:val="00C9250C"/>
    <w:rsid w:val="00C97DF6"/>
    <w:rsid w:val="00CA6620"/>
    <w:rsid w:val="00CA7244"/>
    <w:rsid w:val="00CA7D07"/>
    <w:rsid w:val="00CB4E56"/>
    <w:rsid w:val="00CC13F9"/>
    <w:rsid w:val="00CC201C"/>
    <w:rsid w:val="00CD02E6"/>
    <w:rsid w:val="00CD44C5"/>
    <w:rsid w:val="00CD6EB6"/>
    <w:rsid w:val="00CD73CB"/>
    <w:rsid w:val="00CE4D98"/>
    <w:rsid w:val="00CE66AB"/>
    <w:rsid w:val="00CF1156"/>
    <w:rsid w:val="00CF2CE0"/>
    <w:rsid w:val="00CF3B3F"/>
    <w:rsid w:val="00D13ECE"/>
    <w:rsid w:val="00D1745C"/>
    <w:rsid w:val="00D22784"/>
    <w:rsid w:val="00D22832"/>
    <w:rsid w:val="00D2397B"/>
    <w:rsid w:val="00D304D6"/>
    <w:rsid w:val="00D33023"/>
    <w:rsid w:val="00D36BE5"/>
    <w:rsid w:val="00D40348"/>
    <w:rsid w:val="00D41159"/>
    <w:rsid w:val="00D43C7C"/>
    <w:rsid w:val="00D44340"/>
    <w:rsid w:val="00D50408"/>
    <w:rsid w:val="00D5640F"/>
    <w:rsid w:val="00D614C0"/>
    <w:rsid w:val="00D61DEA"/>
    <w:rsid w:val="00D667CE"/>
    <w:rsid w:val="00D857DF"/>
    <w:rsid w:val="00D87298"/>
    <w:rsid w:val="00D92247"/>
    <w:rsid w:val="00DA060A"/>
    <w:rsid w:val="00DA1D6B"/>
    <w:rsid w:val="00DA2187"/>
    <w:rsid w:val="00DA281F"/>
    <w:rsid w:val="00DA4F45"/>
    <w:rsid w:val="00DB2F7C"/>
    <w:rsid w:val="00DC6504"/>
    <w:rsid w:val="00DC6F37"/>
    <w:rsid w:val="00DD128C"/>
    <w:rsid w:val="00DE020B"/>
    <w:rsid w:val="00DE1CC8"/>
    <w:rsid w:val="00DE265B"/>
    <w:rsid w:val="00DE2A75"/>
    <w:rsid w:val="00DE4857"/>
    <w:rsid w:val="00DE5CC0"/>
    <w:rsid w:val="00DF2617"/>
    <w:rsid w:val="00DF424F"/>
    <w:rsid w:val="00DF679C"/>
    <w:rsid w:val="00E0029F"/>
    <w:rsid w:val="00E1047C"/>
    <w:rsid w:val="00E16BCB"/>
    <w:rsid w:val="00E203D0"/>
    <w:rsid w:val="00E204B5"/>
    <w:rsid w:val="00E23209"/>
    <w:rsid w:val="00E24575"/>
    <w:rsid w:val="00E332FB"/>
    <w:rsid w:val="00E41CDC"/>
    <w:rsid w:val="00E41D36"/>
    <w:rsid w:val="00E45580"/>
    <w:rsid w:val="00E4613B"/>
    <w:rsid w:val="00E462F8"/>
    <w:rsid w:val="00E46EBC"/>
    <w:rsid w:val="00E5192D"/>
    <w:rsid w:val="00E52BC1"/>
    <w:rsid w:val="00E548CA"/>
    <w:rsid w:val="00E5793A"/>
    <w:rsid w:val="00E60505"/>
    <w:rsid w:val="00E634AE"/>
    <w:rsid w:val="00E65F33"/>
    <w:rsid w:val="00E67786"/>
    <w:rsid w:val="00E72827"/>
    <w:rsid w:val="00E73F9F"/>
    <w:rsid w:val="00E740EC"/>
    <w:rsid w:val="00E80419"/>
    <w:rsid w:val="00E81243"/>
    <w:rsid w:val="00E835A8"/>
    <w:rsid w:val="00E83B2A"/>
    <w:rsid w:val="00E841C6"/>
    <w:rsid w:val="00E845BC"/>
    <w:rsid w:val="00E8574A"/>
    <w:rsid w:val="00E86031"/>
    <w:rsid w:val="00E92575"/>
    <w:rsid w:val="00EA05B9"/>
    <w:rsid w:val="00EA57E1"/>
    <w:rsid w:val="00EA6C83"/>
    <w:rsid w:val="00EA71D0"/>
    <w:rsid w:val="00EB28C9"/>
    <w:rsid w:val="00EB61E0"/>
    <w:rsid w:val="00EB7B2E"/>
    <w:rsid w:val="00EC0052"/>
    <w:rsid w:val="00EC013E"/>
    <w:rsid w:val="00EC04D7"/>
    <w:rsid w:val="00EC1DCD"/>
    <w:rsid w:val="00EC1F03"/>
    <w:rsid w:val="00ED0324"/>
    <w:rsid w:val="00ED7B7E"/>
    <w:rsid w:val="00EE1496"/>
    <w:rsid w:val="00EE4BD4"/>
    <w:rsid w:val="00EE5FD1"/>
    <w:rsid w:val="00EE67D3"/>
    <w:rsid w:val="00EF00B7"/>
    <w:rsid w:val="00EF04C2"/>
    <w:rsid w:val="00EF71B8"/>
    <w:rsid w:val="00EF7480"/>
    <w:rsid w:val="00F02085"/>
    <w:rsid w:val="00F04EC3"/>
    <w:rsid w:val="00F220E0"/>
    <w:rsid w:val="00F22609"/>
    <w:rsid w:val="00F22D65"/>
    <w:rsid w:val="00F22FE9"/>
    <w:rsid w:val="00F23C98"/>
    <w:rsid w:val="00F2414A"/>
    <w:rsid w:val="00F24A3F"/>
    <w:rsid w:val="00F2621E"/>
    <w:rsid w:val="00F26AB7"/>
    <w:rsid w:val="00F3224D"/>
    <w:rsid w:val="00F32C4D"/>
    <w:rsid w:val="00F46C80"/>
    <w:rsid w:val="00F514E3"/>
    <w:rsid w:val="00F52CA8"/>
    <w:rsid w:val="00F54D51"/>
    <w:rsid w:val="00F60134"/>
    <w:rsid w:val="00F60DB7"/>
    <w:rsid w:val="00F62474"/>
    <w:rsid w:val="00F63281"/>
    <w:rsid w:val="00F6538C"/>
    <w:rsid w:val="00F65999"/>
    <w:rsid w:val="00F65E31"/>
    <w:rsid w:val="00F70650"/>
    <w:rsid w:val="00F73CF7"/>
    <w:rsid w:val="00F778DE"/>
    <w:rsid w:val="00F77E82"/>
    <w:rsid w:val="00F804E3"/>
    <w:rsid w:val="00F81F8E"/>
    <w:rsid w:val="00F82A9A"/>
    <w:rsid w:val="00F83586"/>
    <w:rsid w:val="00F84FAD"/>
    <w:rsid w:val="00F9587C"/>
    <w:rsid w:val="00F96ABB"/>
    <w:rsid w:val="00FA01A1"/>
    <w:rsid w:val="00FA2289"/>
    <w:rsid w:val="00FA3918"/>
    <w:rsid w:val="00FA45B1"/>
    <w:rsid w:val="00FB0B31"/>
    <w:rsid w:val="00FB1F06"/>
    <w:rsid w:val="00FD5C78"/>
    <w:rsid w:val="00FD6FC6"/>
    <w:rsid w:val="00FD71CB"/>
    <w:rsid w:val="00FE36B2"/>
    <w:rsid w:val="00FE4C2E"/>
    <w:rsid w:val="00FE6185"/>
    <w:rsid w:val="00FF0DC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6D3CF67"/>
  <w15:docId w15:val="{46C6C83E-D719-4A3E-ABD6-4A5DC9A11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F8E"/>
    <w:pPr>
      <w:suppressAutoHyphens/>
      <w:spacing w:after="200" w:line="288" w:lineRule="auto"/>
    </w:pPr>
    <w:rPr>
      <w:rFonts w:ascii="Calibri" w:eastAsia="Calibri" w:hAnsi="Calibri" w:cs="Calibri"/>
      <w:i/>
      <w:iCs/>
      <w:lang w:val="en-US" w:eastAsia="en-US" w:bidi="en-US"/>
    </w:rPr>
  </w:style>
  <w:style w:type="paragraph" w:styleId="Heading1">
    <w:name w:val="heading 1"/>
    <w:basedOn w:val="Normal"/>
    <w:next w:val="Normal"/>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val="0"/>
      <w:sz w:val="24"/>
      <w:szCs w:val="24"/>
      <w:lang w:val="id-ID"/>
    </w:rPr>
  </w:style>
  <w:style w:type="character" w:customStyle="1" w:styleId="WW8Num5z0">
    <w:name w:val="WW8Num5z0"/>
    <w:rsid w:val="00147305"/>
    <w:rPr>
      <w:rFonts w:ascii="Arial" w:hAnsi="Arial" w:cs="Arial"/>
      <w:i w:val="0"/>
      <w:sz w:val="24"/>
      <w:szCs w:val="24"/>
      <w:lang w:val="id-ID"/>
    </w:rPr>
  </w:style>
  <w:style w:type="character" w:customStyle="1" w:styleId="WW8Num6z0">
    <w:name w:val="WW8Num6z0"/>
    <w:rsid w:val="00147305"/>
    <w:rPr>
      <w:rFonts w:ascii="Arial" w:hAnsi="Arial" w:cs="Arial"/>
      <w:b w:val="0"/>
      <w:i w:val="0"/>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val="0"/>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val="0"/>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iCs/>
      <w:sz w:val="20"/>
      <w:szCs w:val="20"/>
    </w:rPr>
  </w:style>
  <w:style w:type="character" w:customStyle="1" w:styleId="Heading1Char">
    <w:name w:val="Heading 1 Char"/>
    <w:rsid w:val="00147305"/>
    <w:rPr>
      <w:rFonts w:ascii="Cambria" w:eastAsia="Times New Roman" w:hAnsi="Cambria" w:cs="Times New Roman"/>
      <w:b/>
      <w:bCs/>
      <w:i/>
      <w:iCs/>
      <w:color w:val="622423"/>
      <w:shd w:val="clear" w:color="auto" w:fill="F2DBDB"/>
    </w:rPr>
  </w:style>
  <w:style w:type="character" w:customStyle="1" w:styleId="Heading2Char">
    <w:name w:val="Heading 2 Char"/>
    <w:rsid w:val="00147305"/>
    <w:rPr>
      <w:rFonts w:ascii="Cambria" w:eastAsia="Times New Roman" w:hAnsi="Cambria" w:cs="Times New Roman"/>
      <w:b/>
      <w:bCs/>
      <w:i/>
      <w:iCs/>
      <w:color w:val="943634"/>
    </w:rPr>
  </w:style>
  <w:style w:type="character" w:customStyle="1" w:styleId="Heading3Char">
    <w:name w:val="Heading 3 Char"/>
    <w:rsid w:val="00147305"/>
    <w:rPr>
      <w:rFonts w:ascii="Cambria" w:eastAsia="Times New Roman" w:hAnsi="Cambria" w:cs="Times New Roman"/>
      <w:b/>
      <w:bCs/>
      <w:i/>
      <w:iCs/>
      <w:color w:val="943634"/>
    </w:rPr>
  </w:style>
  <w:style w:type="character" w:customStyle="1" w:styleId="Heading4Char">
    <w:name w:val="Heading 4 Char"/>
    <w:rsid w:val="00147305"/>
    <w:rPr>
      <w:rFonts w:ascii="Cambria" w:eastAsia="Times New Roman" w:hAnsi="Cambria" w:cs="Times New Roman"/>
      <w:b/>
      <w:bCs/>
      <w:i/>
      <w:iCs/>
      <w:color w:val="943634"/>
    </w:rPr>
  </w:style>
  <w:style w:type="character" w:customStyle="1" w:styleId="Heading5Char">
    <w:name w:val="Heading 5 Char"/>
    <w:rsid w:val="00147305"/>
    <w:rPr>
      <w:rFonts w:ascii="Cambria" w:eastAsia="Times New Roman" w:hAnsi="Cambria" w:cs="Times New Roman"/>
      <w:b/>
      <w:bCs/>
      <w:i/>
      <w:iCs/>
      <w:color w:val="943634"/>
    </w:rPr>
  </w:style>
  <w:style w:type="character" w:customStyle="1" w:styleId="Heading6Char">
    <w:name w:val="Heading 6 Char"/>
    <w:rsid w:val="00147305"/>
    <w:rPr>
      <w:rFonts w:ascii="Cambria" w:eastAsia="Times New Roman" w:hAnsi="Cambria" w:cs="Times New Roman"/>
      <w:i/>
      <w:iCs/>
      <w:color w:val="943634"/>
    </w:rPr>
  </w:style>
  <w:style w:type="character" w:customStyle="1" w:styleId="Heading7Char">
    <w:name w:val="Heading 7 Char"/>
    <w:rsid w:val="00147305"/>
    <w:rPr>
      <w:rFonts w:ascii="Cambria" w:eastAsia="Times New Roman" w:hAnsi="Cambria" w:cs="Times New Roman"/>
      <w:i/>
      <w:iCs/>
      <w:color w:val="943634"/>
    </w:rPr>
  </w:style>
  <w:style w:type="character" w:customStyle="1" w:styleId="Heading8Char">
    <w:name w:val="Heading 8 Char"/>
    <w:rsid w:val="00147305"/>
    <w:rPr>
      <w:rFonts w:ascii="Cambria" w:eastAsia="Times New Roman" w:hAnsi="Cambria" w:cs="Times New Roman"/>
      <w:i/>
      <w:iCs/>
      <w:color w:val="C0504D"/>
    </w:rPr>
  </w:style>
  <w:style w:type="character" w:customStyle="1" w:styleId="Heading9Char">
    <w:name w:val="Heading 9 Char"/>
    <w:rsid w:val="00147305"/>
    <w:rPr>
      <w:rFonts w:ascii="Cambria" w:eastAsia="Times New Roman" w:hAnsi="Cambria" w:cs="Times New Roman"/>
      <w:i/>
      <w:iCs/>
      <w:color w:val="C0504D"/>
      <w:sz w:val="20"/>
      <w:szCs w:val="20"/>
    </w:rPr>
  </w:style>
  <w:style w:type="character" w:customStyle="1" w:styleId="TitleChar">
    <w:name w:val="Title Char"/>
    <w:rsid w:val="00147305"/>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iCs/>
      <w:color w:val="C0504D"/>
      <w:sz w:val="20"/>
      <w:szCs w:val="20"/>
    </w:rPr>
  </w:style>
  <w:style w:type="character" w:styleId="SubtleEmphasis">
    <w:name w:val="Subtle Emphasis"/>
    <w:qFormat/>
    <w:rsid w:val="00147305"/>
    <w:rPr>
      <w:rFonts w:ascii="Cambria" w:eastAsia="Times New Roman" w:hAnsi="Cambria" w:cs="Times New Roman"/>
      <w:i/>
      <w:iCs/>
      <w:color w:val="C0504D"/>
    </w:rPr>
  </w:style>
  <w:style w:type="character" w:styleId="IntenseEmphasis">
    <w:name w:val="Intense Emphasis"/>
    <w:qFormat/>
    <w:rsid w:val="00147305"/>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SubtleReference">
    <w:name w:val="Subtle Reference"/>
    <w:qFormat/>
    <w:rsid w:val="00147305"/>
    <w:rPr>
      <w:i/>
      <w:iCs/>
      <w:smallCaps/>
      <w:color w:val="C0504D"/>
    </w:rPr>
  </w:style>
  <w:style w:type="character" w:styleId="IntenseReference">
    <w:name w:val="Intense Reference"/>
    <w:qFormat/>
    <w:rsid w:val="00147305"/>
    <w:rPr>
      <w:b/>
      <w:bCs/>
      <w:i/>
      <w:iCs/>
      <w:smallCaps/>
      <w:color w:val="C0504D"/>
    </w:rPr>
  </w:style>
  <w:style w:type="character" w:styleId="BookTitle">
    <w:name w:val="Book Title"/>
    <w:qFormat/>
    <w:rsid w:val="00147305"/>
    <w:rPr>
      <w:rFonts w:ascii="Cambria" w:eastAsia="Times New Roman" w:hAnsi="Cambria" w:cs="Times New Roman"/>
      <w:b/>
      <w:bCs/>
      <w:i/>
      <w:iCs/>
      <w:smallCaps/>
      <w:color w:val="943634"/>
      <w:u w:val="single"/>
    </w:rPr>
  </w:style>
  <w:style w:type="character" w:customStyle="1" w:styleId="HeaderChar">
    <w:name w:val="Header Char"/>
    <w:uiPriority w:val="99"/>
    <w:rsid w:val="00147305"/>
    <w:rPr>
      <w:i/>
      <w:iCs/>
      <w:lang w:val="en-US" w:eastAsia="en-US" w:bidi="en-US"/>
    </w:rPr>
  </w:style>
  <w:style w:type="character" w:customStyle="1" w:styleId="FooterChar">
    <w:name w:val="Footer Char"/>
    <w:uiPriority w:val="99"/>
    <w:rsid w:val="00147305"/>
    <w:rPr>
      <w:i/>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Title">
    <w:name w:val="Title"/>
    <w:basedOn w:val="Normal"/>
    <w:next w:val="Normal"/>
    <w:uiPriority w:val="10"/>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paragraph" w:styleId="Subtitle">
    <w:name w:val="Subtitle"/>
    <w:basedOn w:val="Normal"/>
    <w:next w:val="Normal"/>
    <w:qFormat/>
    <w:rsid w:val="00147305"/>
    <w:pPr>
      <w:spacing w:before="200" w:after="900" w:line="240" w:lineRule="auto"/>
      <w:jc w:val="center"/>
    </w:pPr>
    <w:rPr>
      <w:rFonts w:ascii="Cambria" w:eastAsia="Times New Roman" w:hAnsi="Cambria" w:cs="Times New Roman"/>
      <w:color w:val="622423"/>
      <w:sz w:val="24"/>
      <w:szCs w:val="24"/>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val="0"/>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39"/>
    <w:rsid w:val="00DE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D2553"/>
    <w:rPr>
      <w:rFonts w:ascii="Calibri" w:eastAsia="Calibri" w:hAnsi="Calibri" w:cs="Calibri"/>
      <w:i/>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lang w:val="en-US" w:eastAsia="en-US"/>
    </w:rPr>
  </w:style>
  <w:style w:type="character" w:customStyle="1" w:styleId="BodyTextChar">
    <w:name w:val="Body Text Char"/>
    <w:link w:val="BodyText"/>
    <w:rsid w:val="00C769AA"/>
    <w:rPr>
      <w:rFonts w:ascii="Calibri" w:eastAsia="Calibri" w:hAnsi="Calibri" w:cs="Calibri"/>
      <w:i/>
      <w:iCs/>
      <w:lang w:val="en-US"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val="0"/>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rsid w:val="000022C9"/>
    <w:rPr>
      <w:i/>
      <w:iCs/>
      <w:sz w:val="15"/>
      <w:szCs w:val="15"/>
    </w:rPr>
  </w:style>
  <w:style w:type="paragraph" w:customStyle="1" w:styleId="tablecopy">
    <w:name w:val="table copy"/>
    <w:rsid w:val="000022C9"/>
    <w:pPr>
      <w:jc w:val="both"/>
    </w:pPr>
    <w:rPr>
      <w:rFonts w:eastAsia="SimSun"/>
      <w:noProof/>
      <w:sz w:val="16"/>
      <w:szCs w:val="16"/>
      <w:lang w:val="en-US" w:eastAsia="en-US"/>
    </w:rPr>
  </w:style>
  <w:style w:type="paragraph" w:customStyle="1" w:styleId="tablefootnote">
    <w:name w:val="table footnote"/>
    <w:rsid w:val="000022C9"/>
    <w:pPr>
      <w:spacing w:before="60" w:after="30"/>
      <w:jc w:val="right"/>
    </w:pPr>
    <w:rPr>
      <w:rFonts w:eastAsia="SimSun"/>
      <w:sz w:val="12"/>
      <w:szCs w:val="12"/>
      <w:lang w:val="en-US" w:eastAsia="en-US"/>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val="0"/>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val="0"/>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character" w:styleId="UnresolvedMention">
    <w:name w:val="Unresolved Mention"/>
    <w:basedOn w:val="DefaultParagraphFont"/>
    <w:uiPriority w:val="99"/>
    <w:semiHidden/>
    <w:unhideWhenUsed/>
    <w:rsid w:val="00492AC9"/>
    <w:rPr>
      <w:color w:val="605E5C"/>
      <w:shd w:val="clear" w:color="auto" w:fill="E1DFDD"/>
    </w:rPr>
  </w:style>
  <w:style w:type="table" w:styleId="TableGridLight">
    <w:name w:val="Grid Table Light"/>
    <w:basedOn w:val="TableNormal"/>
    <w:uiPriority w:val="40"/>
    <w:rsid w:val="00941CD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861610"/>
    <w:pPr>
      <w:widowControl w:val="0"/>
      <w:suppressAutoHyphens w:val="0"/>
      <w:autoSpaceDE w:val="0"/>
      <w:autoSpaceDN w:val="0"/>
      <w:spacing w:after="0" w:line="210" w:lineRule="exact"/>
      <w:ind w:left="112"/>
    </w:pPr>
    <w:rPr>
      <w:rFonts w:ascii="Times New Roman" w:eastAsia="Times New Roman" w:hAnsi="Times New Roman" w:cs="Times New Roman"/>
      <w:i w:val="0"/>
      <w:iCs w:val="0"/>
      <w:sz w:val="22"/>
      <w:szCs w:val="22"/>
      <w:lang w:val="id-ID" w:bidi="ar-SA"/>
    </w:rPr>
  </w:style>
  <w:style w:type="table" w:customStyle="1" w:styleId="TableGridLight1">
    <w:name w:val="Table Grid Light1"/>
    <w:basedOn w:val="TableNormal"/>
    <w:next w:val="TableGridLight"/>
    <w:uiPriority w:val="40"/>
    <w:rsid w:val="008728AB"/>
    <w:rPr>
      <w:rFonts w:ascii="Calibri" w:eastAsia="Calibri" w:hAnsi="Calibri" w:cs="Arial"/>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0125">
      <w:bodyDiv w:val="1"/>
      <w:marLeft w:val="0"/>
      <w:marRight w:val="0"/>
      <w:marTop w:val="0"/>
      <w:marBottom w:val="0"/>
      <w:divBdr>
        <w:top w:val="none" w:sz="0" w:space="0" w:color="auto"/>
        <w:left w:val="none" w:sz="0" w:space="0" w:color="auto"/>
        <w:bottom w:val="none" w:sz="0" w:space="0" w:color="auto"/>
        <w:right w:val="none" w:sz="0" w:space="0" w:color="auto"/>
      </w:divBdr>
    </w:div>
    <w:div w:id="106438284">
      <w:bodyDiv w:val="1"/>
      <w:marLeft w:val="0"/>
      <w:marRight w:val="0"/>
      <w:marTop w:val="0"/>
      <w:marBottom w:val="0"/>
      <w:divBdr>
        <w:top w:val="none" w:sz="0" w:space="0" w:color="auto"/>
        <w:left w:val="none" w:sz="0" w:space="0" w:color="auto"/>
        <w:bottom w:val="none" w:sz="0" w:space="0" w:color="auto"/>
        <w:right w:val="none" w:sz="0" w:space="0" w:color="auto"/>
      </w:divBdr>
      <w:divsChild>
        <w:div w:id="1442066511">
          <w:marLeft w:val="0"/>
          <w:marRight w:val="0"/>
          <w:marTop w:val="0"/>
          <w:marBottom w:val="0"/>
          <w:divBdr>
            <w:top w:val="none" w:sz="0" w:space="0" w:color="auto"/>
            <w:left w:val="none" w:sz="0" w:space="0" w:color="auto"/>
            <w:bottom w:val="none" w:sz="0" w:space="0" w:color="auto"/>
            <w:right w:val="none" w:sz="0" w:space="0" w:color="auto"/>
          </w:divBdr>
        </w:div>
        <w:div w:id="1859853575">
          <w:marLeft w:val="0"/>
          <w:marRight w:val="0"/>
          <w:marTop w:val="0"/>
          <w:marBottom w:val="0"/>
          <w:divBdr>
            <w:top w:val="none" w:sz="0" w:space="0" w:color="auto"/>
            <w:left w:val="none" w:sz="0" w:space="0" w:color="auto"/>
            <w:bottom w:val="none" w:sz="0" w:space="0" w:color="auto"/>
            <w:right w:val="none" w:sz="0" w:space="0" w:color="auto"/>
          </w:divBdr>
        </w:div>
        <w:div w:id="506528090">
          <w:marLeft w:val="0"/>
          <w:marRight w:val="0"/>
          <w:marTop w:val="0"/>
          <w:marBottom w:val="0"/>
          <w:divBdr>
            <w:top w:val="none" w:sz="0" w:space="0" w:color="auto"/>
            <w:left w:val="none" w:sz="0" w:space="0" w:color="auto"/>
            <w:bottom w:val="none" w:sz="0" w:space="0" w:color="auto"/>
            <w:right w:val="none" w:sz="0" w:space="0" w:color="auto"/>
          </w:divBdr>
        </w:div>
        <w:div w:id="1929459282">
          <w:marLeft w:val="0"/>
          <w:marRight w:val="0"/>
          <w:marTop w:val="0"/>
          <w:marBottom w:val="0"/>
          <w:divBdr>
            <w:top w:val="none" w:sz="0" w:space="0" w:color="auto"/>
            <w:left w:val="none" w:sz="0" w:space="0" w:color="auto"/>
            <w:bottom w:val="none" w:sz="0" w:space="0" w:color="auto"/>
            <w:right w:val="none" w:sz="0" w:space="0" w:color="auto"/>
          </w:divBdr>
        </w:div>
      </w:divsChild>
    </w:div>
    <w:div w:id="171454296">
      <w:bodyDiv w:val="1"/>
      <w:marLeft w:val="0"/>
      <w:marRight w:val="0"/>
      <w:marTop w:val="0"/>
      <w:marBottom w:val="0"/>
      <w:divBdr>
        <w:top w:val="none" w:sz="0" w:space="0" w:color="auto"/>
        <w:left w:val="none" w:sz="0" w:space="0" w:color="auto"/>
        <w:bottom w:val="none" w:sz="0" w:space="0" w:color="auto"/>
        <w:right w:val="none" w:sz="0" w:space="0" w:color="auto"/>
      </w:divBdr>
    </w:div>
    <w:div w:id="258873755">
      <w:bodyDiv w:val="1"/>
      <w:marLeft w:val="0"/>
      <w:marRight w:val="0"/>
      <w:marTop w:val="0"/>
      <w:marBottom w:val="0"/>
      <w:divBdr>
        <w:top w:val="none" w:sz="0" w:space="0" w:color="auto"/>
        <w:left w:val="none" w:sz="0" w:space="0" w:color="auto"/>
        <w:bottom w:val="none" w:sz="0" w:space="0" w:color="auto"/>
        <w:right w:val="none" w:sz="0" w:space="0" w:color="auto"/>
      </w:divBdr>
    </w:div>
    <w:div w:id="555120452">
      <w:bodyDiv w:val="1"/>
      <w:marLeft w:val="0"/>
      <w:marRight w:val="0"/>
      <w:marTop w:val="0"/>
      <w:marBottom w:val="0"/>
      <w:divBdr>
        <w:top w:val="none" w:sz="0" w:space="0" w:color="auto"/>
        <w:left w:val="none" w:sz="0" w:space="0" w:color="auto"/>
        <w:bottom w:val="none" w:sz="0" w:space="0" w:color="auto"/>
        <w:right w:val="none" w:sz="0" w:space="0" w:color="auto"/>
      </w:divBdr>
    </w:div>
    <w:div w:id="735276672">
      <w:bodyDiv w:val="1"/>
      <w:marLeft w:val="0"/>
      <w:marRight w:val="0"/>
      <w:marTop w:val="0"/>
      <w:marBottom w:val="0"/>
      <w:divBdr>
        <w:top w:val="none" w:sz="0" w:space="0" w:color="auto"/>
        <w:left w:val="none" w:sz="0" w:space="0" w:color="auto"/>
        <w:bottom w:val="none" w:sz="0" w:space="0" w:color="auto"/>
        <w:right w:val="none" w:sz="0" w:space="0" w:color="auto"/>
      </w:divBdr>
    </w:div>
    <w:div w:id="751439279">
      <w:bodyDiv w:val="1"/>
      <w:marLeft w:val="0"/>
      <w:marRight w:val="0"/>
      <w:marTop w:val="0"/>
      <w:marBottom w:val="0"/>
      <w:divBdr>
        <w:top w:val="none" w:sz="0" w:space="0" w:color="auto"/>
        <w:left w:val="none" w:sz="0" w:space="0" w:color="auto"/>
        <w:bottom w:val="none" w:sz="0" w:space="0" w:color="auto"/>
        <w:right w:val="none" w:sz="0" w:space="0" w:color="auto"/>
      </w:divBdr>
      <w:divsChild>
        <w:div w:id="927277931">
          <w:marLeft w:val="0"/>
          <w:marRight w:val="0"/>
          <w:marTop w:val="0"/>
          <w:marBottom w:val="0"/>
          <w:divBdr>
            <w:top w:val="none" w:sz="0" w:space="0" w:color="auto"/>
            <w:left w:val="none" w:sz="0" w:space="0" w:color="auto"/>
            <w:bottom w:val="none" w:sz="0" w:space="0" w:color="auto"/>
            <w:right w:val="none" w:sz="0" w:space="0" w:color="auto"/>
          </w:divBdr>
        </w:div>
        <w:div w:id="1232273606">
          <w:marLeft w:val="0"/>
          <w:marRight w:val="0"/>
          <w:marTop w:val="0"/>
          <w:marBottom w:val="0"/>
          <w:divBdr>
            <w:top w:val="none" w:sz="0" w:space="0" w:color="auto"/>
            <w:left w:val="none" w:sz="0" w:space="0" w:color="auto"/>
            <w:bottom w:val="none" w:sz="0" w:space="0" w:color="auto"/>
            <w:right w:val="none" w:sz="0" w:space="0" w:color="auto"/>
          </w:divBdr>
        </w:div>
        <w:div w:id="597299405">
          <w:marLeft w:val="0"/>
          <w:marRight w:val="0"/>
          <w:marTop w:val="0"/>
          <w:marBottom w:val="0"/>
          <w:divBdr>
            <w:top w:val="none" w:sz="0" w:space="0" w:color="auto"/>
            <w:left w:val="none" w:sz="0" w:space="0" w:color="auto"/>
            <w:bottom w:val="none" w:sz="0" w:space="0" w:color="auto"/>
            <w:right w:val="none" w:sz="0" w:space="0" w:color="auto"/>
          </w:divBdr>
        </w:div>
        <w:div w:id="291398575">
          <w:marLeft w:val="0"/>
          <w:marRight w:val="0"/>
          <w:marTop w:val="0"/>
          <w:marBottom w:val="0"/>
          <w:divBdr>
            <w:top w:val="none" w:sz="0" w:space="0" w:color="auto"/>
            <w:left w:val="none" w:sz="0" w:space="0" w:color="auto"/>
            <w:bottom w:val="none" w:sz="0" w:space="0" w:color="auto"/>
            <w:right w:val="none" w:sz="0" w:space="0" w:color="auto"/>
          </w:divBdr>
        </w:div>
        <w:div w:id="1497040492">
          <w:marLeft w:val="0"/>
          <w:marRight w:val="0"/>
          <w:marTop w:val="0"/>
          <w:marBottom w:val="0"/>
          <w:divBdr>
            <w:top w:val="none" w:sz="0" w:space="0" w:color="auto"/>
            <w:left w:val="none" w:sz="0" w:space="0" w:color="auto"/>
            <w:bottom w:val="none" w:sz="0" w:space="0" w:color="auto"/>
            <w:right w:val="none" w:sz="0" w:space="0" w:color="auto"/>
          </w:divBdr>
        </w:div>
        <w:div w:id="1987272295">
          <w:marLeft w:val="0"/>
          <w:marRight w:val="0"/>
          <w:marTop w:val="0"/>
          <w:marBottom w:val="0"/>
          <w:divBdr>
            <w:top w:val="none" w:sz="0" w:space="0" w:color="auto"/>
            <w:left w:val="none" w:sz="0" w:space="0" w:color="auto"/>
            <w:bottom w:val="none" w:sz="0" w:space="0" w:color="auto"/>
            <w:right w:val="none" w:sz="0" w:space="0" w:color="auto"/>
          </w:divBdr>
        </w:div>
        <w:div w:id="1270161393">
          <w:marLeft w:val="0"/>
          <w:marRight w:val="0"/>
          <w:marTop w:val="0"/>
          <w:marBottom w:val="0"/>
          <w:divBdr>
            <w:top w:val="none" w:sz="0" w:space="0" w:color="auto"/>
            <w:left w:val="none" w:sz="0" w:space="0" w:color="auto"/>
            <w:bottom w:val="none" w:sz="0" w:space="0" w:color="auto"/>
            <w:right w:val="none" w:sz="0" w:space="0" w:color="auto"/>
          </w:divBdr>
        </w:div>
        <w:div w:id="2094012241">
          <w:marLeft w:val="0"/>
          <w:marRight w:val="0"/>
          <w:marTop w:val="0"/>
          <w:marBottom w:val="0"/>
          <w:divBdr>
            <w:top w:val="none" w:sz="0" w:space="0" w:color="auto"/>
            <w:left w:val="none" w:sz="0" w:space="0" w:color="auto"/>
            <w:bottom w:val="none" w:sz="0" w:space="0" w:color="auto"/>
            <w:right w:val="none" w:sz="0" w:space="0" w:color="auto"/>
          </w:divBdr>
        </w:div>
        <w:div w:id="242951814">
          <w:marLeft w:val="0"/>
          <w:marRight w:val="0"/>
          <w:marTop w:val="0"/>
          <w:marBottom w:val="0"/>
          <w:divBdr>
            <w:top w:val="none" w:sz="0" w:space="0" w:color="auto"/>
            <w:left w:val="none" w:sz="0" w:space="0" w:color="auto"/>
            <w:bottom w:val="none" w:sz="0" w:space="0" w:color="auto"/>
            <w:right w:val="none" w:sz="0" w:space="0" w:color="auto"/>
          </w:divBdr>
        </w:div>
        <w:div w:id="2099208778">
          <w:marLeft w:val="0"/>
          <w:marRight w:val="0"/>
          <w:marTop w:val="0"/>
          <w:marBottom w:val="0"/>
          <w:divBdr>
            <w:top w:val="none" w:sz="0" w:space="0" w:color="auto"/>
            <w:left w:val="none" w:sz="0" w:space="0" w:color="auto"/>
            <w:bottom w:val="none" w:sz="0" w:space="0" w:color="auto"/>
            <w:right w:val="none" w:sz="0" w:space="0" w:color="auto"/>
          </w:divBdr>
        </w:div>
        <w:div w:id="1309095968">
          <w:marLeft w:val="0"/>
          <w:marRight w:val="0"/>
          <w:marTop w:val="0"/>
          <w:marBottom w:val="0"/>
          <w:divBdr>
            <w:top w:val="none" w:sz="0" w:space="0" w:color="auto"/>
            <w:left w:val="none" w:sz="0" w:space="0" w:color="auto"/>
            <w:bottom w:val="none" w:sz="0" w:space="0" w:color="auto"/>
            <w:right w:val="none" w:sz="0" w:space="0" w:color="auto"/>
          </w:divBdr>
        </w:div>
        <w:div w:id="1274166704">
          <w:marLeft w:val="0"/>
          <w:marRight w:val="0"/>
          <w:marTop w:val="0"/>
          <w:marBottom w:val="0"/>
          <w:divBdr>
            <w:top w:val="none" w:sz="0" w:space="0" w:color="auto"/>
            <w:left w:val="none" w:sz="0" w:space="0" w:color="auto"/>
            <w:bottom w:val="none" w:sz="0" w:space="0" w:color="auto"/>
            <w:right w:val="none" w:sz="0" w:space="0" w:color="auto"/>
          </w:divBdr>
        </w:div>
      </w:divsChild>
    </w:div>
    <w:div w:id="811940944">
      <w:bodyDiv w:val="1"/>
      <w:marLeft w:val="0"/>
      <w:marRight w:val="0"/>
      <w:marTop w:val="0"/>
      <w:marBottom w:val="0"/>
      <w:divBdr>
        <w:top w:val="none" w:sz="0" w:space="0" w:color="auto"/>
        <w:left w:val="none" w:sz="0" w:space="0" w:color="auto"/>
        <w:bottom w:val="none" w:sz="0" w:space="0" w:color="auto"/>
        <w:right w:val="none" w:sz="0" w:space="0" w:color="auto"/>
      </w:divBdr>
    </w:div>
    <w:div w:id="954482787">
      <w:bodyDiv w:val="1"/>
      <w:marLeft w:val="0"/>
      <w:marRight w:val="0"/>
      <w:marTop w:val="0"/>
      <w:marBottom w:val="0"/>
      <w:divBdr>
        <w:top w:val="none" w:sz="0" w:space="0" w:color="auto"/>
        <w:left w:val="none" w:sz="0" w:space="0" w:color="auto"/>
        <w:bottom w:val="none" w:sz="0" w:space="0" w:color="auto"/>
        <w:right w:val="none" w:sz="0" w:space="0" w:color="auto"/>
      </w:divBdr>
      <w:divsChild>
        <w:div w:id="218175655">
          <w:marLeft w:val="0"/>
          <w:marRight w:val="0"/>
          <w:marTop w:val="0"/>
          <w:marBottom w:val="0"/>
          <w:divBdr>
            <w:top w:val="none" w:sz="0" w:space="0" w:color="auto"/>
            <w:left w:val="none" w:sz="0" w:space="0" w:color="auto"/>
            <w:bottom w:val="none" w:sz="0" w:space="0" w:color="auto"/>
            <w:right w:val="none" w:sz="0" w:space="0" w:color="auto"/>
          </w:divBdr>
        </w:div>
        <w:div w:id="1103452875">
          <w:marLeft w:val="0"/>
          <w:marRight w:val="0"/>
          <w:marTop w:val="0"/>
          <w:marBottom w:val="0"/>
          <w:divBdr>
            <w:top w:val="none" w:sz="0" w:space="0" w:color="auto"/>
            <w:left w:val="none" w:sz="0" w:space="0" w:color="auto"/>
            <w:bottom w:val="none" w:sz="0" w:space="0" w:color="auto"/>
            <w:right w:val="none" w:sz="0" w:space="0" w:color="auto"/>
          </w:divBdr>
        </w:div>
      </w:divsChild>
    </w:div>
    <w:div w:id="974337653">
      <w:bodyDiv w:val="1"/>
      <w:marLeft w:val="0"/>
      <w:marRight w:val="0"/>
      <w:marTop w:val="0"/>
      <w:marBottom w:val="0"/>
      <w:divBdr>
        <w:top w:val="none" w:sz="0" w:space="0" w:color="auto"/>
        <w:left w:val="none" w:sz="0" w:space="0" w:color="auto"/>
        <w:bottom w:val="none" w:sz="0" w:space="0" w:color="auto"/>
        <w:right w:val="none" w:sz="0" w:space="0" w:color="auto"/>
      </w:divBdr>
      <w:divsChild>
        <w:div w:id="893346112">
          <w:marLeft w:val="0"/>
          <w:marRight w:val="0"/>
          <w:marTop w:val="0"/>
          <w:marBottom w:val="0"/>
          <w:divBdr>
            <w:top w:val="none" w:sz="0" w:space="0" w:color="auto"/>
            <w:left w:val="none" w:sz="0" w:space="0" w:color="auto"/>
            <w:bottom w:val="none" w:sz="0" w:space="0" w:color="auto"/>
            <w:right w:val="none" w:sz="0" w:space="0" w:color="auto"/>
          </w:divBdr>
        </w:div>
        <w:div w:id="122576716">
          <w:marLeft w:val="0"/>
          <w:marRight w:val="0"/>
          <w:marTop w:val="0"/>
          <w:marBottom w:val="0"/>
          <w:divBdr>
            <w:top w:val="none" w:sz="0" w:space="0" w:color="auto"/>
            <w:left w:val="none" w:sz="0" w:space="0" w:color="auto"/>
            <w:bottom w:val="none" w:sz="0" w:space="0" w:color="auto"/>
            <w:right w:val="none" w:sz="0" w:space="0" w:color="auto"/>
          </w:divBdr>
        </w:div>
        <w:div w:id="9065580">
          <w:marLeft w:val="0"/>
          <w:marRight w:val="0"/>
          <w:marTop w:val="0"/>
          <w:marBottom w:val="0"/>
          <w:divBdr>
            <w:top w:val="none" w:sz="0" w:space="0" w:color="auto"/>
            <w:left w:val="none" w:sz="0" w:space="0" w:color="auto"/>
            <w:bottom w:val="none" w:sz="0" w:space="0" w:color="auto"/>
            <w:right w:val="none" w:sz="0" w:space="0" w:color="auto"/>
          </w:divBdr>
        </w:div>
        <w:div w:id="1453592589">
          <w:marLeft w:val="0"/>
          <w:marRight w:val="0"/>
          <w:marTop w:val="0"/>
          <w:marBottom w:val="0"/>
          <w:divBdr>
            <w:top w:val="none" w:sz="0" w:space="0" w:color="auto"/>
            <w:left w:val="none" w:sz="0" w:space="0" w:color="auto"/>
            <w:bottom w:val="none" w:sz="0" w:space="0" w:color="auto"/>
            <w:right w:val="none" w:sz="0" w:space="0" w:color="auto"/>
          </w:divBdr>
        </w:div>
        <w:div w:id="1354453636">
          <w:marLeft w:val="0"/>
          <w:marRight w:val="0"/>
          <w:marTop w:val="0"/>
          <w:marBottom w:val="0"/>
          <w:divBdr>
            <w:top w:val="none" w:sz="0" w:space="0" w:color="auto"/>
            <w:left w:val="none" w:sz="0" w:space="0" w:color="auto"/>
            <w:bottom w:val="none" w:sz="0" w:space="0" w:color="auto"/>
            <w:right w:val="none" w:sz="0" w:space="0" w:color="auto"/>
          </w:divBdr>
        </w:div>
        <w:div w:id="644088030">
          <w:marLeft w:val="0"/>
          <w:marRight w:val="0"/>
          <w:marTop w:val="0"/>
          <w:marBottom w:val="0"/>
          <w:divBdr>
            <w:top w:val="none" w:sz="0" w:space="0" w:color="auto"/>
            <w:left w:val="none" w:sz="0" w:space="0" w:color="auto"/>
            <w:bottom w:val="none" w:sz="0" w:space="0" w:color="auto"/>
            <w:right w:val="none" w:sz="0" w:space="0" w:color="auto"/>
          </w:divBdr>
        </w:div>
        <w:div w:id="1516192768">
          <w:marLeft w:val="0"/>
          <w:marRight w:val="0"/>
          <w:marTop w:val="0"/>
          <w:marBottom w:val="0"/>
          <w:divBdr>
            <w:top w:val="none" w:sz="0" w:space="0" w:color="auto"/>
            <w:left w:val="none" w:sz="0" w:space="0" w:color="auto"/>
            <w:bottom w:val="none" w:sz="0" w:space="0" w:color="auto"/>
            <w:right w:val="none" w:sz="0" w:space="0" w:color="auto"/>
          </w:divBdr>
        </w:div>
        <w:div w:id="1561942089">
          <w:marLeft w:val="0"/>
          <w:marRight w:val="0"/>
          <w:marTop w:val="0"/>
          <w:marBottom w:val="0"/>
          <w:divBdr>
            <w:top w:val="none" w:sz="0" w:space="0" w:color="auto"/>
            <w:left w:val="none" w:sz="0" w:space="0" w:color="auto"/>
            <w:bottom w:val="none" w:sz="0" w:space="0" w:color="auto"/>
            <w:right w:val="none" w:sz="0" w:space="0" w:color="auto"/>
          </w:divBdr>
        </w:div>
        <w:div w:id="248007397">
          <w:marLeft w:val="0"/>
          <w:marRight w:val="0"/>
          <w:marTop w:val="0"/>
          <w:marBottom w:val="0"/>
          <w:divBdr>
            <w:top w:val="none" w:sz="0" w:space="0" w:color="auto"/>
            <w:left w:val="none" w:sz="0" w:space="0" w:color="auto"/>
            <w:bottom w:val="none" w:sz="0" w:space="0" w:color="auto"/>
            <w:right w:val="none" w:sz="0" w:space="0" w:color="auto"/>
          </w:divBdr>
        </w:div>
        <w:div w:id="1321150903">
          <w:marLeft w:val="0"/>
          <w:marRight w:val="0"/>
          <w:marTop w:val="0"/>
          <w:marBottom w:val="0"/>
          <w:divBdr>
            <w:top w:val="none" w:sz="0" w:space="0" w:color="auto"/>
            <w:left w:val="none" w:sz="0" w:space="0" w:color="auto"/>
            <w:bottom w:val="none" w:sz="0" w:space="0" w:color="auto"/>
            <w:right w:val="none" w:sz="0" w:space="0" w:color="auto"/>
          </w:divBdr>
        </w:div>
        <w:div w:id="1867254066">
          <w:marLeft w:val="0"/>
          <w:marRight w:val="0"/>
          <w:marTop w:val="0"/>
          <w:marBottom w:val="0"/>
          <w:divBdr>
            <w:top w:val="none" w:sz="0" w:space="0" w:color="auto"/>
            <w:left w:val="none" w:sz="0" w:space="0" w:color="auto"/>
            <w:bottom w:val="none" w:sz="0" w:space="0" w:color="auto"/>
            <w:right w:val="none" w:sz="0" w:space="0" w:color="auto"/>
          </w:divBdr>
        </w:div>
        <w:div w:id="1007638619">
          <w:marLeft w:val="0"/>
          <w:marRight w:val="0"/>
          <w:marTop w:val="0"/>
          <w:marBottom w:val="0"/>
          <w:divBdr>
            <w:top w:val="none" w:sz="0" w:space="0" w:color="auto"/>
            <w:left w:val="none" w:sz="0" w:space="0" w:color="auto"/>
            <w:bottom w:val="none" w:sz="0" w:space="0" w:color="auto"/>
            <w:right w:val="none" w:sz="0" w:space="0" w:color="auto"/>
          </w:divBdr>
        </w:div>
        <w:div w:id="890309377">
          <w:marLeft w:val="0"/>
          <w:marRight w:val="0"/>
          <w:marTop w:val="0"/>
          <w:marBottom w:val="0"/>
          <w:divBdr>
            <w:top w:val="none" w:sz="0" w:space="0" w:color="auto"/>
            <w:left w:val="none" w:sz="0" w:space="0" w:color="auto"/>
            <w:bottom w:val="none" w:sz="0" w:space="0" w:color="auto"/>
            <w:right w:val="none" w:sz="0" w:space="0" w:color="auto"/>
          </w:divBdr>
        </w:div>
        <w:div w:id="526599372">
          <w:marLeft w:val="0"/>
          <w:marRight w:val="0"/>
          <w:marTop w:val="0"/>
          <w:marBottom w:val="0"/>
          <w:divBdr>
            <w:top w:val="none" w:sz="0" w:space="0" w:color="auto"/>
            <w:left w:val="none" w:sz="0" w:space="0" w:color="auto"/>
            <w:bottom w:val="none" w:sz="0" w:space="0" w:color="auto"/>
            <w:right w:val="none" w:sz="0" w:space="0" w:color="auto"/>
          </w:divBdr>
        </w:div>
        <w:div w:id="1725444596">
          <w:marLeft w:val="0"/>
          <w:marRight w:val="0"/>
          <w:marTop w:val="0"/>
          <w:marBottom w:val="0"/>
          <w:divBdr>
            <w:top w:val="none" w:sz="0" w:space="0" w:color="auto"/>
            <w:left w:val="none" w:sz="0" w:space="0" w:color="auto"/>
            <w:bottom w:val="none" w:sz="0" w:space="0" w:color="auto"/>
            <w:right w:val="none" w:sz="0" w:space="0" w:color="auto"/>
          </w:divBdr>
        </w:div>
        <w:div w:id="2108842405">
          <w:marLeft w:val="0"/>
          <w:marRight w:val="0"/>
          <w:marTop w:val="0"/>
          <w:marBottom w:val="0"/>
          <w:divBdr>
            <w:top w:val="none" w:sz="0" w:space="0" w:color="auto"/>
            <w:left w:val="none" w:sz="0" w:space="0" w:color="auto"/>
            <w:bottom w:val="none" w:sz="0" w:space="0" w:color="auto"/>
            <w:right w:val="none" w:sz="0" w:space="0" w:color="auto"/>
          </w:divBdr>
        </w:div>
        <w:div w:id="244851064">
          <w:marLeft w:val="0"/>
          <w:marRight w:val="0"/>
          <w:marTop w:val="0"/>
          <w:marBottom w:val="0"/>
          <w:divBdr>
            <w:top w:val="none" w:sz="0" w:space="0" w:color="auto"/>
            <w:left w:val="none" w:sz="0" w:space="0" w:color="auto"/>
            <w:bottom w:val="none" w:sz="0" w:space="0" w:color="auto"/>
            <w:right w:val="none" w:sz="0" w:space="0" w:color="auto"/>
          </w:divBdr>
        </w:div>
        <w:div w:id="2074961562">
          <w:marLeft w:val="0"/>
          <w:marRight w:val="0"/>
          <w:marTop w:val="0"/>
          <w:marBottom w:val="0"/>
          <w:divBdr>
            <w:top w:val="none" w:sz="0" w:space="0" w:color="auto"/>
            <w:left w:val="none" w:sz="0" w:space="0" w:color="auto"/>
            <w:bottom w:val="none" w:sz="0" w:space="0" w:color="auto"/>
            <w:right w:val="none" w:sz="0" w:space="0" w:color="auto"/>
          </w:divBdr>
        </w:div>
      </w:divsChild>
    </w:div>
    <w:div w:id="1036351375">
      <w:bodyDiv w:val="1"/>
      <w:marLeft w:val="0"/>
      <w:marRight w:val="0"/>
      <w:marTop w:val="0"/>
      <w:marBottom w:val="0"/>
      <w:divBdr>
        <w:top w:val="none" w:sz="0" w:space="0" w:color="auto"/>
        <w:left w:val="none" w:sz="0" w:space="0" w:color="auto"/>
        <w:bottom w:val="none" w:sz="0" w:space="0" w:color="auto"/>
        <w:right w:val="none" w:sz="0" w:space="0" w:color="auto"/>
      </w:divBdr>
    </w:div>
    <w:div w:id="1067803474">
      <w:bodyDiv w:val="1"/>
      <w:marLeft w:val="0"/>
      <w:marRight w:val="0"/>
      <w:marTop w:val="0"/>
      <w:marBottom w:val="0"/>
      <w:divBdr>
        <w:top w:val="none" w:sz="0" w:space="0" w:color="auto"/>
        <w:left w:val="none" w:sz="0" w:space="0" w:color="auto"/>
        <w:bottom w:val="none" w:sz="0" w:space="0" w:color="auto"/>
        <w:right w:val="none" w:sz="0" w:space="0" w:color="auto"/>
      </w:divBdr>
    </w:div>
    <w:div w:id="1075320389">
      <w:bodyDiv w:val="1"/>
      <w:marLeft w:val="0"/>
      <w:marRight w:val="0"/>
      <w:marTop w:val="0"/>
      <w:marBottom w:val="0"/>
      <w:divBdr>
        <w:top w:val="none" w:sz="0" w:space="0" w:color="auto"/>
        <w:left w:val="none" w:sz="0" w:space="0" w:color="auto"/>
        <w:bottom w:val="none" w:sz="0" w:space="0" w:color="auto"/>
        <w:right w:val="none" w:sz="0" w:space="0" w:color="auto"/>
      </w:divBdr>
      <w:divsChild>
        <w:div w:id="71008169">
          <w:marLeft w:val="0"/>
          <w:marRight w:val="0"/>
          <w:marTop w:val="0"/>
          <w:marBottom w:val="0"/>
          <w:divBdr>
            <w:top w:val="none" w:sz="0" w:space="0" w:color="auto"/>
            <w:left w:val="none" w:sz="0" w:space="0" w:color="auto"/>
            <w:bottom w:val="none" w:sz="0" w:space="0" w:color="auto"/>
            <w:right w:val="none" w:sz="0" w:space="0" w:color="auto"/>
          </w:divBdr>
        </w:div>
        <w:div w:id="388039321">
          <w:marLeft w:val="0"/>
          <w:marRight w:val="0"/>
          <w:marTop w:val="0"/>
          <w:marBottom w:val="0"/>
          <w:divBdr>
            <w:top w:val="none" w:sz="0" w:space="0" w:color="auto"/>
            <w:left w:val="none" w:sz="0" w:space="0" w:color="auto"/>
            <w:bottom w:val="none" w:sz="0" w:space="0" w:color="auto"/>
            <w:right w:val="none" w:sz="0" w:space="0" w:color="auto"/>
          </w:divBdr>
        </w:div>
        <w:div w:id="857280982">
          <w:marLeft w:val="0"/>
          <w:marRight w:val="0"/>
          <w:marTop w:val="0"/>
          <w:marBottom w:val="0"/>
          <w:divBdr>
            <w:top w:val="none" w:sz="0" w:space="0" w:color="auto"/>
            <w:left w:val="none" w:sz="0" w:space="0" w:color="auto"/>
            <w:bottom w:val="none" w:sz="0" w:space="0" w:color="auto"/>
            <w:right w:val="none" w:sz="0" w:space="0" w:color="auto"/>
          </w:divBdr>
        </w:div>
      </w:divsChild>
    </w:div>
    <w:div w:id="1100027595">
      <w:bodyDiv w:val="1"/>
      <w:marLeft w:val="0"/>
      <w:marRight w:val="0"/>
      <w:marTop w:val="0"/>
      <w:marBottom w:val="0"/>
      <w:divBdr>
        <w:top w:val="none" w:sz="0" w:space="0" w:color="auto"/>
        <w:left w:val="none" w:sz="0" w:space="0" w:color="auto"/>
        <w:bottom w:val="none" w:sz="0" w:space="0" w:color="auto"/>
        <w:right w:val="none" w:sz="0" w:space="0" w:color="auto"/>
      </w:divBdr>
    </w:div>
    <w:div w:id="1120494917">
      <w:bodyDiv w:val="1"/>
      <w:marLeft w:val="0"/>
      <w:marRight w:val="0"/>
      <w:marTop w:val="0"/>
      <w:marBottom w:val="0"/>
      <w:divBdr>
        <w:top w:val="none" w:sz="0" w:space="0" w:color="auto"/>
        <w:left w:val="none" w:sz="0" w:space="0" w:color="auto"/>
        <w:bottom w:val="none" w:sz="0" w:space="0" w:color="auto"/>
        <w:right w:val="none" w:sz="0" w:space="0" w:color="auto"/>
      </w:divBdr>
    </w:div>
    <w:div w:id="1495027958">
      <w:bodyDiv w:val="1"/>
      <w:marLeft w:val="0"/>
      <w:marRight w:val="0"/>
      <w:marTop w:val="0"/>
      <w:marBottom w:val="0"/>
      <w:divBdr>
        <w:top w:val="none" w:sz="0" w:space="0" w:color="auto"/>
        <w:left w:val="none" w:sz="0" w:space="0" w:color="auto"/>
        <w:bottom w:val="none" w:sz="0" w:space="0" w:color="auto"/>
        <w:right w:val="none" w:sz="0" w:space="0" w:color="auto"/>
      </w:divBdr>
    </w:div>
    <w:div w:id="1535658035">
      <w:bodyDiv w:val="1"/>
      <w:marLeft w:val="0"/>
      <w:marRight w:val="0"/>
      <w:marTop w:val="0"/>
      <w:marBottom w:val="0"/>
      <w:divBdr>
        <w:top w:val="none" w:sz="0" w:space="0" w:color="auto"/>
        <w:left w:val="none" w:sz="0" w:space="0" w:color="auto"/>
        <w:bottom w:val="none" w:sz="0" w:space="0" w:color="auto"/>
        <w:right w:val="none" w:sz="0" w:space="0" w:color="auto"/>
      </w:divBdr>
    </w:div>
    <w:div w:id="1704481404">
      <w:bodyDiv w:val="1"/>
      <w:marLeft w:val="0"/>
      <w:marRight w:val="0"/>
      <w:marTop w:val="0"/>
      <w:marBottom w:val="0"/>
      <w:divBdr>
        <w:top w:val="none" w:sz="0" w:space="0" w:color="auto"/>
        <w:left w:val="none" w:sz="0" w:space="0" w:color="auto"/>
        <w:bottom w:val="none" w:sz="0" w:space="0" w:color="auto"/>
        <w:right w:val="none" w:sz="0" w:space="0" w:color="auto"/>
      </w:divBdr>
    </w:div>
    <w:div w:id="1834300319">
      <w:bodyDiv w:val="1"/>
      <w:marLeft w:val="0"/>
      <w:marRight w:val="0"/>
      <w:marTop w:val="0"/>
      <w:marBottom w:val="0"/>
      <w:divBdr>
        <w:top w:val="none" w:sz="0" w:space="0" w:color="auto"/>
        <w:left w:val="none" w:sz="0" w:space="0" w:color="auto"/>
        <w:bottom w:val="none" w:sz="0" w:space="0" w:color="auto"/>
        <w:right w:val="none" w:sz="0" w:space="0" w:color="auto"/>
      </w:divBdr>
      <w:divsChild>
        <w:div w:id="894466410">
          <w:marLeft w:val="0"/>
          <w:marRight w:val="0"/>
          <w:marTop w:val="0"/>
          <w:marBottom w:val="0"/>
          <w:divBdr>
            <w:top w:val="none" w:sz="0" w:space="0" w:color="auto"/>
            <w:left w:val="none" w:sz="0" w:space="0" w:color="auto"/>
            <w:bottom w:val="none" w:sz="0" w:space="0" w:color="auto"/>
            <w:right w:val="none" w:sz="0" w:space="0" w:color="auto"/>
          </w:divBdr>
        </w:div>
        <w:div w:id="4719002">
          <w:marLeft w:val="0"/>
          <w:marRight w:val="0"/>
          <w:marTop w:val="0"/>
          <w:marBottom w:val="0"/>
          <w:divBdr>
            <w:top w:val="none" w:sz="0" w:space="0" w:color="auto"/>
            <w:left w:val="none" w:sz="0" w:space="0" w:color="auto"/>
            <w:bottom w:val="none" w:sz="0" w:space="0" w:color="auto"/>
            <w:right w:val="none" w:sz="0" w:space="0" w:color="auto"/>
          </w:divBdr>
        </w:div>
        <w:div w:id="2052267115">
          <w:marLeft w:val="0"/>
          <w:marRight w:val="0"/>
          <w:marTop w:val="0"/>
          <w:marBottom w:val="0"/>
          <w:divBdr>
            <w:top w:val="none" w:sz="0" w:space="0" w:color="auto"/>
            <w:left w:val="none" w:sz="0" w:space="0" w:color="auto"/>
            <w:bottom w:val="none" w:sz="0" w:space="0" w:color="auto"/>
            <w:right w:val="none" w:sz="0" w:space="0" w:color="auto"/>
          </w:divBdr>
        </w:div>
        <w:div w:id="924338628">
          <w:marLeft w:val="0"/>
          <w:marRight w:val="0"/>
          <w:marTop w:val="0"/>
          <w:marBottom w:val="0"/>
          <w:divBdr>
            <w:top w:val="none" w:sz="0" w:space="0" w:color="auto"/>
            <w:left w:val="none" w:sz="0" w:space="0" w:color="auto"/>
            <w:bottom w:val="none" w:sz="0" w:space="0" w:color="auto"/>
            <w:right w:val="none" w:sz="0" w:space="0" w:color="auto"/>
          </w:divBdr>
        </w:div>
        <w:div w:id="357198743">
          <w:marLeft w:val="0"/>
          <w:marRight w:val="0"/>
          <w:marTop w:val="0"/>
          <w:marBottom w:val="0"/>
          <w:divBdr>
            <w:top w:val="none" w:sz="0" w:space="0" w:color="auto"/>
            <w:left w:val="none" w:sz="0" w:space="0" w:color="auto"/>
            <w:bottom w:val="none" w:sz="0" w:space="0" w:color="auto"/>
            <w:right w:val="none" w:sz="0" w:space="0" w:color="auto"/>
          </w:divBdr>
        </w:div>
        <w:div w:id="878667297">
          <w:marLeft w:val="0"/>
          <w:marRight w:val="0"/>
          <w:marTop w:val="0"/>
          <w:marBottom w:val="0"/>
          <w:divBdr>
            <w:top w:val="none" w:sz="0" w:space="0" w:color="auto"/>
            <w:left w:val="none" w:sz="0" w:space="0" w:color="auto"/>
            <w:bottom w:val="none" w:sz="0" w:space="0" w:color="auto"/>
            <w:right w:val="none" w:sz="0" w:space="0" w:color="auto"/>
          </w:divBdr>
        </w:div>
        <w:div w:id="572396916">
          <w:marLeft w:val="0"/>
          <w:marRight w:val="0"/>
          <w:marTop w:val="0"/>
          <w:marBottom w:val="0"/>
          <w:divBdr>
            <w:top w:val="none" w:sz="0" w:space="0" w:color="auto"/>
            <w:left w:val="none" w:sz="0" w:space="0" w:color="auto"/>
            <w:bottom w:val="none" w:sz="0" w:space="0" w:color="auto"/>
            <w:right w:val="none" w:sz="0" w:space="0" w:color="auto"/>
          </w:divBdr>
        </w:div>
        <w:div w:id="491718120">
          <w:marLeft w:val="0"/>
          <w:marRight w:val="0"/>
          <w:marTop w:val="0"/>
          <w:marBottom w:val="0"/>
          <w:divBdr>
            <w:top w:val="none" w:sz="0" w:space="0" w:color="auto"/>
            <w:left w:val="none" w:sz="0" w:space="0" w:color="auto"/>
            <w:bottom w:val="none" w:sz="0" w:space="0" w:color="auto"/>
            <w:right w:val="none" w:sz="0" w:space="0" w:color="auto"/>
          </w:divBdr>
        </w:div>
        <w:div w:id="367414012">
          <w:marLeft w:val="0"/>
          <w:marRight w:val="0"/>
          <w:marTop w:val="0"/>
          <w:marBottom w:val="0"/>
          <w:divBdr>
            <w:top w:val="none" w:sz="0" w:space="0" w:color="auto"/>
            <w:left w:val="none" w:sz="0" w:space="0" w:color="auto"/>
            <w:bottom w:val="none" w:sz="0" w:space="0" w:color="auto"/>
            <w:right w:val="none" w:sz="0" w:space="0" w:color="auto"/>
          </w:divBdr>
        </w:div>
        <w:div w:id="1242254712">
          <w:marLeft w:val="0"/>
          <w:marRight w:val="0"/>
          <w:marTop w:val="0"/>
          <w:marBottom w:val="0"/>
          <w:divBdr>
            <w:top w:val="none" w:sz="0" w:space="0" w:color="auto"/>
            <w:left w:val="none" w:sz="0" w:space="0" w:color="auto"/>
            <w:bottom w:val="none" w:sz="0" w:space="0" w:color="auto"/>
            <w:right w:val="none" w:sz="0" w:space="0" w:color="auto"/>
          </w:divBdr>
        </w:div>
        <w:div w:id="180509190">
          <w:marLeft w:val="0"/>
          <w:marRight w:val="0"/>
          <w:marTop w:val="0"/>
          <w:marBottom w:val="0"/>
          <w:divBdr>
            <w:top w:val="none" w:sz="0" w:space="0" w:color="auto"/>
            <w:left w:val="none" w:sz="0" w:space="0" w:color="auto"/>
            <w:bottom w:val="none" w:sz="0" w:space="0" w:color="auto"/>
            <w:right w:val="none" w:sz="0" w:space="0" w:color="auto"/>
          </w:divBdr>
        </w:div>
        <w:div w:id="689453108">
          <w:marLeft w:val="0"/>
          <w:marRight w:val="0"/>
          <w:marTop w:val="0"/>
          <w:marBottom w:val="0"/>
          <w:divBdr>
            <w:top w:val="none" w:sz="0" w:space="0" w:color="auto"/>
            <w:left w:val="none" w:sz="0" w:space="0" w:color="auto"/>
            <w:bottom w:val="none" w:sz="0" w:space="0" w:color="auto"/>
            <w:right w:val="none" w:sz="0" w:space="0" w:color="auto"/>
          </w:divBdr>
        </w:div>
        <w:div w:id="1220288754">
          <w:marLeft w:val="0"/>
          <w:marRight w:val="0"/>
          <w:marTop w:val="0"/>
          <w:marBottom w:val="0"/>
          <w:divBdr>
            <w:top w:val="none" w:sz="0" w:space="0" w:color="auto"/>
            <w:left w:val="none" w:sz="0" w:space="0" w:color="auto"/>
            <w:bottom w:val="none" w:sz="0" w:space="0" w:color="auto"/>
            <w:right w:val="none" w:sz="0" w:space="0" w:color="auto"/>
          </w:divBdr>
        </w:div>
        <w:div w:id="1699810900">
          <w:marLeft w:val="0"/>
          <w:marRight w:val="0"/>
          <w:marTop w:val="0"/>
          <w:marBottom w:val="0"/>
          <w:divBdr>
            <w:top w:val="none" w:sz="0" w:space="0" w:color="auto"/>
            <w:left w:val="none" w:sz="0" w:space="0" w:color="auto"/>
            <w:bottom w:val="none" w:sz="0" w:space="0" w:color="auto"/>
            <w:right w:val="none" w:sz="0" w:space="0" w:color="auto"/>
          </w:divBdr>
        </w:div>
        <w:div w:id="1030182487">
          <w:marLeft w:val="0"/>
          <w:marRight w:val="0"/>
          <w:marTop w:val="0"/>
          <w:marBottom w:val="0"/>
          <w:divBdr>
            <w:top w:val="none" w:sz="0" w:space="0" w:color="auto"/>
            <w:left w:val="none" w:sz="0" w:space="0" w:color="auto"/>
            <w:bottom w:val="none" w:sz="0" w:space="0" w:color="auto"/>
            <w:right w:val="none" w:sz="0" w:space="0" w:color="auto"/>
          </w:divBdr>
        </w:div>
        <w:div w:id="1950354051">
          <w:marLeft w:val="0"/>
          <w:marRight w:val="0"/>
          <w:marTop w:val="0"/>
          <w:marBottom w:val="0"/>
          <w:divBdr>
            <w:top w:val="none" w:sz="0" w:space="0" w:color="auto"/>
            <w:left w:val="none" w:sz="0" w:space="0" w:color="auto"/>
            <w:bottom w:val="none" w:sz="0" w:space="0" w:color="auto"/>
            <w:right w:val="none" w:sz="0" w:space="0" w:color="auto"/>
          </w:divBdr>
        </w:div>
        <w:div w:id="1269850814">
          <w:marLeft w:val="0"/>
          <w:marRight w:val="0"/>
          <w:marTop w:val="0"/>
          <w:marBottom w:val="0"/>
          <w:divBdr>
            <w:top w:val="none" w:sz="0" w:space="0" w:color="auto"/>
            <w:left w:val="none" w:sz="0" w:space="0" w:color="auto"/>
            <w:bottom w:val="none" w:sz="0" w:space="0" w:color="auto"/>
            <w:right w:val="none" w:sz="0" w:space="0" w:color="auto"/>
          </w:divBdr>
        </w:div>
        <w:div w:id="810707711">
          <w:marLeft w:val="0"/>
          <w:marRight w:val="0"/>
          <w:marTop w:val="0"/>
          <w:marBottom w:val="0"/>
          <w:divBdr>
            <w:top w:val="none" w:sz="0" w:space="0" w:color="auto"/>
            <w:left w:val="none" w:sz="0" w:space="0" w:color="auto"/>
            <w:bottom w:val="none" w:sz="0" w:space="0" w:color="auto"/>
            <w:right w:val="none" w:sz="0" w:space="0" w:color="auto"/>
          </w:divBdr>
        </w:div>
      </w:divsChild>
    </w:div>
    <w:div w:id="1927108445">
      <w:bodyDiv w:val="1"/>
      <w:marLeft w:val="0"/>
      <w:marRight w:val="0"/>
      <w:marTop w:val="0"/>
      <w:marBottom w:val="0"/>
      <w:divBdr>
        <w:top w:val="none" w:sz="0" w:space="0" w:color="auto"/>
        <w:left w:val="none" w:sz="0" w:space="0" w:color="auto"/>
        <w:bottom w:val="none" w:sz="0" w:space="0" w:color="auto"/>
        <w:right w:val="none" w:sz="0" w:space="0" w:color="auto"/>
      </w:divBdr>
    </w:div>
    <w:div w:id="1985694661">
      <w:bodyDiv w:val="1"/>
      <w:marLeft w:val="0"/>
      <w:marRight w:val="0"/>
      <w:marTop w:val="0"/>
      <w:marBottom w:val="0"/>
      <w:divBdr>
        <w:top w:val="none" w:sz="0" w:space="0" w:color="auto"/>
        <w:left w:val="none" w:sz="0" w:space="0" w:color="auto"/>
        <w:bottom w:val="none" w:sz="0" w:space="0" w:color="auto"/>
        <w:right w:val="none" w:sz="0" w:space="0" w:color="auto"/>
      </w:divBdr>
      <w:divsChild>
        <w:div w:id="188370598">
          <w:marLeft w:val="0"/>
          <w:marRight w:val="0"/>
          <w:marTop w:val="0"/>
          <w:marBottom w:val="0"/>
          <w:divBdr>
            <w:top w:val="none" w:sz="0" w:space="0" w:color="auto"/>
            <w:left w:val="none" w:sz="0" w:space="0" w:color="auto"/>
            <w:bottom w:val="none" w:sz="0" w:space="0" w:color="auto"/>
            <w:right w:val="none" w:sz="0" w:space="0" w:color="auto"/>
          </w:divBdr>
        </w:div>
        <w:div w:id="1368720294">
          <w:marLeft w:val="0"/>
          <w:marRight w:val="0"/>
          <w:marTop w:val="0"/>
          <w:marBottom w:val="0"/>
          <w:divBdr>
            <w:top w:val="none" w:sz="0" w:space="0" w:color="auto"/>
            <w:left w:val="none" w:sz="0" w:space="0" w:color="auto"/>
            <w:bottom w:val="none" w:sz="0" w:space="0" w:color="auto"/>
            <w:right w:val="none" w:sz="0" w:space="0" w:color="auto"/>
          </w:divBdr>
        </w:div>
        <w:div w:id="2039961612">
          <w:marLeft w:val="0"/>
          <w:marRight w:val="0"/>
          <w:marTop w:val="0"/>
          <w:marBottom w:val="0"/>
          <w:divBdr>
            <w:top w:val="none" w:sz="0" w:space="0" w:color="auto"/>
            <w:left w:val="none" w:sz="0" w:space="0" w:color="auto"/>
            <w:bottom w:val="none" w:sz="0" w:space="0" w:color="auto"/>
            <w:right w:val="none" w:sz="0" w:space="0" w:color="auto"/>
          </w:divBdr>
        </w:div>
        <w:div w:id="1624580835">
          <w:marLeft w:val="0"/>
          <w:marRight w:val="0"/>
          <w:marTop w:val="0"/>
          <w:marBottom w:val="0"/>
          <w:divBdr>
            <w:top w:val="none" w:sz="0" w:space="0" w:color="auto"/>
            <w:left w:val="none" w:sz="0" w:space="0" w:color="auto"/>
            <w:bottom w:val="none" w:sz="0" w:space="0" w:color="auto"/>
            <w:right w:val="none" w:sz="0" w:space="0" w:color="auto"/>
          </w:divBdr>
        </w:div>
        <w:div w:id="1800880844">
          <w:marLeft w:val="0"/>
          <w:marRight w:val="0"/>
          <w:marTop w:val="0"/>
          <w:marBottom w:val="0"/>
          <w:divBdr>
            <w:top w:val="none" w:sz="0" w:space="0" w:color="auto"/>
            <w:left w:val="none" w:sz="0" w:space="0" w:color="auto"/>
            <w:bottom w:val="none" w:sz="0" w:space="0" w:color="auto"/>
            <w:right w:val="none" w:sz="0" w:space="0" w:color="auto"/>
          </w:divBdr>
        </w:div>
        <w:div w:id="759372340">
          <w:marLeft w:val="0"/>
          <w:marRight w:val="0"/>
          <w:marTop w:val="0"/>
          <w:marBottom w:val="0"/>
          <w:divBdr>
            <w:top w:val="none" w:sz="0" w:space="0" w:color="auto"/>
            <w:left w:val="none" w:sz="0" w:space="0" w:color="auto"/>
            <w:bottom w:val="none" w:sz="0" w:space="0" w:color="auto"/>
            <w:right w:val="none" w:sz="0" w:space="0" w:color="auto"/>
          </w:divBdr>
        </w:div>
        <w:div w:id="1383285577">
          <w:marLeft w:val="0"/>
          <w:marRight w:val="0"/>
          <w:marTop w:val="0"/>
          <w:marBottom w:val="0"/>
          <w:divBdr>
            <w:top w:val="none" w:sz="0" w:space="0" w:color="auto"/>
            <w:left w:val="none" w:sz="0" w:space="0" w:color="auto"/>
            <w:bottom w:val="none" w:sz="0" w:space="0" w:color="auto"/>
            <w:right w:val="none" w:sz="0" w:space="0" w:color="auto"/>
          </w:divBdr>
        </w:div>
        <w:div w:id="1693607874">
          <w:marLeft w:val="0"/>
          <w:marRight w:val="0"/>
          <w:marTop w:val="0"/>
          <w:marBottom w:val="0"/>
          <w:divBdr>
            <w:top w:val="none" w:sz="0" w:space="0" w:color="auto"/>
            <w:left w:val="none" w:sz="0" w:space="0" w:color="auto"/>
            <w:bottom w:val="none" w:sz="0" w:space="0" w:color="auto"/>
            <w:right w:val="none" w:sz="0" w:space="0" w:color="auto"/>
          </w:divBdr>
        </w:div>
        <w:div w:id="303703388">
          <w:marLeft w:val="0"/>
          <w:marRight w:val="0"/>
          <w:marTop w:val="0"/>
          <w:marBottom w:val="0"/>
          <w:divBdr>
            <w:top w:val="none" w:sz="0" w:space="0" w:color="auto"/>
            <w:left w:val="none" w:sz="0" w:space="0" w:color="auto"/>
            <w:bottom w:val="none" w:sz="0" w:space="0" w:color="auto"/>
            <w:right w:val="none" w:sz="0" w:space="0" w:color="auto"/>
          </w:divBdr>
        </w:div>
        <w:div w:id="1058480956">
          <w:marLeft w:val="0"/>
          <w:marRight w:val="0"/>
          <w:marTop w:val="0"/>
          <w:marBottom w:val="0"/>
          <w:divBdr>
            <w:top w:val="none" w:sz="0" w:space="0" w:color="auto"/>
            <w:left w:val="none" w:sz="0" w:space="0" w:color="auto"/>
            <w:bottom w:val="none" w:sz="0" w:space="0" w:color="auto"/>
            <w:right w:val="none" w:sz="0" w:space="0" w:color="auto"/>
          </w:divBdr>
        </w:div>
        <w:div w:id="1197474109">
          <w:marLeft w:val="0"/>
          <w:marRight w:val="0"/>
          <w:marTop w:val="0"/>
          <w:marBottom w:val="0"/>
          <w:divBdr>
            <w:top w:val="none" w:sz="0" w:space="0" w:color="auto"/>
            <w:left w:val="none" w:sz="0" w:space="0" w:color="auto"/>
            <w:bottom w:val="none" w:sz="0" w:space="0" w:color="auto"/>
            <w:right w:val="none" w:sz="0" w:space="0" w:color="auto"/>
          </w:divBdr>
        </w:div>
      </w:divsChild>
    </w:div>
    <w:div w:id="2120103729">
      <w:bodyDiv w:val="1"/>
      <w:marLeft w:val="0"/>
      <w:marRight w:val="0"/>
      <w:marTop w:val="0"/>
      <w:marBottom w:val="0"/>
      <w:divBdr>
        <w:top w:val="none" w:sz="0" w:space="0" w:color="auto"/>
        <w:left w:val="none" w:sz="0" w:space="0" w:color="auto"/>
        <w:bottom w:val="none" w:sz="0" w:space="0" w:color="auto"/>
        <w:right w:val="none" w:sz="0" w:space="0" w:color="auto"/>
      </w:divBdr>
    </w:div>
    <w:div w:id="213752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microsoft.com/office/2007/relationships/hdphoto" Target="media/hdphoto1.wdp"/><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microsoft.com/office/2007/relationships/hdphoto" Target="media/hdphoto3.wdp"/><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isman\Downloads\template_artikel_profita_en%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C74A8F-4E4F-491E-93D2-B990AEBE8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template_artikel_profita_en (3)</Template>
  <TotalTime>1</TotalTime>
  <Pages>12</Pages>
  <Words>4626</Words>
  <Characters>26373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Profita: Komunikasi Ilmiah Akuntansi dan Perpajakan</vt:lpstr>
    </vt:vector>
  </TitlesOfParts>
  <Company/>
  <LinksUpToDate>false</LinksUpToDate>
  <CharactersWithSpaces>30938</CharactersWithSpaces>
  <SharedDoc>false</SharedDoc>
  <HLinks>
    <vt:vector size="24" baseType="variant">
      <vt:variant>
        <vt:i4>2162739</vt:i4>
      </vt:variant>
      <vt:variant>
        <vt:i4>51</vt:i4>
      </vt:variant>
      <vt:variant>
        <vt:i4>0</vt:i4>
      </vt:variant>
      <vt:variant>
        <vt:i4>5</vt:i4>
      </vt:variant>
      <vt:variant>
        <vt:lpwstr>http://www.google.com/</vt:lpwstr>
      </vt:variant>
      <vt:variant>
        <vt:lpwstr/>
      </vt:variant>
      <vt:variant>
        <vt:i4>1638408</vt:i4>
      </vt:variant>
      <vt:variant>
        <vt:i4>48</vt:i4>
      </vt:variant>
      <vt:variant>
        <vt:i4>0</vt:i4>
      </vt:variant>
      <vt:variant>
        <vt:i4>5</vt:i4>
      </vt:variant>
      <vt:variant>
        <vt:lpwstr>http://www.lps.go.id/</vt:lpwstr>
      </vt:variant>
      <vt:variant>
        <vt:lpwstr/>
      </vt:variant>
      <vt:variant>
        <vt:i4>4915223</vt:i4>
      </vt:variant>
      <vt:variant>
        <vt:i4>24</vt:i4>
      </vt:variant>
      <vt:variant>
        <vt:i4>0</vt:i4>
      </vt:variant>
      <vt:variant>
        <vt:i4>5</vt:i4>
      </vt:variant>
      <vt:variant>
        <vt:lpwstr>http://www.bi.go.id/2015</vt:lpwstr>
      </vt:variant>
      <vt:variant>
        <vt:lpwstr/>
      </vt:variant>
      <vt:variant>
        <vt:i4>4915223</vt:i4>
      </vt:variant>
      <vt:variant>
        <vt:i4>0</vt:i4>
      </vt:variant>
      <vt:variant>
        <vt:i4>0</vt:i4>
      </vt:variant>
      <vt:variant>
        <vt:i4>5</vt:i4>
      </vt:variant>
      <vt:variant>
        <vt:lpwstr>http://www.bi.go.id/2015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Profita: Komunikasi Ilmiah Akuntansi dan Perpajakan</dc:title>
  <dc:creator>Asep Risman</dc:creator>
  <cp:lastModifiedBy>Asep Risman</cp:lastModifiedBy>
  <cp:revision>2</cp:revision>
  <cp:lastPrinted>2017-01-26T11:37:00Z</cp:lastPrinted>
  <dcterms:created xsi:type="dcterms:W3CDTF">2022-01-13T06:49:00Z</dcterms:created>
  <dcterms:modified xsi:type="dcterms:W3CDTF">2022-01-13T06:49:00Z</dcterms:modified>
</cp:coreProperties>
</file>