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D0DF0B" w14:textId="77777777" w:rsidR="009B32A1" w:rsidRPr="000B2A54" w:rsidRDefault="00AF53A0" w:rsidP="009E2610">
      <w:pPr>
        <w:spacing w:line="240" w:lineRule="auto"/>
        <w:jc w:val="center"/>
        <w:rPr>
          <w:rFonts w:ascii="Times New Roman" w:hAnsi="Times New Roman" w:cs="Times New Roman"/>
          <w:i w:val="0"/>
          <w:sz w:val="28"/>
          <w:szCs w:val="28"/>
        </w:rPr>
      </w:pPr>
      <w:bookmarkStart w:id="0" w:name="_Hlk87389251"/>
      <w:bookmarkStart w:id="1" w:name="_Hlk67660862"/>
      <w:r w:rsidRPr="00AF53A0">
        <w:rPr>
          <w:rFonts w:ascii="Times New Roman" w:hAnsi="Times New Roman" w:cs="Times New Roman"/>
          <w:b/>
          <w:i w:val="0"/>
          <w:sz w:val="28"/>
          <w:szCs w:val="28"/>
        </w:rPr>
        <w:t>ASSET ALLOCATION POLICY ANALYSIS, SHARE SELECTION,</w:t>
      </w:r>
      <w:r w:rsidR="000B2A54">
        <w:rPr>
          <w:rFonts w:ascii="Times New Roman" w:hAnsi="Times New Roman" w:cs="Times New Roman"/>
          <w:i w:val="0"/>
          <w:sz w:val="28"/>
          <w:szCs w:val="28"/>
        </w:rPr>
        <w:t xml:space="preserve"> </w:t>
      </w:r>
      <w:r w:rsidRPr="00AF53A0">
        <w:rPr>
          <w:rFonts w:ascii="Times New Roman" w:hAnsi="Times New Roman" w:cs="Times New Roman"/>
          <w:b/>
          <w:i w:val="0"/>
          <w:sz w:val="28"/>
          <w:szCs w:val="28"/>
        </w:rPr>
        <w:t>AND LEVEL OF MUTUAL FUND RISK IN INDONESIA</w:t>
      </w:r>
      <w:bookmarkEnd w:id="0"/>
      <w:bookmarkEnd w:id="1"/>
    </w:p>
    <w:p w14:paraId="170996D8" w14:textId="77777777" w:rsidR="009B32A1" w:rsidRPr="00AF53A0" w:rsidRDefault="00AF53A0" w:rsidP="00AF53A0">
      <w:pPr>
        <w:spacing w:line="240" w:lineRule="auto"/>
        <w:jc w:val="center"/>
        <w:rPr>
          <w:rFonts w:ascii="Times New Roman" w:hAnsi="Times New Roman" w:cs="Times New Roman"/>
          <w:b/>
          <w:bCs/>
          <w:i w:val="0"/>
          <w:vertAlign w:val="superscript"/>
          <w:lang w:val="id-ID"/>
        </w:rPr>
      </w:pPr>
      <w:bookmarkStart w:id="2" w:name="_Hlk67662507"/>
      <w:r w:rsidRPr="00AF53A0">
        <w:rPr>
          <w:rFonts w:ascii="Times New Roman" w:hAnsi="Times New Roman" w:cs="Times New Roman"/>
          <w:b/>
          <w:bCs/>
          <w:i w:val="0"/>
          <w:iCs w:val="0"/>
        </w:rPr>
        <w:t>Rizka Irawati</w:t>
      </w:r>
      <w:r w:rsidRPr="00AF53A0">
        <w:rPr>
          <w:rFonts w:ascii="Times New Roman" w:hAnsi="Times New Roman" w:cs="Times New Roman"/>
          <w:b/>
          <w:bCs/>
          <w:i w:val="0"/>
          <w:vertAlign w:val="superscript"/>
          <w:lang w:val="id-ID"/>
        </w:rPr>
        <w:t>1)</w:t>
      </w:r>
      <w:r w:rsidRPr="00AF53A0">
        <w:rPr>
          <w:rFonts w:ascii="Times New Roman" w:hAnsi="Times New Roman" w:cs="Times New Roman"/>
          <w:b/>
          <w:bCs/>
          <w:i w:val="0"/>
          <w:lang w:val="id-ID"/>
        </w:rPr>
        <w:t>, Febrianti Salsabilah 2), Alifah Assa' Diyah 3)</w:t>
      </w:r>
      <w:bookmarkEnd w:id="2"/>
    </w:p>
    <w:p w14:paraId="65EC9B08" w14:textId="77777777" w:rsidR="00AF53A0" w:rsidRPr="00B64739" w:rsidRDefault="00AF53A0" w:rsidP="002F2367">
      <w:pPr>
        <w:spacing w:after="0" w:line="240" w:lineRule="auto"/>
        <w:jc w:val="center"/>
        <w:rPr>
          <w:rFonts w:ascii="Times New Roman" w:hAnsi="Times New Roman" w:cs="Times New Roman"/>
          <w:sz w:val="18"/>
          <w:szCs w:val="18"/>
          <w:lang w:val="id-ID"/>
        </w:rPr>
      </w:pPr>
      <w:r w:rsidRPr="00BD6C36">
        <w:rPr>
          <w:rFonts w:ascii="Times New Roman" w:hAnsi="Times New Roman" w:cs="Times New Roman"/>
          <w:b/>
          <w:bCs/>
          <w:sz w:val="18"/>
          <w:szCs w:val="18"/>
          <w:vertAlign w:val="superscript"/>
          <w:lang w:val="id-ID"/>
        </w:rPr>
        <w:t>1)</w:t>
      </w:r>
      <w:r w:rsidRPr="00BD6C36">
        <w:rPr>
          <w:rFonts w:ascii="Times New Roman" w:hAnsi="Times New Roman" w:cs="Times New Roman"/>
          <w:sz w:val="18"/>
          <w:szCs w:val="18"/>
        </w:rPr>
        <w:t xml:space="preserve"> rizkairawati</w:t>
      </w:r>
      <w:r w:rsidR="006168D1">
        <w:rPr>
          <w:rFonts w:ascii="Times New Roman" w:hAnsi="Times New Roman" w:cs="Times New Roman"/>
          <w:sz w:val="18"/>
          <w:szCs w:val="18"/>
        </w:rPr>
        <w:t>1</w:t>
      </w:r>
      <w:r w:rsidRPr="00BD6C36">
        <w:rPr>
          <w:rFonts w:ascii="Times New Roman" w:hAnsi="Times New Roman" w:cs="Times New Roman"/>
          <w:sz w:val="18"/>
          <w:szCs w:val="18"/>
        </w:rPr>
        <w:t>96@gmail.com , Management Studies Program, Mercu Buana University, West Jakarta, Indonesia</w:t>
      </w:r>
      <w:bookmarkStart w:id="3" w:name="_Hlk67663373"/>
      <w:bookmarkEnd w:id="3"/>
    </w:p>
    <w:p w14:paraId="41047572" w14:textId="77777777" w:rsidR="00AF53A0" w:rsidRPr="00BD6C36" w:rsidRDefault="00AF53A0" w:rsidP="002F2367">
      <w:pPr>
        <w:spacing w:after="0" w:line="240" w:lineRule="auto"/>
        <w:jc w:val="center"/>
        <w:rPr>
          <w:rFonts w:ascii="Times New Roman" w:hAnsi="Times New Roman" w:cs="Times New Roman"/>
          <w:sz w:val="18"/>
          <w:szCs w:val="18"/>
        </w:rPr>
      </w:pPr>
      <w:r w:rsidRPr="00BD6C36">
        <w:rPr>
          <w:rFonts w:ascii="Times New Roman" w:hAnsi="Times New Roman" w:cs="Times New Roman"/>
          <w:b/>
          <w:bCs/>
          <w:sz w:val="18"/>
          <w:szCs w:val="18"/>
          <w:vertAlign w:val="superscript"/>
          <w:lang w:val="id-ID"/>
        </w:rPr>
        <w:t>2)</w:t>
      </w:r>
      <w:r w:rsidRPr="00BD6C36">
        <w:rPr>
          <w:rFonts w:ascii="Times New Roman" w:hAnsi="Times New Roman" w:cs="Times New Roman"/>
          <w:sz w:val="18"/>
          <w:szCs w:val="18"/>
        </w:rPr>
        <w:t xml:space="preserve"> tasyaandiniputri11@gmail.com , Management Studies Program, Mercu Buana University, West Jakarta, Indonesia</w:t>
      </w:r>
    </w:p>
    <w:p w14:paraId="631A73B3" w14:textId="77777777" w:rsidR="00AF53A0" w:rsidRPr="00BD6C36" w:rsidRDefault="00AF53A0" w:rsidP="002F2367">
      <w:pPr>
        <w:spacing w:after="0" w:line="240" w:lineRule="auto"/>
        <w:jc w:val="both"/>
        <w:rPr>
          <w:rFonts w:ascii="Times New Roman" w:hAnsi="Times New Roman" w:cs="Times New Roman"/>
          <w:b/>
          <w:bCs/>
          <w:sz w:val="18"/>
          <w:szCs w:val="18"/>
          <w:lang w:val="id-ID"/>
        </w:rPr>
      </w:pPr>
      <w:r w:rsidRPr="00BD6C36">
        <w:rPr>
          <w:rFonts w:ascii="Times New Roman" w:hAnsi="Times New Roman" w:cs="Times New Roman"/>
          <w:b/>
          <w:bCs/>
          <w:sz w:val="18"/>
          <w:szCs w:val="18"/>
          <w:vertAlign w:val="superscript"/>
          <w:lang w:val="id-ID"/>
        </w:rPr>
        <w:t>3)</w:t>
      </w:r>
      <w:r w:rsidRPr="00BD6C36">
        <w:rPr>
          <w:rFonts w:ascii="Times New Roman" w:hAnsi="Times New Roman" w:cs="Times New Roman"/>
          <w:sz w:val="18"/>
          <w:szCs w:val="18"/>
        </w:rPr>
        <w:t xml:space="preserve"> dwi.adinigsih.011@gmail.com , Management Studies Program, Mercu Buana University, West Jakarta, Indonesia</w:t>
      </w:r>
    </w:p>
    <w:p w14:paraId="08D57957" w14:textId="77777777" w:rsidR="009B32A1" w:rsidRPr="00CA11CB" w:rsidRDefault="009B32A1" w:rsidP="009B32A1">
      <w:pPr>
        <w:spacing w:after="0" w:line="240" w:lineRule="auto"/>
        <w:jc w:val="both"/>
        <w:rPr>
          <w:rFonts w:ascii="Times New Roman" w:hAnsi="Times New Roman" w:cs="Times New Roman"/>
          <w:b/>
          <w:bCs/>
          <w:sz w:val="10"/>
          <w:szCs w:val="10"/>
        </w:rPr>
      </w:pPr>
    </w:p>
    <w:tbl>
      <w:tblPr>
        <w:tblW w:w="9067" w:type="dxa"/>
        <w:tblBorders>
          <w:top w:val="single" w:sz="4" w:space="0" w:color="auto"/>
          <w:bottom w:val="single" w:sz="4" w:space="0" w:color="auto"/>
        </w:tblBorders>
        <w:tblLook w:val="04A0" w:firstRow="1" w:lastRow="0" w:firstColumn="1" w:lastColumn="0" w:noHBand="0" w:noVBand="1"/>
      </w:tblPr>
      <w:tblGrid>
        <w:gridCol w:w="2587"/>
        <w:gridCol w:w="6480"/>
      </w:tblGrid>
      <w:tr w:rsidR="009B32A1" w:rsidRPr="003B13AE" w14:paraId="45988EEF" w14:textId="77777777" w:rsidTr="001745FA">
        <w:tc>
          <w:tcPr>
            <w:tcW w:w="2547" w:type="dxa"/>
            <w:tcBorders>
              <w:top w:val="single" w:sz="8" w:space="0" w:color="auto"/>
              <w:bottom w:val="single" w:sz="8" w:space="0" w:color="auto"/>
            </w:tcBorders>
            <w:shd w:val="clear" w:color="auto" w:fill="auto"/>
          </w:tcPr>
          <w:p w14:paraId="009CB3E2" w14:textId="77777777" w:rsidR="009B32A1" w:rsidRPr="00FD5BDB" w:rsidRDefault="009B32A1" w:rsidP="001745FA">
            <w:pPr>
              <w:spacing w:after="0" w:line="240" w:lineRule="auto"/>
              <w:jc w:val="both"/>
              <w:rPr>
                <w:rFonts w:ascii="Times New Roman" w:hAnsi="Times New Roman" w:cs="Times New Roman"/>
                <w:b/>
                <w:i w:val="0"/>
                <w:sz w:val="18"/>
                <w:szCs w:val="18"/>
              </w:rPr>
            </w:pPr>
          </w:p>
          <w:p w14:paraId="16AD9E33" w14:textId="77777777" w:rsidR="009B32A1" w:rsidRPr="00FD5BDB" w:rsidRDefault="009B32A1" w:rsidP="001745FA">
            <w:pPr>
              <w:spacing w:after="0" w:line="240" w:lineRule="auto"/>
              <w:ind w:right="170"/>
              <w:jc w:val="both"/>
              <w:rPr>
                <w:rFonts w:ascii="Times New Roman" w:hAnsi="Times New Roman" w:cs="Times New Roman"/>
                <w:b/>
                <w:i w:val="0"/>
              </w:rPr>
            </w:pPr>
            <w:r w:rsidRPr="00FD5BDB">
              <w:rPr>
                <w:rFonts w:ascii="Times New Roman" w:hAnsi="Times New Roman" w:cs="Times New Roman"/>
                <w:b/>
                <w:i w:val="0"/>
              </w:rPr>
              <w:t>Article Information:</w:t>
            </w:r>
          </w:p>
          <w:p w14:paraId="1D9ACDBE"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i w:val="0"/>
                <w:sz w:val="18"/>
                <w:szCs w:val="18"/>
              </w:rPr>
            </w:pPr>
          </w:p>
          <w:p w14:paraId="56D3AE61" w14:textId="77777777" w:rsidR="009B32A1" w:rsidRPr="00AF53A0" w:rsidRDefault="009B32A1" w:rsidP="001745FA">
            <w:pPr>
              <w:spacing w:after="0" w:line="240" w:lineRule="auto"/>
              <w:ind w:right="170"/>
              <w:jc w:val="both"/>
              <w:rPr>
                <w:rFonts w:ascii="Times New Roman" w:hAnsi="Times New Roman" w:cs="Times New Roman"/>
                <w:b/>
                <w:i w:val="0"/>
                <w:sz w:val="18"/>
                <w:szCs w:val="18"/>
                <w:lang w:val="id-ID"/>
              </w:rPr>
            </w:pPr>
          </w:p>
          <w:p w14:paraId="11D591DA"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bCs/>
                <w:sz w:val="14"/>
                <w:szCs w:val="14"/>
              </w:rPr>
            </w:pPr>
            <w:r w:rsidRPr="00FD5BDB">
              <w:rPr>
                <w:rFonts w:ascii="Times New Roman" w:hAnsi="Times New Roman" w:cs="Times New Roman"/>
                <w:b/>
                <w:bCs/>
                <w:sz w:val="14"/>
                <w:szCs w:val="14"/>
              </w:rPr>
              <w:t xml:space="preserve">Keywords: </w:t>
            </w:r>
          </w:p>
          <w:p w14:paraId="49490274" w14:textId="2A6AC7A1" w:rsidR="009B32A1" w:rsidRPr="00AF53A0" w:rsidRDefault="00AF53A0" w:rsidP="001745FA">
            <w:pPr>
              <w:pBdr>
                <w:bottom w:val="single" w:sz="8" w:space="1" w:color="auto"/>
              </w:pBdr>
              <w:spacing w:after="0" w:line="240" w:lineRule="auto"/>
              <w:ind w:right="170"/>
              <w:jc w:val="both"/>
              <w:rPr>
                <w:rFonts w:ascii="Times New Roman" w:hAnsi="Times New Roman" w:cs="Times New Roman"/>
                <w:b/>
                <w:bCs/>
                <w:sz w:val="14"/>
                <w:szCs w:val="14"/>
                <w:lang w:val="id-ID"/>
              </w:rPr>
            </w:pPr>
            <w:r w:rsidRPr="00AF53A0">
              <w:rPr>
                <w:rFonts w:ascii="Times New Roman" w:hAnsi="Times New Roman" w:cs="Times New Roman"/>
                <w:b/>
                <w:sz w:val="14"/>
                <w:szCs w:val="14"/>
              </w:rPr>
              <w:t>Equity Mutual Fund Performance</w:t>
            </w:r>
          </w:p>
          <w:p w14:paraId="10F00711" w14:textId="5D79403B" w:rsidR="00D50408" w:rsidRPr="00AF53A0" w:rsidRDefault="00AF53A0" w:rsidP="001745FA">
            <w:pPr>
              <w:pBdr>
                <w:bottom w:val="single" w:sz="8" w:space="1" w:color="auto"/>
              </w:pBdr>
              <w:spacing w:after="0" w:line="240" w:lineRule="auto"/>
              <w:ind w:right="170"/>
              <w:jc w:val="both"/>
              <w:rPr>
                <w:rFonts w:ascii="Times New Roman" w:hAnsi="Times New Roman" w:cs="Times New Roman"/>
                <w:b/>
                <w:bCs/>
                <w:sz w:val="14"/>
                <w:szCs w:val="14"/>
                <w:lang w:val="id-ID"/>
              </w:rPr>
            </w:pPr>
            <w:r w:rsidRPr="00AF53A0">
              <w:rPr>
                <w:rFonts w:ascii="Times New Roman" w:hAnsi="Times New Roman" w:cs="Times New Roman"/>
                <w:b/>
                <w:sz w:val="14"/>
                <w:szCs w:val="14"/>
              </w:rPr>
              <w:t>Asset Allocation Policy</w:t>
            </w:r>
          </w:p>
          <w:p w14:paraId="634BD25E" w14:textId="0FA201FC" w:rsidR="00D50408" w:rsidRPr="00AF53A0" w:rsidRDefault="00AF53A0" w:rsidP="001745FA">
            <w:pPr>
              <w:pBdr>
                <w:bottom w:val="single" w:sz="8" w:space="1" w:color="auto"/>
              </w:pBdr>
              <w:spacing w:after="0" w:line="240" w:lineRule="auto"/>
              <w:ind w:right="170"/>
              <w:jc w:val="both"/>
              <w:rPr>
                <w:rFonts w:ascii="Times New Roman" w:hAnsi="Times New Roman" w:cs="Times New Roman"/>
                <w:b/>
                <w:bCs/>
                <w:sz w:val="14"/>
                <w:szCs w:val="14"/>
                <w:lang w:val="id-ID"/>
              </w:rPr>
            </w:pPr>
            <w:r w:rsidRPr="00AF53A0">
              <w:rPr>
                <w:rFonts w:ascii="Times New Roman" w:hAnsi="Times New Roman" w:cs="Times New Roman"/>
                <w:b/>
                <w:sz w:val="14"/>
                <w:szCs w:val="14"/>
              </w:rPr>
              <w:t>Stock Selection</w:t>
            </w:r>
          </w:p>
          <w:p w14:paraId="6ED24D04" w14:textId="5532DF43" w:rsidR="00D50408" w:rsidRPr="00AF53A0" w:rsidRDefault="00AF53A0" w:rsidP="001745FA">
            <w:pPr>
              <w:pBdr>
                <w:bottom w:val="single" w:sz="8" w:space="1" w:color="auto"/>
              </w:pBdr>
              <w:spacing w:after="0" w:line="240" w:lineRule="auto"/>
              <w:ind w:right="170"/>
              <w:jc w:val="both"/>
              <w:rPr>
                <w:rFonts w:ascii="Times New Roman" w:hAnsi="Times New Roman" w:cs="Times New Roman"/>
                <w:b/>
                <w:bCs/>
                <w:sz w:val="14"/>
                <w:szCs w:val="14"/>
                <w:lang w:val="id-ID"/>
              </w:rPr>
            </w:pPr>
            <w:r w:rsidRPr="00AF53A0">
              <w:rPr>
                <w:rFonts w:ascii="Times New Roman" w:hAnsi="Times New Roman" w:cs="Times New Roman"/>
                <w:b/>
                <w:sz w:val="14"/>
                <w:szCs w:val="14"/>
              </w:rPr>
              <w:t>Risk Level</w:t>
            </w:r>
          </w:p>
          <w:p w14:paraId="2AD4990C"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Article History:</w:t>
            </w:r>
          </w:p>
          <w:p w14:paraId="182002F3" w14:textId="1E01166A" w:rsidR="002F2367" w:rsidRPr="00FD5BDB" w:rsidRDefault="002F2367" w:rsidP="002F2367">
            <w:pPr>
              <w:tabs>
                <w:tab w:val="left" w:pos="1134"/>
              </w:tabs>
              <w:suppressAutoHyphens w:val="0"/>
              <w:spacing w:after="0" w:line="240" w:lineRule="auto"/>
              <w:ind w:right="170"/>
              <w:rPr>
                <w:rFonts w:ascii="Times New Roman" w:eastAsia="Times New Roman" w:hAnsi="Times New Roman" w:cs="Times New Roman"/>
                <w:i w:val="0"/>
                <w:iCs w:val="0"/>
                <w:sz w:val="14"/>
                <w:szCs w:val="14"/>
                <w:lang w:bidi="ar-SA"/>
              </w:rPr>
            </w:pPr>
            <w:r w:rsidRPr="00FD5BDB">
              <w:rPr>
                <w:rFonts w:ascii="Times New Roman" w:eastAsia="Times New Roman" w:hAnsi="Times New Roman" w:cs="Times New Roman"/>
                <w:i w:val="0"/>
                <w:iCs w:val="0"/>
                <w:sz w:val="14"/>
                <w:szCs w:val="14"/>
                <w:lang w:bidi="ar-SA"/>
              </w:rPr>
              <w:t>Received</w:t>
            </w:r>
            <w:r w:rsidRPr="00FD5BDB">
              <w:rPr>
                <w:rFonts w:ascii="Times New Roman" w:hAnsi="Times New Roman" w:cs="Times New Roman"/>
                <w:i w:val="0"/>
                <w:sz w:val="14"/>
                <w:szCs w:val="14"/>
              </w:rPr>
              <w:tab/>
              <w:t xml:space="preserve">: January </w:t>
            </w:r>
            <w:r>
              <w:rPr>
                <w:rFonts w:ascii="Times New Roman" w:hAnsi="Times New Roman" w:cs="Times New Roman"/>
                <w:i w:val="0"/>
                <w:sz w:val="14"/>
                <w:szCs w:val="14"/>
              </w:rPr>
              <w:t>3</w:t>
            </w:r>
            <w:r w:rsidRPr="00FD5BDB">
              <w:rPr>
                <w:rFonts w:ascii="Times New Roman" w:hAnsi="Times New Roman" w:cs="Times New Roman"/>
                <w:i w:val="0"/>
                <w:sz w:val="14"/>
                <w:szCs w:val="14"/>
              </w:rPr>
              <w:t>, 20</w:t>
            </w:r>
            <w:r>
              <w:rPr>
                <w:rFonts w:ascii="Times New Roman" w:hAnsi="Times New Roman" w:cs="Times New Roman"/>
                <w:i w:val="0"/>
                <w:sz w:val="14"/>
                <w:szCs w:val="14"/>
              </w:rPr>
              <w:t>22</w:t>
            </w:r>
          </w:p>
          <w:p w14:paraId="1F1DDA87" w14:textId="7999F2E7" w:rsidR="002F2367" w:rsidRPr="00FD5BDB" w:rsidRDefault="002F2367" w:rsidP="002F2367">
            <w:pPr>
              <w:tabs>
                <w:tab w:val="left" w:pos="1134"/>
              </w:tabs>
              <w:suppressAutoHyphens w:val="0"/>
              <w:spacing w:after="0" w:line="240" w:lineRule="auto"/>
              <w:ind w:right="170"/>
              <w:rPr>
                <w:rFonts w:ascii="Times New Roman" w:eastAsia="Times New Roman" w:hAnsi="Times New Roman" w:cs="Times New Roman"/>
                <w:i w:val="0"/>
                <w:iCs w:val="0"/>
                <w:sz w:val="14"/>
                <w:szCs w:val="14"/>
                <w:lang w:bidi="ar-SA"/>
              </w:rPr>
            </w:pPr>
            <w:r w:rsidRPr="00FD5BDB">
              <w:rPr>
                <w:rFonts w:ascii="Times New Roman" w:eastAsia="Times New Roman" w:hAnsi="Times New Roman" w:cs="Times New Roman"/>
                <w:i w:val="0"/>
                <w:iCs w:val="0"/>
                <w:sz w:val="14"/>
                <w:szCs w:val="14"/>
                <w:lang w:bidi="ar-SA"/>
              </w:rPr>
              <w:t xml:space="preserve">Revised </w:t>
            </w:r>
            <w:r w:rsidRPr="00FD5BDB">
              <w:rPr>
                <w:rFonts w:ascii="Times New Roman" w:hAnsi="Times New Roman" w:cs="Times New Roman"/>
                <w:i w:val="0"/>
                <w:sz w:val="14"/>
                <w:szCs w:val="14"/>
              </w:rPr>
              <w:tab/>
              <w:t xml:space="preserve">: January </w:t>
            </w:r>
            <w:r>
              <w:rPr>
                <w:rFonts w:ascii="Times New Roman" w:hAnsi="Times New Roman" w:cs="Times New Roman"/>
                <w:i w:val="0"/>
                <w:sz w:val="14"/>
                <w:szCs w:val="14"/>
              </w:rPr>
              <w:t>7</w:t>
            </w:r>
            <w:r w:rsidRPr="00FD5BDB">
              <w:rPr>
                <w:rFonts w:ascii="Times New Roman" w:hAnsi="Times New Roman" w:cs="Times New Roman"/>
                <w:i w:val="0"/>
                <w:sz w:val="14"/>
                <w:szCs w:val="14"/>
              </w:rPr>
              <w:t>, 20</w:t>
            </w:r>
            <w:r>
              <w:rPr>
                <w:rFonts w:ascii="Times New Roman" w:hAnsi="Times New Roman" w:cs="Times New Roman"/>
                <w:i w:val="0"/>
                <w:sz w:val="14"/>
                <w:szCs w:val="14"/>
              </w:rPr>
              <w:t>22</w:t>
            </w:r>
          </w:p>
          <w:p w14:paraId="57553400" w14:textId="77777777" w:rsidR="002F2367" w:rsidRPr="00FD5BDB" w:rsidRDefault="002F2367" w:rsidP="002F2367">
            <w:pPr>
              <w:tabs>
                <w:tab w:val="left" w:pos="1134"/>
              </w:tabs>
              <w:suppressAutoHyphens w:val="0"/>
              <w:spacing w:after="0" w:line="240" w:lineRule="auto"/>
              <w:ind w:right="170"/>
              <w:rPr>
                <w:rFonts w:ascii="Times New Roman" w:eastAsia="Times New Roman" w:hAnsi="Times New Roman" w:cs="Times New Roman"/>
                <w:i w:val="0"/>
                <w:iCs w:val="0"/>
                <w:sz w:val="14"/>
                <w:szCs w:val="14"/>
                <w:lang w:bidi="ar-SA"/>
              </w:rPr>
            </w:pPr>
            <w:r w:rsidRPr="00FD5BDB">
              <w:rPr>
                <w:rFonts w:ascii="Times New Roman" w:eastAsia="Times New Roman" w:hAnsi="Times New Roman" w:cs="Times New Roman"/>
                <w:i w:val="0"/>
                <w:iCs w:val="0"/>
                <w:sz w:val="14"/>
                <w:szCs w:val="14"/>
                <w:lang w:bidi="ar-SA"/>
              </w:rPr>
              <w:t xml:space="preserve">Accepted </w:t>
            </w:r>
            <w:r w:rsidRPr="00FD5BDB">
              <w:rPr>
                <w:rFonts w:ascii="Times New Roman" w:hAnsi="Times New Roman" w:cs="Times New Roman"/>
                <w:i w:val="0"/>
                <w:sz w:val="14"/>
                <w:szCs w:val="14"/>
              </w:rPr>
              <w:tab/>
              <w:t xml:space="preserve">: January </w:t>
            </w:r>
            <w:r>
              <w:rPr>
                <w:rFonts w:ascii="Times New Roman" w:hAnsi="Times New Roman" w:cs="Times New Roman"/>
                <w:i w:val="0"/>
                <w:sz w:val="14"/>
                <w:szCs w:val="14"/>
              </w:rPr>
              <w:t>8</w:t>
            </w:r>
            <w:r w:rsidRPr="00FD5BDB">
              <w:rPr>
                <w:rFonts w:ascii="Times New Roman" w:hAnsi="Times New Roman" w:cs="Times New Roman"/>
                <w:i w:val="0"/>
                <w:sz w:val="14"/>
                <w:szCs w:val="14"/>
              </w:rPr>
              <w:t>, 20</w:t>
            </w:r>
            <w:r>
              <w:rPr>
                <w:rFonts w:ascii="Times New Roman" w:hAnsi="Times New Roman" w:cs="Times New Roman"/>
                <w:i w:val="0"/>
                <w:sz w:val="14"/>
                <w:szCs w:val="14"/>
              </w:rPr>
              <w:t>22</w:t>
            </w:r>
          </w:p>
          <w:p w14:paraId="4E2194A1"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i w:val="0"/>
                <w:sz w:val="14"/>
                <w:szCs w:val="14"/>
              </w:rPr>
            </w:pPr>
          </w:p>
          <w:p w14:paraId="794FB52F"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p>
          <w:p w14:paraId="01E6BDF8"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Article Doi:</w:t>
            </w:r>
          </w:p>
          <w:p w14:paraId="0C128A2B" w14:textId="3DD08E32" w:rsidR="009B32A1" w:rsidRPr="00FD5BDB" w:rsidRDefault="009B32A1" w:rsidP="001745FA">
            <w:pPr>
              <w:spacing w:after="0" w:line="240" w:lineRule="auto"/>
              <w:ind w:right="170"/>
              <w:jc w:val="both"/>
              <w:rPr>
                <w:rFonts w:ascii="Times New Roman" w:hAnsi="Times New Roman" w:cs="Times New Roman"/>
                <w:b/>
                <w:i w:val="0"/>
                <w:sz w:val="18"/>
                <w:szCs w:val="18"/>
              </w:rPr>
            </w:pPr>
            <w:r w:rsidRPr="00FD5BDB">
              <w:rPr>
                <w:rFonts w:ascii="Times New Roman" w:hAnsi="Times New Roman" w:cs="Times New Roman"/>
                <w:bCs/>
                <w:i w:val="0"/>
                <w:sz w:val="14"/>
                <w:szCs w:val="14"/>
              </w:rPr>
              <w:t>http://doi.org/10.22441/profita.2020.v</w:t>
            </w:r>
            <w:r w:rsidR="002F2367">
              <w:rPr>
                <w:rFonts w:ascii="Times New Roman" w:hAnsi="Times New Roman" w:cs="Times New Roman"/>
                <w:bCs/>
                <w:i w:val="0"/>
                <w:sz w:val="14"/>
                <w:szCs w:val="14"/>
              </w:rPr>
              <w:t>6</w:t>
            </w:r>
          </w:p>
          <w:p w14:paraId="3E4B5A82" w14:textId="77777777" w:rsidR="009B32A1" w:rsidRPr="00FD5BDB" w:rsidRDefault="009B32A1" w:rsidP="001745FA">
            <w:pPr>
              <w:spacing w:after="0" w:line="240" w:lineRule="auto"/>
              <w:jc w:val="both"/>
              <w:rPr>
                <w:rFonts w:ascii="Times New Roman" w:hAnsi="Times New Roman" w:cs="Times New Roman"/>
                <w:b/>
                <w:i w:val="0"/>
                <w:sz w:val="18"/>
                <w:szCs w:val="18"/>
              </w:rPr>
            </w:pPr>
          </w:p>
        </w:tc>
        <w:tc>
          <w:tcPr>
            <w:tcW w:w="6520" w:type="dxa"/>
            <w:tcBorders>
              <w:top w:val="single" w:sz="8" w:space="0" w:color="auto"/>
              <w:bottom w:val="single" w:sz="8" w:space="0" w:color="auto"/>
            </w:tcBorders>
            <w:shd w:val="clear" w:color="auto" w:fill="auto"/>
          </w:tcPr>
          <w:p w14:paraId="6BDBF140" w14:textId="77777777" w:rsidR="009B32A1" w:rsidRPr="00FD5BDB" w:rsidRDefault="009B32A1" w:rsidP="001745FA">
            <w:pPr>
              <w:spacing w:after="0" w:line="240" w:lineRule="auto"/>
              <w:jc w:val="both"/>
              <w:rPr>
                <w:rFonts w:ascii="Times New Roman" w:hAnsi="Times New Roman" w:cs="Times New Roman"/>
                <w:b/>
                <w:i w:val="0"/>
                <w:sz w:val="18"/>
                <w:szCs w:val="18"/>
              </w:rPr>
            </w:pPr>
          </w:p>
          <w:p w14:paraId="6FC31278" w14:textId="77777777" w:rsidR="009B32A1" w:rsidRPr="00FD5BDB" w:rsidRDefault="00A67C6B" w:rsidP="00A67C6B">
            <w:pPr>
              <w:spacing w:line="240" w:lineRule="auto"/>
              <w:jc w:val="both"/>
              <w:rPr>
                <w:rFonts w:ascii="Times New Roman" w:hAnsi="Times New Roman" w:cs="Times New Roman"/>
                <w:b/>
                <w:i w:val="0"/>
              </w:rPr>
            </w:pPr>
            <w:r w:rsidRPr="00A67C6B">
              <w:rPr>
                <w:rFonts w:ascii="Times New Roman" w:hAnsi="Times New Roman" w:cs="Times New Roman"/>
                <w:b/>
                <w:bCs/>
                <w:iCs w:val="0"/>
              </w:rPr>
              <w:t>ABSTRACT</w:t>
            </w:r>
          </w:p>
          <w:p w14:paraId="29A866ED" w14:textId="77777777" w:rsidR="009B32A1" w:rsidRPr="00FD5BDB" w:rsidRDefault="009B32A1" w:rsidP="001745FA">
            <w:pPr>
              <w:pBdr>
                <w:bottom w:val="single" w:sz="8" w:space="1" w:color="auto"/>
              </w:pBdr>
              <w:spacing w:after="0" w:line="240" w:lineRule="auto"/>
              <w:ind w:left="170"/>
              <w:jc w:val="both"/>
              <w:rPr>
                <w:rFonts w:ascii="Times New Roman" w:hAnsi="Times New Roman" w:cs="Times New Roman"/>
                <w:b/>
                <w:i w:val="0"/>
                <w:sz w:val="18"/>
                <w:szCs w:val="18"/>
              </w:rPr>
            </w:pPr>
          </w:p>
          <w:p w14:paraId="3C816A24" w14:textId="77777777" w:rsidR="009B32A1" w:rsidRPr="00FD5BDB" w:rsidRDefault="009B32A1" w:rsidP="001745FA">
            <w:pPr>
              <w:spacing w:after="0" w:line="240" w:lineRule="auto"/>
              <w:ind w:left="170"/>
              <w:jc w:val="both"/>
              <w:rPr>
                <w:rFonts w:ascii="Times New Roman" w:hAnsi="Times New Roman" w:cs="Times New Roman"/>
                <w:b/>
                <w:i w:val="0"/>
                <w:sz w:val="18"/>
                <w:szCs w:val="18"/>
              </w:rPr>
            </w:pPr>
          </w:p>
          <w:p w14:paraId="4BD1AAF6" w14:textId="2B32C755" w:rsidR="009B32A1" w:rsidRPr="00FD5BDB" w:rsidRDefault="00A67C6B" w:rsidP="00A67C6B">
            <w:pPr>
              <w:pStyle w:val="BodyText"/>
              <w:spacing w:line="240" w:lineRule="auto"/>
              <w:jc w:val="both"/>
              <w:rPr>
                <w:rFonts w:ascii="Times New Roman" w:hAnsi="Times New Roman" w:cs="Times New Roman"/>
                <w:b/>
                <w:i w:val="0"/>
                <w:sz w:val="18"/>
                <w:szCs w:val="18"/>
              </w:rPr>
            </w:pPr>
            <w:r w:rsidRPr="00A67C6B">
              <w:rPr>
                <w:rFonts w:ascii="Times New Roman" w:hAnsi="Times New Roman" w:cs="Times New Roman"/>
                <w:bCs/>
              </w:rPr>
              <w:t>This research aims to analyze the performance of equity mutual funds in Indonesia by observing their asset allocation policy, stock selection, and risk level. This research uses pooled data, the data choosing with purposive sampling. Data availability at: www.portalreksadana.com, www.bi.go.id,</w:t>
            </w:r>
            <w:r w:rsidRPr="002F2367">
              <w:rPr>
                <w:rFonts w:ascii="Times New Roman" w:hAnsi="Times New Roman" w:cs="Times New Roman"/>
                <w:bCs/>
              </w:rPr>
              <w:t>www.lps.go.id</w:t>
            </w:r>
            <w:r w:rsidRPr="00A67C6B">
              <w:rPr>
                <w:rFonts w:ascii="Times New Roman" w:hAnsi="Times New Roman" w:cs="Times New Roman"/>
                <w:bCs/>
              </w:rPr>
              <w:t>, and www.finance.yahoo.com. The sample consists of 63 items of equity mutual funds since January 2017 until December 2019. The hypothesis of this research are examined using the multiple regression. The result of this research shows that equity mutual funds performance is affected by asset allocation policy, stock selection, and risk level. It indicates that mutual funds performance is determined by those activities of investment managers and market return conditions.</w:t>
            </w:r>
          </w:p>
        </w:tc>
      </w:tr>
    </w:tbl>
    <w:p w14:paraId="08B0526D" w14:textId="77777777" w:rsidR="009B32A1" w:rsidRPr="00460851" w:rsidRDefault="009B32A1" w:rsidP="009B32A1">
      <w:pPr>
        <w:spacing w:after="0" w:line="240" w:lineRule="auto"/>
        <w:jc w:val="both"/>
        <w:rPr>
          <w:rFonts w:ascii="Times New Roman" w:hAnsi="Times New Roman" w:cs="Times New Roman"/>
          <w:b/>
          <w:i w:val="0"/>
          <w:sz w:val="24"/>
          <w:szCs w:val="24"/>
        </w:rPr>
      </w:pPr>
    </w:p>
    <w:p w14:paraId="6F56CCC7" w14:textId="77777777" w:rsidR="00BD6105" w:rsidRPr="00A67C6B" w:rsidRDefault="00702BF8" w:rsidP="00A67C6B">
      <w:pPr>
        <w:spacing w:after="0" w:line="240" w:lineRule="auto"/>
        <w:jc w:val="both"/>
        <w:rPr>
          <w:rFonts w:ascii="Times New Roman" w:hAnsi="Times New Roman" w:cs="Times New Roman"/>
          <w:i w:val="0"/>
          <w:iCs w:val="0"/>
          <w:sz w:val="24"/>
          <w:szCs w:val="24"/>
        </w:rPr>
      </w:pPr>
      <w:r>
        <w:rPr>
          <w:rFonts w:ascii="Times New Roman" w:hAnsi="Times New Roman" w:cs="Times New Roman"/>
          <w:b/>
          <w:i w:val="0"/>
          <w:sz w:val="24"/>
          <w:szCs w:val="24"/>
        </w:rPr>
        <w:t>INTRODUCTION</w:t>
      </w:r>
    </w:p>
    <w:p w14:paraId="6FFADC6F" w14:textId="77777777" w:rsidR="00A67C6B" w:rsidRPr="00A67C6B" w:rsidRDefault="00A67C6B" w:rsidP="00A67C6B">
      <w:pPr>
        <w:ind w:left="7" w:right="44" w:firstLine="543"/>
        <w:jc w:val="both"/>
        <w:rPr>
          <w:rFonts w:ascii="Times New Roman" w:hAnsi="Times New Roman" w:cs="Times New Roman"/>
          <w:i w:val="0"/>
          <w:sz w:val="24"/>
          <w:szCs w:val="24"/>
        </w:rPr>
      </w:pPr>
      <w:r w:rsidRPr="00A67C6B">
        <w:rPr>
          <w:rFonts w:ascii="Times New Roman" w:hAnsi="Times New Roman" w:cs="Times New Roman"/>
          <w:i w:val="0"/>
          <w:sz w:val="24"/>
          <w:szCs w:val="24"/>
        </w:rPr>
        <w:t>There are three important elements in mutual funds, namely the existence of a collection of public funds, both individuals and institutions; there is joint investment in the form of a diversified securities portfolio; and the existence of investment managers who are trusted as fund managers belonging to the investor community (Pratomo and Nugraha, 2015). The securities portfolio itself is a collection of securities such as stocks, bonds, SBI, time deposits, government securities, and money market securities. Therefore, mutual funds are an investment vehicle for investors to be able to invest in various investment instruments available in the market. The aims of this study are: 1) to measure the performance level of equity mutual funds based on the Sharpe Ratio method.</w:t>
      </w:r>
    </w:p>
    <w:p w14:paraId="05E78F21" w14:textId="77777777" w:rsidR="00A67C6B" w:rsidRPr="00A67C6B" w:rsidRDefault="00A67C6B" w:rsidP="00A67C6B">
      <w:pPr>
        <w:ind w:left="7" w:right="44" w:firstLine="543"/>
        <w:jc w:val="both"/>
        <w:rPr>
          <w:rFonts w:ascii="Times New Roman" w:hAnsi="Times New Roman" w:cs="Times New Roman"/>
          <w:i w:val="0"/>
          <w:sz w:val="24"/>
          <w:szCs w:val="24"/>
        </w:rPr>
      </w:pPr>
      <w:r w:rsidRPr="00A67C6B">
        <w:rPr>
          <w:rFonts w:ascii="Times New Roman" w:hAnsi="Times New Roman" w:cs="Times New Roman"/>
          <w:i w:val="0"/>
          <w:sz w:val="24"/>
          <w:szCs w:val="24"/>
        </w:rPr>
        <w:t>Mutual funds have been traded in Indonesia since 1995 with the issuance of Law no. 8 of 1995 concerning the capital market. The ease of investment makes the development of mutual funds more rapid. In 2017, according to Bapepam data as of the end of December 2017 (Bapepam, 2017), the total managed funds for all types of mutual funds amounted to IDR 52.28 trillion and 16% or IDR 8.36 trillion of the total managed funds of equity mutual funds. Data from the Capital Supervisory Agency and Financial Institutions (Bapepam-LK) shows that as of December 2019 the total net asset value (NAV) was IDR 74.35 trillion. The biggest contributor to the managed funds is equity mutual funds. The total managed fund of equity mutual funds at the end of December 2019 had reached Rp 19.89 trillion (Bapepam, 20194).</w:t>
      </w:r>
    </w:p>
    <w:p w14:paraId="1F6AA1C2" w14:textId="77777777" w:rsidR="00A67C6B" w:rsidRPr="00A67C6B" w:rsidRDefault="00A67C6B" w:rsidP="00A67C6B">
      <w:pPr>
        <w:ind w:left="7" w:right="44" w:firstLine="543"/>
        <w:jc w:val="both"/>
        <w:rPr>
          <w:rFonts w:ascii="Times New Roman" w:hAnsi="Times New Roman" w:cs="Times New Roman"/>
          <w:i w:val="0"/>
          <w:sz w:val="24"/>
          <w:szCs w:val="24"/>
        </w:rPr>
      </w:pPr>
      <w:r w:rsidRPr="00A67C6B">
        <w:rPr>
          <w:rFonts w:ascii="Times New Roman" w:hAnsi="Times New Roman" w:cs="Times New Roman"/>
          <w:i w:val="0"/>
          <w:sz w:val="24"/>
          <w:szCs w:val="24"/>
        </w:rPr>
        <w:lastRenderedPageBreak/>
        <w:t>Investment Managers in managing funds vary from one mutual fund to another. The asset allocation policy adopted can be divided into instruments in the money market and instruments in the capital market or a mixture of the two with a certain composition. Although the asset allocation policies set are different, the principle is the same, namely providing a higher level of investment return compared to other investments with certain risks. Investment in mutual funds has two sides that are always opposite, namely profits and risks. The level of risk of a mutual fund depends on the asset allocation policy, meaning how the Investment Manager allocates funds to the available asset classes and how big the portion of the distribution of the funds is. The selection of securities/shares (stock selection) is very important for investors to be able to be included in the portfolio. This stage requires evaluating each security that wants to be included in the portfolio (Pratomo and Nugraha, 2015). The performance of a mutual fund will affect investors' decisions in buying mutual funds (Hikmawaty, 2014).</w:t>
      </w:r>
    </w:p>
    <w:p w14:paraId="58CC4EDD" w14:textId="77777777" w:rsidR="00A67C6B" w:rsidRPr="00A67C6B" w:rsidRDefault="00A67C6B" w:rsidP="00A67C6B">
      <w:pPr>
        <w:ind w:left="7" w:right="44" w:firstLine="543"/>
        <w:jc w:val="both"/>
        <w:rPr>
          <w:rFonts w:ascii="Times New Roman" w:hAnsi="Times New Roman" w:cs="Times New Roman"/>
          <w:i w:val="0"/>
          <w:sz w:val="24"/>
          <w:szCs w:val="24"/>
        </w:rPr>
      </w:pPr>
      <w:r w:rsidRPr="00A67C6B">
        <w:rPr>
          <w:rFonts w:ascii="Times New Roman" w:hAnsi="Times New Roman" w:cs="Times New Roman"/>
          <w:i w:val="0"/>
          <w:sz w:val="24"/>
          <w:szCs w:val="24"/>
        </w:rPr>
        <w:t>Assessment of the level of performance whose portfolio is actively managed can be managed by assessing the level of success in selecting securities and the ability of market timing (Kaslani, 2014). Mulyana (2015) in his research concluded that the asset allocation policy and the selection of securities carried out by investment managers had a positive effect on the performance of open-ended mutual funds in the form of Collective Investment Contracts (KIK) both stocks, fixed income, and mixed. Purnomo (2017) states that asset allocation policies and securities selection have a significant positive effect on the performance of Islamic mutual funds. In contrast to Untung's research (2017) which concludes that investment managers in Indonesia on average do not have superior stock selection abilities and market timing abilities.</w:t>
      </w:r>
    </w:p>
    <w:p w14:paraId="30FA67C0" w14:textId="77777777" w:rsidR="00A67C6B" w:rsidRPr="00A67C6B" w:rsidRDefault="00A67C6B" w:rsidP="00A67C6B">
      <w:pPr>
        <w:ind w:left="7" w:right="44" w:firstLine="543"/>
        <w:jc w:val="both"/>
        <w:rPr>
          <w:rFonts w:ascii="Times New Roman" w:hAnsi="Times New Roman" w:cs="Times New Roman"/>
          <w:i w:val="0"/>
          <w:sz w:val="24"/>
          <w:szCs w:val="24"/>
        </w:rPr>
      </w:pPr>
      <w:r w:rsidRPr="00A67C6B">
        <w:rPr>
          <w:rFonts w:ascii="Times New Roman" w:hAnsi="Times New Roman" w:cs="Times New Roman"/>
          <w:i w:val="0"/>
          <w:sz w:val="24"/>
          <w:szCs w:val="24"/>
        </w:rPr>
        <w:t>The stock selection ability factor of investment managers has a significant positive effect on returns, while the market timing ability of investment managers makes a negative contribution to mutual fund returns (Ekandini, 2016). Gumilang and Subiyantoro (2019) using the Henriksson and Merton model, and the Treynor and Mazuy model, it is found that the investment manager has succeeded in carrying out stock selection and market timing ability, although it is not statistically significant. The risk level variable was added as a research variable due to the lack of this variable being used in assessing the performance of mutual funds. In addition to the return factor, risk is another factor that needs to be considered (Hikmawaty, 2014). This study focuses on the activities of Investment Managers in managing equity mutual funds, The main issue is how to choose equity mutual funds as an investment channel, in particular the factors that affect the performance of equity mutual funds, which consist of asset allocation policy, stock selection, and the level of risk. First, a performance assessment will be carried out on a number of stock mutual funds that are sampled in the study.</w:t>
      </w:r>
    </w:p>
    <w:p w14:paraId="116B0712" w14:textId="77777777" w:rsidR="00A67C6B" w:rsidRPr="00B7260F" w:rsidRDefault="00A67C6B" w:rsidP="00A67C6B">
      <w:pPr>
        <w:pStyle w:val="BodyText"/>
        <w:jc w:val="both"/>
        <w:rPr>
          <w:rFonts w:eastAsia="SimSun"/>
          <w:b/>
          <w:bCs/>
          <w:sz w:val="24"/>
          <w:szCs w:val="24"/>
        </w:rPr>
      </w:pPr>
      <w:r w:rsidRPr="00A67C6B">
        <w:rPr>
          <w:rFonts w:ascii="Times New Roman" w:eastAsia="SimSun" w:hAnsi="Times New Roman" w:cs="Times New Roman"/>
          <w:b/>
          <w:bCs/>
          <w:i w:val="0"/>
          <w:sz w:val="24"/>
          <w:szCs w:val="24"/>
        </w:rPr>
        <w:lastRenderedPageBreak/>
        <w:t>Based on the explanation above, the writer is interested in submitting a research entitled</w:t>
      </w:r>
      <w:r w:rsidRPr="00A67C6B">
        <w:rPr>
          <w:rFonts w:ascii="Times New Roman" w:eastAsia="SimSun" w:hAnsi="Times New Roman" w:cs="Times New Roman"/>
          <w:i w:val="0"/>
          <w:sz w:val="24"/>
          <w:szCs w:val="24"/>
        </w:rPr>
        <w:t xml:space="preserve"> "Analysis of Asset Allocation Policy, Stock Selection, and the Risk Level of Mutual Funds in Indonesia". </w:t>
      </w:r>
    </w:p>
    <w:p w14:paraId="51FAFA9B" w14:textId="77777777" w:rsidR="00A67C6B" w:rsidRPr="00A67C6B" w:rsidRDefault="00A67C6B" w:rsidP="00A67C6B">
      <w:pPr>
        <w:pStyle w:val="BodyText"/>
        <w:spacing w:line="240" w:lineRule="auto"/>
        <w:jc w:val="both"/>
        <w:rPr>
          <w:rFonts w:ascii="Times New Roman" w:hAnsi="Times New Roman" w:cs="Times New Roman"/>
          <w:b/>
          <w:i w:val="0"/>
          <w:sz w:val="24"/>
          <w:szCs w:val="24"/>
        </w:rPr>
      </w:pPr>
      <w:r w:rsidRPr="00A67C6B">
        <w:rPr>
          <w:rFonts w:ascii="Times New Roman" w:hAnsi="Times New Roman" w:cs="Times New Roman"/>
          <w:b/>
          <w:i w:val="0"/>
          <w:sz w:val="24"/>
          <w:szCs w:val="24"/>
        </w:rPr>
        <w:t>THEORETICAL FRAMEWORK AND HYPOTHESES</w:t>
      </w:r>
    </w:p>
    <w:p w14:paraId="246CE793" w14:textId="77777777" w:rsidR="00A67C6B" w:rsidRPr="00A67C6B" w:rsidRDefault="00A67C6B" w:rsidP="00A67C6B">
      <w:pPr>
        <w:spacing w:line="240" w:lineRule="auto"/>
        <w:ind w:firstLine="720"/>
        <w:jc w:val="both"/>
        <w:rPr>
          <w:rFonts w:ascii="Times New Roman" w:hAnsi="Times New Roman" w:cs="Times New Roman"/>
          <w:b/>
          <w:i w:val="0"/>
          <w:sz w:val="24"/>
          <w:szCs w:val="24"/>
          <w:lang w:val="id-ID"/>
        </w:rPr>
      </w:pPr>
      <w:r w:rsidRPr="00A67C6B">
        <w:rPr>
          <w:rFonts w:ascii="Times New Roman" w:hAnsi="Times New Roman" w:cs="Times New Roman"/>
          <w:b/>
          <w:i w:val="0"/>
          <w:sz w:val="24"/>
          <w:szCs w:val="24"/>
          <w:lang w:val="id-ID"/>
        </w:rPr>
        <w:t xml:space="preserve">Asset Allocation Policy </w:t>
      </w:r>
    </w:p>
    <w:p w14:paraId="00FCAF06" w14:textId="77777777" w:rsidR="00A67C6B" w:rsidRPr="00A67C6B" w:rsidRDefault="00A67C6B" w:rsidP="00A67C6B">
      <w:pPr>
        <w:spacing w:line="240" w:lineRule="auto"/>
        <w:ind w:firstLine="720"/>
        <w:jc w:val="both"/>
        <w:rPr>
          <w:rFonts w:ascii="Times New Roman" w:hAnsi="Times New Roman" w:cs="Times New Roman"/>
          <w:i w:val="0"/>
          <w:sz w:val="24"/>
          <w:szCs w:val="24"/>
        </w:rPr>
      </w:pPr>
      <w:r w:rsidRPr="00A67C6B">
        <w:rPr>
          <w:rFonts w:ascii="Times New Roman" w:hAnsi="Times New Roman" w:cs="Times New Roman"/>
          <w:i w:val="0"/>
          <w:sz w:val="24"/>
          <w:szCs w:val="24"/>
        </w:rPr>
        <w:t>The asset allocation policy for each equity fund is stated in the prospectus of each mutual fund which is referred to as the investment policy. There are rules</w:t>
      </w:r>
    </w:p>
    <w:p w14:paraId="78D32AA1" w14:textId="77777777" w:rsidR="00A67C6B" w:rsidRPr="002B7264" w:rsidRDefault="00A67C6B" w:rsidP="002B7264">
      <w:pPr>
        <w:spacing w:line="240" w:lineRule="auto"/>
        <w:ind w:firstLine="720"/>
        <w:jc w:val="both"/>
        <w:rPr>
          <w:rFonts w:ascii="Times New Roman" w:hAnsi="Times New Roman" w:cs="Times New Roman"/>
          <w:i w:val="0"/>
          <w:sz w:val="24"/>
          <w:szCs w:val="24"/>
          <w:lang w:val="id-ID"/>
        </w:rPr>
      </w:pPr>
      <w:r w:rsidRPr="00A67C6B">
        <w:rPr>
          <w:rFonts w:ascii="Times New Roman" w:hAnsi="Times New Roman" w:cs="Times New Roman"/>
          <w:i w:val="0"/>
          <w:sz w:val="24"/>
          <w:szCs w:val="24"/>
        </w:rPr>
        <w:t>Bapepam Number IV.C.3 of 1997 which stipulates that: "Equity mutual funds are mutual funds that invest at least 80% (eighty percent) of their assets in equity securities". Based on this regulation, investment managers determine asset allocation policies for the equity mutual funds they manage.</w:t>
      </w:r>
    </w:p>
    <w:p w14:paraId="58175E32" w14:textId="77777777" w:rsidR="00A67C6B" w:rsidRPr="00A67C6B" w:rsidRDefault="00A67C6B" w:rsidP="00A67C6B">
      <w:pPr>
        <w:spacing w:line="240" w:lineRule="auto"/>
        <w:ind w:firstLine="720"/>
        <w:jc w:val="both"/>
        <w:rPr>
          <w:rFonts w:ascii="Times New Roman" w:hAnsi="Times New Roman" w:cs="Times New Roman"/>
          <w:b/>
          <w:i w:val="0"/>
          <w:sz w:val="24"/>
          <w:szCs w:val="24"/>
          <w:lang w:val="id-ID"/>
        </w:rPr>
      </w:pPr>
      <w:r w:rsidRPr="00A67C6B">
        <w:rPr>
          <w:rFonts w:ascii="Times New Roman" w:hAnsi="Times New Roman" w:cs="Times New Roman"/>
          <w:b/>
          <w:i w:val="0"/>
          <w:sz w:val="24"/>
          <w:szCs w:val="24"/>
          <w:lang w:val="id-ID"/>
        </w:rPr>
        <w:t xml:space="preserve">Stock Selection (Stock Selection) </w:t>
      </w:r>
    </w:p>
    <w:p w14:paraId="13858559" w14:textId="77777777" w:rsidR="00A67C6B" w:rsidRPr="002B7264" w:rsidRDefault="00A67C6B" w:rsidP="002B7264">
      <w:pPr>
        <w:spacing w:line="240" w:lineRule="auto"/>
        <w:ind w:firstLine="720"/>
        <w:jc w:val="both"/>
        <w:rPr>
          <w:rFonts w:ascii="Times New Roman" w:hAnsi="Times New Roman" w:cs="Times New Roman"/>
          <w:i w:val="0"/>
          <w:sz w:val="24"/>
          <w:szCs w:val="24"/>
          <w:lang w:val="id-ID"/>
        </w:rPr>
      </w:pPr>
      <w:r w:rsidRPr="00A67C6B">
        <w:rPr>
          <w:rFonts w:ascii="Times New Roman" w:hAnsi="Times New Roman" w:cs="Times New Roman"/>
          <w:i w:val="0"/>
          <w:sz w:val="24"/>
          <w:szCs w:val="24"/>
        </w:rPr>
        <w:t>Stock selection is the ability of investment managers to choose the right stocks in their portfolio so that they are able to provide high returns. The investment management literature states that the ability of market timing is very difficult to do so that the stock selection ability of investment managers is very reliable to get superior returns (Untung, 2017). Therefore, this study ignores the market timing factor and only assesses the effect of the stock selection variable which is represented by (alpha).</w:t>
      </w:r>
    </w:p>
    <w:p w14:paraId="0459715D" w14:textId="77777777" w:rsidR="00A67C6B" w:rsidRPr="00A67C6B" w:rsidRDefault="00A67C6B" w:rsidP="00A67C6B">
      <w:pPr>
        <w:spacing w:line="240" w:lineRule="auto"/>
        <w:ind w:firstLine="720"/>
        <w:jc w:val="both"/>
        <w:rPr>
          <w:rFonts w:ascii="Times New Roman" w:hAnsi="Times New Roman" w:cs="Times New Roman"/>
          <w:b/>
          <w:i w:val="0"/>
          <w:sz w:val="24"/>
          <w:szCs w:val="24"/>
          <w:lang w:val="id-ID"/>
        </w:rPr>
      </w:pPr>
      <w:r w:rsidRPr="00A67C6B">
        <w:rPr>
          <w:rFonts w:ascii="Times New Roman" w:hAnsi="Times New Roman" w:cs="Times New Roman"/>
          <w:b/>
          <w:i w:val="0"/>
          <w:sz w:val="24"/>
          <w:szCs w:val="24"/>
          <w:lang w:val="id-ID"/>
        </w:rPr>
        <w:t xml:space="preserve">Risk Level (Risk Level) </w:t>
      </w:r>
    </w:p>
    <w:p w14:paraId="765EC1F1" w14:textId="77777777" w:rsidR="00A67C6B" w:rsidRPr="002B7264" w:rsidRDefault="00A67C6B" w:rsidP="002B7264">
      <w:pPr>
        <w:spacing w:line="240" w:lineRule="auto"/>
        <w:ind w:firstLine="720"/>
        <w:jc w:val="both"/>
        <w:rPr>
          <w:rFonts w:ascii="Times New Roman" w:hAnsi="Times New Roman" w:cs="Times New Roman"/>
          <w:i w:val="0"/>
          <w:sz w:val="24"/>
          <w:szCs w:val="24"/>
          <w:lang w:val="id-ID"/>
        </w:rPr>
      </w:pPr>
      <w:r w:rsidRPr="00A67C6B">
        <w:rPr>
          <w:rFonts w:ascii="Times New Roman" w:hAnsi="Times New Roman" w:cs="Times New Roman"/>
          <w:i w:val="0"/>
          <w:sz w:val="24"/>
          <w:szCs w:val="24"/>
        </w:rPr>
        <w:t>The level of risk is the level of possibility of the actual return not being as expected due to the factors that influence it (Arifiani, 2015). Portfolio beta (β) is market risk which provides an overview of the relationship between portfolio returns and returns from the comparison. The tool to measure the level of risk in this study uses Beta (β). In this study, Beta was obtained by means of linear regression of stock mutual fund returns with comparison returns (IHSG) (Gumilang and Subiyantoro, 2019). The greater the return and the smaller the resulting risk, the higher the ratio, the better the performance of a mutual fund (Pratomo and Nugraha, 2015).</w:t>
      </w:r>
    </w:p>
    <w:p w14:paraId="2C432D7E" w14:textId="77777777" w:rsidR="00A67C6B" w:rsidRPr="00A67C6B" w:rsidRDefault="00A67C6B" w:rsidP="00A67C6B">
      <w:pPr>
        <w:spacing w:line="240" w:lineRule="auto"/>
        <w:ind w:firstLine="720"/>
        <w:jc w:val="both"/>
        <w:rPr>
          <w:rFonts w:ascii="Times New Roman" w:hAnsi="Times New Roman" w:cs="Times New Roman"/>
          <w:b/>
          <w:i w:val="0"/>
          <w:sz w:val="24"/>
          <w:szCs w:val="24"/>
          <w:lang w:val="id-ID"/>
        </w:rPr>
      </w:pPr>
      <w:r w:rsidRPr="00A67C6B">
        <w:rPr>
          <w:rFonts w:ascii="Times New Roman" w:hAnsi="Times New Roman" w:cs="Times New Roman"/>
          <w:b/>
          <w:i w:val="0"/>
          <w:sz w:val="24"/>
          <w:szCs w:val="24"/>
          <w:lang w:val="id-ID"/>
        </w:rPr>
        <w:t xml:space="preserve">Prior Research and Hypothesis Development </w:t>
      </w:r>
    </w:p>
    <w:p w14:paraId="283506D4" w14:textId="77777777" w:rsidR="00A67C6B" w:rsidRPr="002B7264" w:rsidRDefault="00A67C6B" w:rsidP="002B7264">
      <w:pPr>
        <w:spacing w:line="240" w:lineRule="auto"/>
        <w:ind w:firstLine="720"/>
        <w:jc w:val="both"/>
        <w:rPr>
          <w:rFonts w:ascii="Times New Roman" w:hAnsi="Times New Roman" w:cs="Times New Roman"/>
          <w:i w:val="0"/>
          <w:sz w:val="24"/>
          <w:szCs w:val="24"/>
          <w:lang w:val="id-ID"/>
        </w:rPr>
      </w:pPr>
      <w:r w:rsidRPr="00A67C6B">
        <w:rPr>
          <w:rFonts w:ascii="Times New Roman" w:hAnsi="Times New Roman" w:cs="Times New Roman"/>
          <w:i w:val="0"/>
          <w:sz w:val="24"/>
          <w:szCs w:val="24"/>
        </w:rPr>
        <w:t xml:space="preserve">There are several activities that must be carried out by investment managers in managing their funds, including determining asset allocation policies and stock selection. Asset allocation policy is the determination of asset allocation regarding the distribution of funds held in various available asset classes (Drobetz and Kohler, 2014). In addition, investors must pay attention to various limitations that affect asset allocation policies, such as how much funds are owned and the portion of the distribution of these funds. Measurement of asset allocation policy, Ibotson and Kaplan (2000) do it with a model consisting of return policy (PRit) and active return (ARit). The return policy is part of the asset allocation policy (Rit), while the active return is the rest. active return, depends on the ability of managers to actively determine the weighting of asset classes and sets of securities into policy and market cycle determination. The research period is 10 years, starting from April 2009 to March 2019. Based on this research, it can be concluded that the performance of mutual funds is largely influenced by asset allocation policies, this has </w:t>
      </w:r>
      <w:r w:rsidRPr="00A67C6B">
        <w:rPr>
          <w:rFonts w:ascii="Times New Roman" w:hAnsi="Times New Roman" w:cs="Times New Roman"/>
          <w:i w:val="0"/>
          <w:sz w:val="24"/>
          <w:szCs w:val="24"/>
        </w:rPr>
        <w:lastRenderedPageBreak/>
        <w:t>not taken into account the selection of securities to be included in the portfolio. The sample used was 98 mixed mutual funds and 58 American pension funds, with the results that asset allocation policies affect mutual fund performance by 40%, 90%, and 100% depending on the questions asked. Although the asset allocation policies set are different, in principle they have the same goal,</w:t>
      </w:r>
    </w:p>
    <w:p w14:paraId="1553B482" w14:textId="77777777" w:rsidR="00A67C6B" w:rsidRPr="00A67C6B" w:rsidRDefault="00A67C6B" w:rsidP="00A67C6B">
      <w:pPr>
        <w:spacing w:line="240" w:lineRule="auto"/>
        <w:ind w:firstLine="720"/>
        <w:jc w:val="both"/>
        <w:rPr>
          <w:rFonts w:ascii="Times New Roman" w:hAnsi="Times New Roman" w:cs="Times New Roman"/>
          <w:i w:val="0"/>
          <w:sz w:val="24"/>
          <w:szCs w:val="24"/>
        </w:rPr>
      </w:pPr>
      <w:r w:rsidRPr="00A67C6B">
        <w:rPr>
          <w:rFonts w:ascii="Times New Roman" w:hAnsi="Times New Roman" w:cs="Times New Roman"/>
          <w:i w:val="0"/>
          <w:sz w:val="24"/>
          <w:szCs w:val="24"/>
        </w:rPr>
        <w:t>Mulyana (2015) examines whether asset allocation policies and securities selection have an influence on the performance of open mutual funds in the form of collective investment contracts (stock mutual funds, fixed income mutual funds, and mixed mutual funds) in 2012-2014. The method used to assess the performance of each mutual fund uses the Sharpe Ratio and to determine how effectively the investment manager performs its functions, which consist of asset allocation policy and securities selection using the Asset class factor model (Sharpe). , 2015). The results showed that the effect of asset allocation policy was 56.22% and the selection of securities was 43.78% on the performance of equity mutual funds, 64% and 36% on the performance of fixed income mutual funds, and 52.54% and 47, respectively. 46% of mixed mutual fund performance. Purnomo (2007) examines the effect of asset allocation policies and securities selection on the performance of Islamic mutual funds in the period January 2016 to December 2017. The results show that 5 out of 10 Islamic mutual funds have higher performance than the comparison returns used. Another result of Purnomo (2007) research that asset allocation policies and securities selection has a positive and significant effect on the performance of Islamic mutual funds. The first hypothesis is formulated as follows.: The results showed that 5 out of 10 Islamic mutual funds had higher performance than the comparison returns used. Another result of Purnomo (2007) research that asset allocation policies and securities selection has a positive and significant effect on the performance of Islamic mutual funds. The first hypothesis is formulated as follows.: The results showed that 5 out of 10 Islamic mutual funds had higher performance than the comparison returns used. Another result of Purnomo (2007) research that asset allocation policies and securities selection has a positive and significant effect on the performance of Islamic mutual funds. The first hypothesis is formulated as follows.:</w:t>
      </w:r>
    </w:p>
    <w:p w14:paraId="47408943" w14:textId="77777777" w:rsidR="00A67C6B" w:rsidRPr="002B7264" w:rsidRDefault="00A67C6B" w:rsidP="002B7264">
      <w:pPr>
        <w:spacing w:line="240" w:lineRule="auto"/>
        <w:ind w:firstLine="720"/>
        <w:jc w:val="both"/>
        <w:rPr>
          <w:rFonts w:ascii="Times New Roman" w:hAnsi="Times New Roman" w:cs="Times New Roman"/>
          <w:i w:val="0"/>
          <w:sz w:val="24"/>
          <w:szCs w:val="24"/>
          <w:lang w:val="id-ID"/>
        </w:rPr>
      </w:pPr>
      <w:r w:rsidRPr="00A67C6B">
        <w:rPr>
          <w:rFonts w:ascii="Times New Roman" w:hAnsi="Times New Roman" w:cs="Times New Roman"/>
          <w:i w:val="0"/>
          <w:sz w:val="24"/>
          <w:szCs w:val="24"/>
        </w:rPr>
        <w:t>HA1: Asset allocation policy affects the performance of equity mutual funds in 2017-2019.</w:t>
      </w:r>
    </w:p>
    <w:p w14:paraId="11DEA55C" w14:textId="77777777" w:rsidR="00A67C6B" w:rsidRPr="002B7264" w:rsidRDefault="00A67C6B" w:rsidP="002B7264">
      <w:pPr>
        <w:spacing w:line="240" w:lineRule="auto"/>
        <w:ind w:firstLine="720"/>
        <w:jc w:val="both"/>
        <w:rPr>
          <w:rFonts w:ascii="Times New Roman" w:hAnsi="Times New Roman" w:cs="Times New Roman"/>
          <w:i w:val="0"/>
          <w:sz w:val="24"/>
          <w:szCs w:val="24"/>
          <w:lang w:val="id-ID"/>
        </w:rPr>
      </w:pPr>
      <w:r w:rsidRPr="00A67C6B">
        <w:rPr>
          <w:rFonts w:ascii="Times New Roman" w:hAnsi="Times New Roman" w:cs="Times New Roman"/>
          <w:i w:val="0"/>
          <w:sz w:val="24"/>
          <w:szCs w:val="24"/>
        </w:rPr>
        <w:t>Untung (2017) conducted a study on whether there are stock mutual fund investment managers in Indonesia who have superior stock selection abilities (positive alpha) using the formula model from Treynor and Mazuy (2016). The method used in Untung's journal is the Treynor and Mazuy model which is a regression analysis model. To test whether there are stock mutual fund investment managers in Indonesia with positive alpha is to check the significance of the regression results of the 17 equity mutual funds. The results of research in the journal Untung (2017), namely that there are 11 equity mutual funds with a positive alpha coefficient, while with a 99% confidence level, there is only one equity mutual fund with a statistically significant positive alpha, namely TRIM Kapital. One thing that is interesting is that this mutual fund has a low level of diversification with an adjusted R2 of 68.58%. The conclusion is that there are stock mutual fund investment managers in Indonesia with positive alpha or superior stock selection ability.</w:t>
      </w:r>
    </w:p>
    <w:p w14:paraId="257A81FB" w14:textId="77777777" w:rsidR="00A67C6B" w:rsidRPr="00A67C6B" w:rsidRDefault="00A67C6B" w:rsidP="00A67C6B">
      <w:pPr>
        <w:spacing w:line="240" w:lineRule="auto"/>
        <w:ind w:firstLine="720"/>
        <w:jc w:val="both"/>
        <w:rPr>
          <w:rFonts w:ascii="Times New Roman" w:hAnsi="Times New Roman" w:cs="Times New Roman"/>
          <w:i w:val="0"/>
          <w:sz w:val="24"/>
          <w:szCs w:val="24"/>
        </w:rPr>
      </w:pPr>
      <w:r w:rsidRPr="00A67C6B">
        <w:rPr>
          <w:rFonts w:ascii="Times New Roman" w:hAnsi="Times New Roman" w:cs="Times New Roman"/>
          <w:i w:val="0"/>
          <w:sz w:val="24"/>
          <w:szCs w:val="24"/>
        </w:rPr>
        <w:lastRenderedPageBreak/>
        <w:t xml:space="preserve">Research conducted by Ekandini (2016) examines the analysis of market timing performance and stock selection in equity mutual funds in Indonesia using the GARCH application. </w:t>
      </w:r>
    </w:p>
    <w:p w14:paraId="67D93F91" w14:textId="77777777" w:rsidR="00A67C6B" w:rsidRPr="00A67C6B" w:rsidRDefault="00A67C6B" w:rsidP="00A67C6B">
      <w:pPr>
        <w:spacing w:line="240" w:lineRule="auto"/>
        <w:ind w:firstLine="720"/>
        <w:jc w:val="both"/>
        <w:rPr>
          <w:rFonts w:ascii="Times New Roman" w:hAnsi="Times New Roman" w:cs="Times New Roman"/>
          <w:i w:val="0"/>
          <w:sz w:val="24"/>
          <w:szCs w:val="24"/>
        </w:rPr>
      </w:pPr>
      <w:r w:rsidRPr="00A67C6B">
        <w:rPr>
          <w:rFonts w:ascii="Times New Roman" w:hAnsi="Times New Roman" w:cs="Times New Roman"/>
          <w:i w:val="0"/>
          <w:sz w:val="24"/>
          <w:szCs w:val="24"/>
        </w:rPr>
        <w:t xml:space="preserve">(Generalized Autoregressive Conditional Heteroscedasticity) in January 2015 to August 2018. The results show that the stock selection ability factor of investment managers has a significant positive effect on returns, while the market timing ability factor of investment managers only contributes negatively to returns from mutual funds. . </w:t>
      </w:r>
    </w:p>
    <w:p w14:paraId="14687F29" w14:textId="77777777" w:rsidR="00A67C6B" w:rsidRPr="00A67C6B" w:rsidRDefault="00A67C6B" w:rsidP="00A67C6B">
      <w:pPr>
        <w:spacing w:line="240" w:lineRule="auto"/>
        <w:ind w:firstLine="720"/>
        <w:jc w:val="both"/>
        <w:rPr>
          <w:rFonts w:ascii="Times New Roman" w:hAnsi="Times New Roman" w:cs="Times New Roman"/>
          <w:i w:val="0"/>
          <w:sz w:val="24"/>
          <w:szCs w:val="24"/>
        </w:rPr>
      </w:pPr>
      <w:r w:rsidRPr="00A67C6B">
        <w:rPr>
          <w:rFonts w:ascii="Times New Roman" w:hAnsi="Times New Roman" w:cs="Times New Roman"/>
          <w:i w:val="0"/>
          <w:sz w:val="24"/>
          <w:szCs w:val="24"/>
        </w:rPr>
        <w:t>Research conducted by Gumilang and Subiyantoro (2016) examines the analysis of the effect of market timing and stock selection on the performance of fixed income mutual funds based on the asset class owned by the investment manager. Measurement of each variable is measured by the Henriksson and Merton model and the Treynor and Mazuy model, while to measure its performance using the Sharpe Ratio, Treynor Ratio, Jensen Ratio, and Appraisal Ratio (Information Ratio) methods. The results obtained stated that using the Henriksson and Merton model, it was found that all groups</w:t>
      </w:r>
    </w:p>
    <w:p w14:paraId="07E30770" w14:textId="77777777" w:rsidR="00A67C6B" w:rsidRPr="002B7264" w:rsidRDefault="00A67C6B" w:rsidP="002B7264">
      <w:pPr>
        <w:spacing w:line="240" w:lineRule="auto"/>
        <w:ind w:firstLine="720"/>
        <w:jc w:val="both"/>
        <w:rPr>
          <w:rFonts w:ascii="Times New Roman" w:hAnsi="Times New Roman" w:cs="Times New Roman"/>
          <w:i w:val="0"/>
          <w:sz w:val="24"/>
          <w:szCs w:val="24"/>
          <w:lang w:val="id-ID"/>
        </w:rPr>
      </w:pPr>
      <w:r w:rsidRPr="00A67C6B">
        <w:rPr>
          <w:rFonts w:ascii="Times New Roman" w:hAnsi="Times New Roman" w:cs="Times New Roman"/>
          <w:i w:val="0"/>
          <w:sz w:val="24"/>
          <w:szCs w:val="24"/>
        </w:rPr>
        <w:t>investment management has succeeded in conducting market timing and stock selection. This is indicated by the positive values ​​of and of each fixed income mutual fund product, although not statistically significant. Similar results were also obtained using the Treynor and Mazuy models, but only investment management group I had statistically significant market timing and stock selection. The second hypothesis is formulated as follows.</w:t>
      </w:r>
    </w:p>
    <w:p w14:paraId="2BA1085D" w14:textId="77777777" w:rsidR="00A67C6B" w:rsidRPr="00A67C6B" w:rsidRDefault="00A67C6B" w:rsidP="00A67C6B">
      <w:pPr>
        <w:spacing w:line="240" w:lineRule="auto"/>
        <w:ind w:firstLine="720"/>
        <w:jc w:val="both"/>
        <w:rPr>
          <w:rFonts w:ascii="Times New Roman" w:hAnsi="Times New Roman" w:cs="Times New Roman"/>
          <w:i w:val="0"/>
          <w:sz w:val="24"/>
          <w:szCs w:val="24"/>
        </w:rPr>
      </w:pPr>
      <w:r w:rsidRPr="00A67C6B">
        <w:rPr>
          <w:rFonts w:ascii="Times New Roman" w:hAnsi="Times New Roman" w:cs="Times New Roman"/>
          <w:i w:val="0"/>
          <w:sz w:val="24"/>
          <w:szCs w:val="24"/>
        </w:rPr>
        <w:t>HA2 : Stock selection has an effect on the performance of equity mutual funds in 2017-2019.</w:t>
      </w:r>
    </w:p>
    <w:p w14:paraId="5BCAA5DC" w14:textId="77777777" w:rsidR="00A67C6B" w:rsidRPr="002B7264" w:rsidRDefault="00A67C6B" w:rsidP="002B7264">
      <w:pPr>
        <w:spacing w:line="240" w:lineRule="auto"/>
        <w:ind w:firstLine="720"/>
        <w:jc w:val="both"/>
        <w:rPr>
          <w:rFonts w:ascii="Times New Roman" w:hAnsi="Times New Roman" w:cs="Times New Roman"/>
          <w:i w:val="0"/>
          <w:sz w:val="24"/>
          <w:szCs w:val="24"/>
          <w:lang w:val="id-ID"/>
        </w:rPr>
      </w:pPr>
      <w:r w:rsidRPr="00A67C6B">
        <w:rPr>
          <w:rFonts w:ascii="Times New Roman" w:hAnsi="Times New Roman" w:cs="Times New Roman"/>
          <w:i w:val="0"/>
          <w:sz w:val="24"/>
          <w:szCs w:val="24"/>
        </w:rPr>
        <w:t>Investment in mutual funds has two sides that are always opposite, namely profits and risks. The level of risk of a mutual fund depends on the asset allocation policy, meaning how the Investment Manager allocates funds to the available asset classes and how big the portion of the distribution of the funds is. It is very important for investors to choose stocks to be included in the portfolio. This stage requires evaluating each stock that you want to include in the portfolio. This is in line with the portfolio theory proposed by Markowitz (2014), that an investor can form a portfolio that produces the highest expected return with a certain risk or form a portfolio that produces a certain expected return with the lowest level of risk.</w:t>
      </w:r>
    </w:p>
    <w:p w14:paraId="0849CD1B" w14:textId="77777777" w:rsidR="00A67C6B" w:rsidRPr="002B7264" w:rsidRDefault="00A67C6B" w:rsidP="002B7264">
      <w:pPr>
        <w:spacing w:line="240" w:lineRule="auto"/>
        <w:ind w:firstLine="720"/>
        <w:jc w:val="both"/>
        <w:rPr>
          <w:rFonts w:ascii="Times New Roman" w:hAnsi="Times New Roman" w:cs="Times New Roman"/>
          <w:i w:val="0"/>
          <w:sz w:val="24"/>
          <w:szCs w:val="24"/>
          <w:lang w:val="id-ID"/>
        </w:rPr>
      </w:pPr>
      <w:r w:rsidRPr="00A67C6B">
        <w:rPr>
          <w:rFonts w:ascii="Times New Roman" w:hAnsi="Times New Roman" w:cs="Times New Roman"/>
          <w:i w:val="0"/>
          <w:sz w:val="24"/>
          <w:szCs w:val="24"/>
        </w:rPr>
        <w:t>Mohammad and Mokhtar (2017) in their research examine the performance of several Islamic mutual funds in Malaysia by measuring the risk and return variables during the 2013-2017 period which are compared with the market index, namely the Kuala Lumpur Syariah Index (KLSI). The measuring instrument uses the Treynor and Sharpe Index model. The results showed that the return and risk were significantly positive on the performance of Islamic mutual funds listed in the Kuala Lumpur Syariah Index (KLSI), while from the Sharpe Index and Treynor Index measurements, the performance of these Islamic mutual funds underperformed the benchmark except for Public Etikal mutual funds which the performance of the benchmark.</w:t>
      </w:r>
    </w:p>
    <w:p w14:paraId="124E32AB" w14:textId="77777777" w:rsidR="00A67C6B" w:rsidRPr="00A67C6B" w:rsidRDefault="00A67C6B" w:rsidP="00A67C6B">
      <w:pPr>
        <w:spacing w:line="240" w:lineRule="auto"/>
        <w:ind w:firstLine="720"/>
        <w:jc w:val="both"/>
        <w:rPr>
          <w:rFonts w:ascii="Times New Roman" w:hAnsi="Times New Roman" w:cs="Times New Roman"/>
          <w:i w:val="0"/>
          <w:sz w:val="24"/>
          <w:szCs w:val="24"/>
        </w:rPr>
      </w:pPr>
      <w:r w:rsidRPr="00A67C6B">
        <w:rPr>
          <w:rFonts w:ascii="Times New Roman" w:hAnsi="Times New Roman" w:cs="Times New Roman"/>
          <w:i w:val="0"/>
          <w:sz w:val="24"/>
          <w:szCs w:val="24"/>
        </w:rPr>
        <w:t xml:space="preserve">Research conducted by Arifiani (2015) analyzes the effect of management compensation, mutual fund size, and risk level on mixed mutual fund performance in Indonesia in 2017-2019. Arifiani's research (2015) found that the level of risk had a </w:t>
      </w:r>
      <w:r w:rsidRPr="00A67C6B">
        <w:rPr>
          <w:rFonts w:ascii="Times New Roman" w:hAnsi="Times New Roman" w:cs="Times New Roman"/>
          <w:i w:val="0"/>
          <w:sz w:val="24"/>
          <w:szCs w:val="24"/>
        </w:rPr>
        <w:lastRenderedPageBreak/>
        <w:t>significant influence on the performance of mixed mutual funds in 2017, 2018, 2019 and 2017-2019. This is because in theory, risk is positively related to portfolio performance (mutual funds). The level of risk is the probability that the actual return will not be as expected due to the factors that influence it. The greater the return and the smaller the resulting risk, the higher the ratio, the better the performance of a mutual fund (Pratomo and Nugraha, 2015). The third hypothesis is formulated as follows.</w:t>
      </w:r>
    </w:p>
    <w:p w14:paraId="5CFA83E4" w14:textId="77777777" w:rsidR="007450B1" w:rsidRPr="009E2610" w:rsidRDefault="00A67C6B" w:rsidP="009E2610">
      <w:pPr>
        <w:spacing w:line="240" w:lineRule="auto"/>
        <w:ind w:firstLine="720"/>
        <w:jc w:val="both"/>
        <w:rPr>
          <w:rFonts w:ascii="Times New Roman" w:hAnsi="Times New Roman" w:cs="Times New Roman"/>
          <w:i w:val="0"/>
          <w:sz w:val="24"/>
          <w:szCs w:val="24"/>
        </w:rPr>
      </w:pPr>
      <w:r w:rsidRPr="00A67C6B">
        <w:rPr>
          <w:rFonts w:ascii="Times New Roman" w:hAnsi="Times New Roman" w:cs="Times New Roman"/>
          <w:i w:val="0"/>
          <w:sz w:val="24"/>
          <w:szCs w:val="24"/>
        </w:rPr>
        <w:t>HA3 : The level of risk has a significant effect on the performance of equity mutual funds in 2017-2019.</w:t>
      </w:r>
    </w:p>
    <w:p w14:paraId="11A29D65" w14:textId="77777777" w:rsidR="002B7264" w:rsidRDefault="00FB0B31" w:rsidP="002B7264">
      <w:pPr>
        <w:spacing w:after="0" w:line="240" w:lineRule="auto"/>
        <w:jc w:val="both"/>
        <w:rPr>
          <w:rFonts w:ascii="Times New Roman" w:hAnsi="Times New Roman" w:cs="Times New Roman"/>
          <w:b/>
          <w:i w:val="0"/>
          <w:color w:val="FF0000"/>
          <w:sz w:val="24"/>
          <w:szCs w:val="24"/>
          <w:lang w:val="id-ID"/>
        </w:rPr>
      </w:pPr>
      <w:r w:rsidRPr="00FB0B31">
        <w:rPr>
          <w:rFonts w:ascii="Times New Roman" w:hAnsi="Times New Roman" w:cs="Times New Roman"/>
          <w:b/>
          <w:i w:val="0"/>
          <w:sz w:val="24"/>
          <w:szCs w:val="24"/>
          <w:lang w:val="id-ID"/>
        </w:rPr>
        <w:t>METHOD</w:t>
      </w:r>
      <w:bookmarkStart w:id="4" w:name="_Hlk67678893"/>
    </w:p>
    <w:p w14:paraId="267CDDD2" w14:textId="77777777" w:rsidR="002B7264" w:rsidRPr="002B7264" w:rsidRDefault="002B7264" w:rsidP="002B7264">
      <w:pPr>
        <w:spacing w:after="0" w:line="240" w:lineRule="auto"/>
        <w:jc w:val="both"/>
        <w:rPr>
          <w:rFonts w:ascii="Times New Roman" w:hAnsi="Times New Roman" w:cs="Times New Roman"/>
          <w:i w:val="0"/>
          <w:sz w:val="24"/>
          <w:szCs w:val="24"/>
        </w:rPr>
      </w:pPr>
      <w:r w:rsidRPr="002B7264">
        <w:rPr>
          <w:rFonts w:ascii="Times New Roman" w:hAnsi="Times New Roman" w:cs="Times New Roman"/>
          <w:i w:val="0"/>
          <w:sz w:val="24"/>
          <w:szCs w:val="24"/>
        </w:rPr>
        <w:t xml:space="preserve">Data, Population and Sample </w:t>
      </w:r>
    </w:p>
    <w:p w14:paraId="1F5688A0" w14:textId="25AC9FB3" w:rsidR="002B7264" w:rsidRPr="002B7264" w:rsidRDefault="002B7264" w:rsidP="002B7264">
      <w:pPr>
        <w:spacing w:line="240" w:lineRule="auto"/>
        <w:ind w:right="44" w:firstLine="720"/>
        <w:jc w:val="both"/>
        <w:rPr>
          <w:rFonts w:ascii="Times New Roman" w:hAnsi="Times New Roman" w:cs="Times New Roman"/>
          <w:i w:val="0"/>
          <w:sz w:val="24"/>
          <w:szCs w:val="24"/>
        </w:rPr>
      </w:pPr>
      <w:r w:rsidRPr="002B7264">
        <w:rPr>
          <w:rFonts w:ascii="Times New Roman" w:hAnsi="Times New Roman" w:cs="Times New Roman"/>
          <w:i w:val="0"/>
          <w:sz w:val="24"/>
          <w:szCs w:val="24"/>
        </w:rPr>
        <w:t xml:space="preserve">The data needed in this study is secondary data where the data collection method uses the documentation method from various literatures, magazines, and sites from the internet </w:t>
      </w:r>
      <w:hyperlink r:id="rId9" w:history="1">
        <w:r w:rsidRPr="002B7264">
          <w:rPr>
            <w:rFonts w:ascii="Times New Roman" w:hAnsi="Times New Roman" w:cs="Times New Roman"/>
            <w:i w:val="0"/>
            <w:sz w:val="24"/>
            <w:szCs w:val="24"/>
          </w:rPr>
          <w:t>(</w:t>
        </w:r>
      </w:hyperlink>
      <w:hyperlink r:id="rId10" w:history="1">
        <w:r w:rsidRPr="002B7264">
          <w:rPr>
            <w:rFonts w:ascii="Times New Roman" w:hAnsi="Times New Roman" w:cs="Times New Roman"/>
            <w:i w:val="0"/>
            <w:sz w:val="24"/>
            <w:szCs w:val="24"/>
          </w:rPr>
          <w:t>www.portalreksadana.com</w:t>
        </w:r>
      </w:hyperlink>
      <w:hyperlink r:id="rId11" w:history="1">
        <w:r w:rsidRPr="002B7264">
          <w:rPr>
            <w:rFonts w:ascii="Times New Roman" w:hAnsi="Times New Roman" w:cs="Times New Roman"/>
            <w:i w:val="0"/>
            <w:sz w:val="24"/>
            <w:szCs w:val="24"/>
          </w:rPr>
          <w:t>,</w:t>
        </w:r>
      </w:hyperlink>
      <w:r w:rsidRPr="002B7264">
        <w:rPr>
          <w:rFonts w:ascii="Times New Roman" w:hAnsi="Times New Roman" w:cs="Times New Roman"/>
          <w:i w:val="0"/>
          <w:sz w:val="24"/>
          <w:szCs w:val="24"/>
        </w:rPr>
        <w:t xml:space="preserve"> </w:t>
      </w:r>
      <w:hyperlink r:id="rId12" w:history="1">
        <w:r w:rsidRPr="002B7264">
          <w:rPr>
            <w:rFonts w:ascii="Times New Roman" w:hAnsi="Times New Roman" w:cs="Times New Roman"/>
            <w:i w:val="0"/>
            <w:sz w:val="24"/>
            <w:szCs w:val="24"/>
          </w:rPr>
          <w:t>www.bi.go.id</w:t>
        </w:r>
      </w:hyperlink>
      <w:hyperlink r:id="rId13" w:history="1">
        <w:r w:rsidRPr="002B7264">
          <w:rPr>
            <w:rFonts w:ascii="Times New Roman" w:hAnsi="Times New Roman" w:cs="Times New Roman"/>
            <w:i w:val="0"/>
            <w:sz w:val="24"/>
            <w:szCs w:val="24"/>
          </w:rPr>
          <w:t>,</w:t>
        </w:r>
      </w:hyperlink>
      <w:r w:rsidRPr="002B7264">
        <w:rPr>
          <w:rFonts w:ascii="Times New Roman" w:hAnsi="Times New Roman" w:cs="Times New Roman"/>
          <w:i w:val="0"/>
          <w:sz w:val="24"/>
          <w:szCs w:val="24"/>
        </w:rPr>
        <w:t xml:space="preserve"> </w:t>
      </w:r>
      <w:hyperlink r:id="rId14" w:history="1">
        <w:r w:rsidRPr="002B7264">
          <w:rPr>
            <w:rFonts w:ascii="Times New Roman" w:hAnsi="Times New Roman" w:cs="Times New Roman"/>
            <w:i w:val="0"/>
            <w:sz w:val="24"/>
            <w:szCs w:val="24"/>
          </w:rPr>
          <w:t>www.finance.yahoo.com</w:t>
        </w:r>
      </w:hyperlink>
      <w:hyperlink r:id="rId15" w:history="1">
        <w:r w:rsidRPr="002B7264">
          <w:rPr>
            <w:rFonts w:ascii="Times New Roman" w:hAnsi="Times New Roman" w:cs="Times New Roman"/>
            <w:i w:val="0"/>
            <w:sz w:val="24"/>
            <w:szCs w:val="24"/>
          </w:rPr>
          <w:t>,</w:t>
        </w:r>
      </w:hyperlink>
      <w:r w:rsidRPr="002B7264">
        <w:rPr>
          <w:rFonts w:ascii="Times New Roman" w:hAnsi="Times New Roman" w:cs="Times New Roman"/>
          <w:i w:val="0"/>
          <w:sz w:val="24"/>
          <w:szCs w:val="24"/>
        </w:rPr>
        <w:t>and www.lps.go.id). The nature of the data is time series. The data needed in this study: 1) The rate of return (return). Portfolio return (Rp) using net asset value (NAV)/unit, 2) Risk-free interest rate represented by SBI (</w:t>
      </w:r>
      <w:r w:rsidR="00B46806" w:rsidRPr="00FB6B05">
        <w:rPr>
          <w:rFonts w:ascii="Times New Roman" w:hAnsi="Times New Roman" w:cs="Times New Roman"/>
          <w:i w:val="0"/>
          <w:noProof/>
          <w:sz w:val="24"/>
          <w:szCs w:val="24"/>
          <w:lang w:val="id-ID" w:eastAsia="id-ID" w:bidi="ar-SA"/>
        </w:rPr>
        <w:drawing>
          <wp:inline distT="0" distB="0" distL="0" distR="0" wp14:anchorId="6A21FF04" wp14:editId="63FAC035">
            <wp:extent cx="266700" cy="228600"/>
            <wp:effectExtent l="0" t="0" r="0" b="0"/>
            <wp:docPr id="7" name="Picture 3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33"/>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2B7264">
        <w:rPr>
          <w:rFonts w:ascii="Times New Roman" w:hAnsi="Times New Roman" w:cs="Times New Roman"/>
          <w:i w:val="0"/>
          <w:sz w:val="24"/>
          <w:szCs w:val="24"/>
        </w:rPr>
        <w:t>, 3) JCI data for the period January 2017 to December 2019, 4) Data on deposit rates, 5) Data on the proportion of asset allocation and stock selection.</w:t>
      </w:r>
    </w:p>
    <w:p w14:paraId="55C4129A" w14:textId="77777777" w:rsidR="002B7264" w:rsidRPr="002B7264" w:rsidRDefault="002B7264" w:rsidP="002B7264">
      <w:pPr>
        <w:spacing w:after="255" w:line="240" w:lineRule="auto"/>
        <w:ind w:right="38" w:firstLine="720"/>
        <w:jc w:val="both"/>
        <w:rPr>
          <w:rFonts w:ascii="Times New Roman" w:hAnsi="Times New Roman" w:cs="Times New Roman"/>
          <w:i w:val="0"/>
          <w:sz w:val="24"/>
          <w:szCs w:val="24"/>
        </w:rPr>
      </w:pPr>
      <w:r w:rsidRPr="002B7264">
        <w:rPr>
          <w:rFonts w:ascii="Times New Roman" w:hAnsi="Times New Roman" w:cs="Times New Roman"/>
          <w:i w:val="0"/>
          <w:sz w:val="24"/>
          <w:szCs w:val="24"/>
        </w:rPr>
        <w:t xml:space="preserve">The population in this study are equity mutual funds registered with Bapepam in </w:t>
      </w:r>
    </w:p>
    <w:p w14:paraId="5E0A8BCA" w14:textId="77777777" w:rsidR="002B7264" w:rsidRPr="002B7264" w:rsidRDefault="002B7264" w:rsidP="002B7264">
      <w:pPr>
        <w:spacing w:line="240" w:lineRule="auto"/>
        <w:ind w:left="17" w:right="44" w:firstLine="720"/>
        <w:jc w:val="both"/>
        <w:rPr>
          <w:rFonts w:ascii="Times New Roman" w:hAnsi="Times New Roman" w:cs="Times New Roman"/>
          <w:i w:val="0"/>
          <w:sz w:val="24"/>
          <w:szCs w:val="24"/>
        </w:rPr>
      </w:pPr>
      <w:r w:rsidRPr="002B7264">
        <w:rPr>
          <w:rFonts w:ascii="Times New Roman" w:hAnsi="Times New Roman" w:cs="Times New Roman"/>
          <w:i w:val="0"/>
          <w:sz w:val="24"/>
          <w:szCs w:val="24"/>
        </w:rPr>
        <w:t>2017-2019. The research sample was carried out using a purposive sampling technique with pooling data (Ghozali, 2015). The considerations are as follows: a) The selected sample must have an effective date before the research period, namely January 2017, b) The selected sample operates during the research period, namely from January 2017 to December</w:t>
      </w:r>
    </w:p>
    <w:p w14:paraId="55A1A929" w14:textId="77777777" w:rsidR="002B7264" w:rsidRPr="002B7264" w:rsidRDefault="002B7264" w:rsidP="002B7264">
      <w:pPr>
        <w:spacing w:line="240" w:lineRule="auto"/>
        <w:ind w:left="17" w:right="44" w:firstLine="720"/>
        <w:jc w:val="both"/>
        <w:rPr>
          <w:rFonts w:ascii="Times New Roman" w:hAnsi="Times New Roman" w:cs="Times New Roman"/>
          <w:i w:val="0"/>
          <w:sz w:val="24"/>
          <w:szCs w:val="24"/>
        </w:rPr>
      </w:pPr>
      <w:r w:rsidRPr="002B7264">
        <w:rPr>
          <w:rFonts w:ascii="Times New Roman" w:hAnsi="Times New Roman" w:cs="Times New Roman"/>
          <w:i w:val="0"/>
          <w:sz w:val="24"/>
          <w:szCs w:val="24"/>
        </w:rPr>
        <w:t>2019, c) The sample is still actively managing its funds in the form of equity mutual funds, d) Availability of data according to the research observation period. Based on the sample selection criteria, a sample of 21 mutual funds was obtained for each year. Data pooling is carried out in a regression test so that the number of samples becomes 63 equity mutual funds during 2017-2019.</w:t>
      </w:r>
    </w:p>
    <w:p w14:paraId="35E36F80" w14:textId="77777777" w:rsidR="007E2EC8" w:rsidRDefault="007E2EC8" w:rsidP="007E2EC8">
      <w:pPr>
        <w:spacing w:after="0" w:line="240" w:lineRule="auto"/>
        <w:jc w:val="both"/>
        <w:rPr>
          <w:rFonts w:ascii="Times New Roman" w:hAnsi="Times New Roman" w:cs="Times New Roman"/>
          <w:i w:val="0"/>
          <w:sz w:val="24"/>
          <w:szCs w:val="24"/>
          <w:lang w:val="id-ID"/>
        </w:rPr>
      </w:pPr>
    </w:p>
    <w:p w14:paraId="713940A9" w14:textId="77777777" w:rsidR="006168D1" w:rsidRDefault="006168D1">
      <w:pPr>
        <w:suppressAutoHyphens w:val="0"/>
        <w:spacing w:after="0" w:line="240" w:lineRule="auto"/>
        <w:rPr>
          <w:rFonts w:ascii="Times New Roman" w:hAnsi="Times New Roman"/>
          <w:b/>
          <w:bCs/>
          <w:i w:val="0"/>
          <w:iCs w:val="0"/>
          <w:sz w:val="24"/>
          <w:szCs w:val="24"/>
          <w:lang w:val="id-ID"/>
        </w:rPr>
      </w:pPr>
      <w:r>
        <w:rPr>
          <w:rFonts w:ascii="Times New Roman" w:hAnsi="Times New Roman"/>
          <w:b/>
          <w:bCs/>
          <w:i w:val="0"/>
          <w:iCs w:val="0"/>
          <w:sz w:val="24"/>
          <w:szCs w:val="24"/>
          <w:lang w:val="id-ID"/>
        </w:rPr>
        <w:br w:type="page"/>
      </w:r>
    </w:p>
    <w:p w14:paraId="3C729851" w14:textId="77777777" w:rsidR="00DE42FC" w:rsidRDefault="00E23209" w:rsidP="00DE42FC">
      <w:pPr>
        <w:pStyle w:val="BodyText"/>
        <w:spacing w:after="0" w:line="240" w:lineRule="auto"/>
        <w:jc w:val="both"/>
        <w:rPr>
          <w:rFonts w:ascii="Times New Roman" w:hAnsi="Times New Roman" w:cs="Times New Roman"/>
          <w:b/>
          <w:bCs/>
          <w:i w:val="0"/>
          <w:color w:val="FF0000"/>
          <w:sz w:val="24"/>
          <w:szCs w:val="24"/>
          <w:lang w:val="id-ID"/>
        </w:rPr>
      </w:pPr>
      <w:r w:rsidRPr="00E23209">
        <w:rPr>
          <w:rFonts w:ascii="Times New Roman" w:hAnsi="Times New Roman"/>
          <w:b/>
          <w:bCs/>
          <w:i w:val="0"/>
          <w:iCs w:val="0"/>
          <w:sz w:val="24"/>
          <w:szCs w:val="24"/>
          <w:lang w:val="id-ID"/>
        </w:rPr>
        <w:t>Equation</w:t>
      </w:r>
      <w:bookmarkStart w:id="5" w:name="_Hlk67680237"/>
    </w:p>
    <w:p w14:paraId="134A3E42" w14:textId="77777777" w:rsidR="00DE42FC" w:rsidRDefault="00DE42FC" w:rsidP="00DE42FC">
      <w:pPr>
        <w:pStyle w:val="BodyText"/>
        <w:spacing w:after="0" w:line="240" w:lineRule="auto"/>
        <w:jc w:val="both"/>
        <w:rPr>
          <w:rFonts w:ascii="Times New Roman" w:hAnsi="Times New Roman" w:cs="Times New Roman"/>
          <w:b/>
          <w:bCs/>
          <w:i w:val="0"/>
          <w:color w:val="FF0000"/>
          <w:sz w:val="24"/>
          <w:szCs w:val="24"/>
          <w:lang w:val="id-ID"/>
        </w:rPr>
      </w:pPr>
    </w:p>
    <w:p w14:paraId="224333DC" w14:textId="77777777" w:rsidR="002B7264" w:rsidRPr="002F2367" w:rsidRDefault="002B7264" w:rsidP="00DE42FC">
      <w:pPr>
        <w:pStyle w:val="BodyText"/>
        <w:spacing w:after="0" w:line="240" w:lineRule="auto"/>
        <w:jc w:val="both"/>
        <w:rPr>
          <w:rFonts w:ascii="Times New Roman" w:hAnsi="Times New Roman" w:cs="Times New Roman"/>
          <w:i w:val="0"/>
          <w:iCs w:val="0"/>
          <w:sz w:val="24"/>
          <w:szCs w:val="24"/>
        </w:rPr>
      </w:pPr>
      <w:r w:rsidRPr="002F2367">
        <w:rPr>
          <w:rFonts w:ascii="Times New Roman" w:hAnsi="Times New Roman" w:cs="Times New Roman"/>
          <w:i w:val="0"/>
          <w:iCs w:val="0"/>
          <w:sz w:val="24"/>
          <w:szCs w:val="24"/>
        </w:rPr>
        <w:t xml:space="preserve">Operational Definition and Measurement of Variables </w:t>
      </w:r>
    </w:p>
    <w:p w14:paraId="07293626" w14:textId="77777777" w:rsidR="002B7264" w:rsidRPr="002F2367" w:rsidRDefault="002B7264" w:rsidP="00DE42FC">
      <w:pPr>
        <w:spacing w:line="240" w:lineRule="auto"/>
        <w:ind w:left="7" w:right="44" w:firstLine="720"/>
        <w:jc w:val="both"/>
        <w:rPr>
          <w:rFonts w:ascii="Times New Roman" w:hAnsi="Times New Roman" w:cs="Times New Roman"/>
          <w:i w:val="0"/>
          <w:iCs w:val="0"/>
          <w:sz w:val="24"/>
          <w:szCs w:val="24"/>
        </w:rPr>
      </w:pPr>
      <w:r w:rsidRPr="002F2367">
        <w:rPr>
          <w:rFonts w:ascii="Times New Roman" w:hAnsi="Times New Roman" w:cs="Times New Roman"/>
          <w:i w:val="0"/>
          <w:iCs w:val="0"/>
          <w:sz w:val="24"/>
          <w:szCs w:val="24"/>
        </w:rPr>
        <w:t xml:space="preserve">Before measuring the influence of the variables of asset allocation policy, stock selection, and the level of risk on mutual fund performance, the steps taken are as follows. </w:t>
      </w:r>
    </w:p>
    <w:p w14:paraId="530EFE42" w14:textId="77777777" w:rsidR="002B7264" w:rsidRPr="002F2367" w:rsidRDefault="002B7264" w:rsidP="00DE42FC">
      <w:pPr>
        <w:numPr>
          <w:ilvl w:val="0"/>
          <w:numId w:val="1"/>
        </w:numPr>
        <w:tabs>
          <w:tab w:val="clear" w:pos="432"/>
        </w:tabs>
        <w:suppressAutoHyphens w:val="0"/>
        <w:spacing w:after="305" w:line="240" w:lineRule="auto"/>
        <w:ind w:left="925" w:right="44" w:firstLine="720"/>
        <w:jc w:val="both"/>
        <w:rPr>
          <w:rFonts w:ascii="Times New Roman" w:hAnsi="Times New Roman" w:cs="Times New Roman"/>
          <w:b/>
          <w:i w:val="0"/>
          <w:iCs w:val="0"/>
          <w:sz w:val="24"/>
          <w:szCs w:val="24"/>
        </w:rPr>
      </w:pPr>
      <w:r w:rsidRPr="002F2367">
        <w:rPr>
          <w:rFonts w:ascii="Times New Roman" w:hAnsi="Times New Roman" w:cs="Times New Roman"/>
          <w:i w:val="0"/>
          <w:iCs w:val="0"/>
          <w:sz w:val="24"/>
          <w:szCs w:val="24"/>
        </w:rPr>
        <w:t xml:space="preserve">Average return on equity fund portfolio </w:t>
      </w:r>
    </w:p>
    <w:p w14:paraId="013D1B7F" w14:textId="77777777" w:rsidR="002B7264" w:rsidRPr="00B7260F" w:rsidRDefault="002B7264" w:rsidP="00DE42FC">
      <w:pPr>
        <w:tabs>
          <w:tab w:val="center" w:pos="6505"/>
          <w:tab w:val="center" w:pos="7225"/>
          <w:tab w:val="center" w:pos="7945"/>
          <w:tab w:val="center" w:pos="8806"/>
        </w:tabs>
        <w:spacing w:after="371" w:line="240" w:lineRule="auto"/>
        <w:jc w:val="center"/>
        <w:rPr>
          <w:sz w:val="24"/>
          <w:szCs w:val="24"/>
        </w:rPr>
      </w:pPr>
    </w:p>
    <w:p w14:paraId="205491BC" w14:textId="20F9D294" w:rsidR="002B7264" w:rsidRPr="00DE42FC" w:rsidRDefault="00B46806" w:rsidP="00B94268">
      <w:pPr>
        <w:spacing w:line="240" w:lineRule="auto"/>
        <w:ind w:right="45" w:firstLine="742"/>
        <w:jc w:val="both"/>
        <w:rPr>
          <w:rFonts w:ascii="Times New Roman" w:hAnsi="Times New Roman" w:cs="Times New Roman"/>
          <w:i w:val="0"/>
          <w:sz w:val="24"/>
          <w:szCs w:val="24"/>
        </w:rPr>
      </w:pPr>
      <w:r>
        <w:rPr>
          <w:noProof/>
        </w:rPr>
        <mc:AlternateContent>
          <mc:Choice Requires="wpg">
            <w:drawing>
              <wp:anchor distT="0" distB="0" distL="0" distR="0" simplePos="0" relativeHeight="251651584" behindDoc="1" locked="0" layoutInCell="1" allowOverlap="1" wp14:anchorId="2E02F471" wp14:editId="15B6CD97">
                <wp:simplePos x="0" y="0"/>
                <wp:positionH relativeFrom="column">
                  <wp:posOffset>2566035</wp:posOffset>
                </wp:positionH>
                <wp:positionV relativeFrom="paragraph">
                  <wp:posOffset>-548005</wp:posOffset>
                </wp:positionV>
                <wp:extent cx="1533525" cy="751205"/>
                <wp:effectExtent l="0" t="0" r="9525" b="0"/>
                <wp:wrapNone/>
                <wp:docPr id="1097" name="Group 2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751205"/>
                          <a:chOff x="0" y="0"/>
                          <a:chExt cx="1533525" cy="751205"/>
                        </a:xfrm>
                      </wpg:grpSpPr>
                      <wps:wsp>
                        <wps:cNvPr id="1098" name="Bentuk Bebas: Bentuk 1"/>
                        <wps:cNvSpPr>
                          <a:spLocks/>
                        </wps:cNvSpPr>
                        <wps:spPr bwMode="auto">
                          <a:xfrm>
                            <a:off x="0" y="0"/>
                            <a:ext cx="1533525" cy="438150"/>
                          </a:xfrm>
                          <a:custGeom>
                            <a:avLst/>
                            <a:gdLst>
                              <a:gd name="T0" fmla="*/ 0 w 1533525"/>
                              <a:gd name="T1" fmla="*/ 438150 h 438150"/>
                              <a:gd name="T2" fmla="*/ 1533525 w 1533525"/>
                              <a:gd name="T3" fmla="*/ 438150 h 438150"/>
                              <a:gd name="T4" fmla="*/ 1533525 w 1533525"/>
                              <a:gd name="T5" fmla="*/ 0 h 438150"/>
                              <a:gd name="T6" fmla="*/ 0 w 1533525"/>
                              <a:gd name="T7" fmla="*/ 0 h 438150"/>
                              <a:gd name="T8" fmla="*/ 0 w 1533525"/>
                              <a:gd name="T9" fmla="*/ 438150 h 438150"/>
                            </a:gdLst>
                            <a:ahLst/>
                            <a:cxnLst>
                              <a:cxn ang="0">
                                <a:pos x="T0" y="T1"/>
                              </a:cxn>
                              <a:cxn ang="0">
                                <a:pos x="T2" y="T3"/>
                              </a:cxn>
                              <a:cxn ang="0">
                                <a:pos x="T4" y="T5"/>
                              </a:cxn>
                              <a:cxn ang="0">
                                <a:pos x="T6" y="T7"/>
                              </a:cxn>
                              <a:cxn ang="0">
                                <a:pos x="T8" y="T9"/>
                              </a:cxn>
                            </a:cxnLst>
                            <a:rect l="0" t="0" r="r" b="b"/>
                            <a:pathLst>
                              <a:path w="1533525" h="438150">
                                <a:moveTo>
                                  <a:pt x="0" y="438150"/>
                                </a:moveTo>
                                <a:lnTo>
                                  <a:pt x="1533525" y="438150"/>
                                </a:lnTo>
                                <a:lnTo>
                                  <a:pt x="1533525" y="0"/>
                                </a:lnTo>
                                <a:lnTo>
                                  <a:pt x="0" y="0"/>
                                </a:lnTo>
                                <a:lnTo>
                                  <a:pt x="0" y="438150"/>
                                </a:lnTo>
                                <a:close/>
                              </a:path>
                            </a:pathLst>
                          </a:custGeom>
                          <a:noFill/>
                          <a:ln w="9525" cap="rnd">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099" name="Image"/>
                          <pic:cNvPicPr>
                            <a:picLocks/>
                          </pic:cNvPicPr>
                        </pic:nvPicPr>
                        <pic:blipFill>
                          <a:blip r:embed="rId17"/>
                          <a:srcRect/>
                          <a:stretch>
                            <a:fillRect/>
                          </a:stretch>
                        </pic:blipFill>
                        <pic:spPr bwMode="auto">
                          <a:xfrm>
                            <a:off x="190500" y="77470"/>
                            <a:ext cx="1075690" cy="287020"/>
                          </a:xfrm>
                          <a:prstGeom prst="rect">
                            <a:avLst/>
                          </a:prstGeom>
                          <a:noFill/>
                        </pic:spPr>
                      </pic:pic>
                      <wps:wsp>
                        <wps:cNvPr id="1100" name="Persegi Panjang 3"/>
                        <wps:cNvSpPr>
                          <a:spLocks/>
                        </wps:cNvSpPr>
                        <wps:spPr bwMode="auto">
                          <a:xfrm>
                            <a:off x="1268222" y="114782"/>
                            <a:ext cx="50673" cy="224381"/>
                          </a:xfrm>
                          <a:prstGeom prst="rect">
                            <a:avLst/>
                          </a:prstGeom>
                          <a:noFill/>
                          <a:ln>
                            <a:noFill/>
                          </a:ln>
                        </wps:spPr>
                        <wps:txbx>
                          <w:txbxContent>
                            <w:p w14:paraId="3A5C65C5" w14:textId="77777777" w:rsidR="00AD65A0" w:rsidRDefault="00AD65A0" w:rsidP="002B7264">
                              <w:pPr>
                                <w:spacing w:after="160" w:line="259" w:lineRule="auto"/>
                              </w:pPr>
                              <w:r>
                                <w:rPr>
                                  <w:b/>
                                </w:rPr>
                                <w:t xml:space="preserve"> </w:t>
                              </w:r>
                            </w:p>
                          </w:txbxContent>
                        </wps:txbx>
                        <wps:bodyPr rot="0" vert="horz" wrap="square" lIns="0" tIns="0" rIns="0" bIns="0" anchor="t" anchorCtr="0" upright="1">
                          <a:noAutofit/>
                        </wps:bodyPr>
                      </wps:wsp>
                      <pic:pic xmlns:pic="http://schemas.openxmlformats.org/drawingml/2006/picture">
                        <pic:nvPicPr>
                          <pic:cNvPr id="1103" name="Image"/>
                          <pic:cNvPicPr>
                            <a:picLocks/>
                          </pic:cNvPicPr>
                        </pic:nvPicPr>
                        <pic:blipFill>
                          <a:blip r:embed="rId18"/>
                          <a:srcRect/>
                          <a:stretch>
                            <a:fillRect/>
                          </a:stretch>
                        </pic:blipFill>
                        <pic:spPr bwMode="auto">
                          <a:xfrm>
                            <a:off x="702310" y="541020"/>
                            <a:ext cx="277495" cy="21018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2E02F471" id="Group 22869" o:spid="_x0000_s1026" style="position:absolute;left:0;text-align:left;margin-left:202.05pt;margin-top:-43.15pt;width:120.75pt;height:59.15pt;z-index:-251664896;mso-wrap-distance-left:0;mso-wrap-distance-right:0" coordsize="15335,7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">
                <v:shape id="Bentuk Bebas: Bentuk 1" o:spid="_x0000_s1027" style="position:absolute;width:15335;height:4381;visibility:visible;mso-wrap-style:square;v-text-anchor:top" coordsize="1533525,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" path="m,438150r1533525,l1533525,,,,,438150xe" filled="f">
                  <v:stroke joinstyle="miter" endcap="round"/>
                  <v:path arrowok="t" o:connecttype="custom" o:connectlocs="0,438150;1533525,438150;1533525,0;0,0;0,43815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style="position:absolute;left:1905;top:774;width:10756;height:2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">
                  <v:imagedata r:id="rId19" o:title=""/>
                  <o:lock v:ext="edit" aspectratio="f"/>
                </v:shape>
                <v:rect id="Persegi Panjang 3" o:spid="_x0000_s1029" style="position:absolute;left:12682;top:114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qU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" filled="f" stroked="f">
                  <v:textbox inset="0,0,0,0">
                    <w:txbxContent>
                      <w:p w14:paraId="3A5C65C5" w14:textId="77777777" w:rsidR="00AD65A0" w:rsidRDefault="00AD65A0" w:rsidP="002B7264">
                        <w:pPr>
                          <w:spacing w:after="160" w:line="259" w:lineRule="auto"/>
                        </w:pPr>
                        <w:r>
                          <w:rPr>
                            <w:b/>
                          </w:rPr>
                          <w:t xml:space="preserve"> </w:t>
                        </w:r>
                      </w:p>
                    </w:txbxContent>
                  </v:textbox>
                </v:rect>
                <v:shape id="Image" o:spid="_x0000_s1030" type="#_x0000_t75" style="position:absolute;left:7023;top:5410;width:2775;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">
                  <v:imagedata r:id="rId20" o:title=""/>
                  <o:lock v:ext="edit" aspectratio="f"/>
                </v:shape>
              </v:group>
            </w:pict>
          </mc:Fallback>
        </mc:AlternateContent>
      </w:r>
      <w:r w:rsidR="002B7264" w:rsidRPr="00DE42FC">
        <w:rPr>
          <w:rFonts w:ascii="Times New Roman" w:hAnsi="Times New Roman" w:cs="Times New Roman"/>
          <w:i w:val="0"/>
          <w:sz w:val="24"/>
          <w:szCs w:val="24"/>
        </w:rPr>
        <w:t>where</w:t>
      </w:r>
      <w:r w:rsidRPr="00FB6B05">
        <w:rPr>
          <w:rFonts w:ascii="Times New Roman" w:hAnsi="Times New Roman" w:cs="Times New Roman"/>
          <w:i w:val="0"/>
          <w:noProof/>
          <w:sz w:val="24"/>
          <w:szCs w:val="24"/>
          <w:lang w:val="id-ID" w:eastAsia="id-ID" w:bidi="ar-SA"/>
        </w:rPr>
        <w:drawing>
          <wp:inline distT="0" distB="0" distL="0" distR="0" wp14:anchorId="354126DA" wp14:editId="4DFFD255">
            <wp:extent cx="485775" cy="228600"/>
            <wp:effectExtent l="0" t="0" r="0" b="0"/>
            <wp:docPr id="8" name="Picture 3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37"/>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002B7264" w:rsidRPr="00DE42FC">
        <w:rPr>
          <w:rFonts w:ascii="Times New Roman" w:hAnsi="Times New Roman" w:cs="Times New Roman"/>
          <w:i w:val="0"/>
          <w:sz w:val="24"/>
          <w:szCs w:val="24"/>
        </w:rPr>
        <w:t xml:space="preserve">the average portfolio return, the number of stock mutual fund samples, and </w:t>
      </w:r>
      <w:r w:rsidRPr="00FB6B05">
        <w:rPr>
          <w:rFonts w:ascii="Times New Roman" w:hAnsi="Times New Roman" w:cs="Times New Roman"/>
          <w:i w:val="0"/>
          <w:noProof/>
          <w:sz w:val="24"/>
          <w:szCs w:val="24"/>
          <w:lang w:val="id-ID" w:eastAsia="id-ID" w:bidi="ar-SA"/>
        </w:rPr>
        <w:drawing>
          <wp:inline distT="0" distB="0" distL="0" distR="0" wp14:anchorId="1F7C5057" wp14:editId="0CF54C3F">
            <wp:extent cx="409575" cy="228600"/>
            <wp:effectExtent l="0" t="0" r="0" b="0"/>
            <wp:docPr id="9" name="Picture 3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54"/>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002B7264" w:rsidRPr="00DE42FC">
        <w:rPr>
          <w:rFonts w:ascii="Times New Roman" w:hAnsi="Times New Roman" w:cs="Times New Roman"/>
          <w:i w:val="0"/>
          <w:sz w:val="24"/>
          <w:szCs w:val="24"/>
        </w:rPr>
        <w:t xml:space="preserve">return on the mutual fund portfolio in period t. </w:t>
      </w:r>
    </w:p>
    <w:p w14:paraId="67678E6C" w14:textId="77777777" w:rsidR="002B7264" w:rsidRPr="00B7260F" w:rsidRDefault="002B7264" w:rsidP="00B94268">
      <w:pPr>
        <w:numPr>
          <w:ilvl w:val="0"/>
          <w:numId w:val="1"/>
        </w:numPr>
        <w:tabs>
          <w:tab w:val="clear" w:pos="432"/>
        </w:tabs>
        <w:suppressAutoHyphens w:val="0"/>
        <w:spacing w:after="3" w:line="240" w:lineRule="auto"/>
        <w:ind w:left="0" w:right="45" w:firstLine="742"/>
        <w:jc w:val="both"/>
        <w:rPr>
          <w:sz w:val="24"/>
          <w:szCs w:val="24"/>
        </w:rPr>
      </w:pPr>
      <w:r w:rsidRPr="00DE42FC">
        <w:rPr>
          <w:rFonts w:ascii="Times New Roman" w:hAnsi="Times New Roman" w:cs="Times New Roman"/>
          <w:i w:val="0"/>
          <w:sz w:val="24"/>
          <w:szCs w:val="24"/>
        </w:rPr>
        <w:t>The average risk-free interest rate (SBI) in this study is limited to the average 1-month SBI interest rate. The data used is daily data and the interest rate obtained is reduced by taxes</w:t>
      </w:r>
      <w:r w:rsidRPr="00B7260F">
        <w:rPr>
          <w:sz w:val="24"/>
          <w:szCs w:val="24"/>
        </w:rPr>
        <w:t xml:space="preserve">. </w:t>
      </w:r>
    </w:p>
    <w:p w14:paraId="0ACFA243" w14:textId="15AA4363" w:rsidR="002B7264" w:rsidRPr="002B7264" w:rsidRDefault="00B46806" w:rsidP="00AD65A0">
      <w:pPr>
        <w:pStyle w:val="Heading1"/>
        <w:shd w:val="clear" w:color="auto" w:fill="auto"/>
        <w:tabs>
          <w:tab w:val="center" w:pos="5357"/>
          <w:tab w:val="center" w:pos="7225"/>
          <w:tab w:val="center" w:pos="7945"/>
          <w:tab w:val="center" w:pos="8827"/>
        </w:tabs>
        <w:spacing w:after="216" w:line="240" w:lineRule="auto"/>
        <w:ind w:left="431" w:hanging="431"/>
        <w:jc w:val="center"/>
        <w:rPr>
          <w:rFonts w:ascii="Times New Roman" w:hAnsi="Times New Roman"/>
          <w:i w:val="0"/>
          <w:sz w:val="24"/>
          <w:szCs w:val="24"/>
        </w:rPr>
      </w:pPr>
      <w:r>
        <w:rPr>
          <w:noProof/>
        </w:rPr>
        <mc:AlternateContent>
          <mc:Choice Requires="wpg">
            <w:drawing>
              <wp:inline distT="0" distB="0" distL="0" distR="0" wp14:anchorId="42685ECE" wp14:editId="29C8C13E">
                <wp:extent cx="1608455" cy="438785"/>
                <wp:effectExtent l="0" t="0" r="10795" b="0"/>
                <wp:docPr id="1091" name="Group 25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8455" cy="438785"/>
                          <a:chOff x="0" y="0"/>
                          <a:chExt cx="1608455" cy="438785"/>
                        </a:xfrm>
                      </wpg:grpSpPr>
                      <wps:wsp>
                        <wps:cNvPr id="1092" name="Bentuk Bebas: Bentuk 5"/>
                        <wps:cNvSpPr>
                          <a:spLocks/>
                        </wps:cNvSpPr>
                        <wps:spPr bwMode="auto">
                          <a:xfrm>
                            <a:off x="0" y="0"/>
                            <a:ext cx="1590675" cy="438785"/>
                          </a:xfrm>
                          <a:custGeom>
                            <a:avLst/>
                            <a:gdLst>
                              <a:gd name="T0" fmla="*/ 0 w 1590675"/>
                              <a:gd name="T1" fmla="*/ 438785 h 438785"/>
                              <a:gd name="T2" fmla="*/ 1590675 w 1590675"/>
                              <a:gd name="T3" fmla="*/ 438785 h 438785"/>
                              <a:gd name="T4" fmla="*/ 1590675 w 1590675"/>
                              <a:gd name="T5" fmla="*/ 0 h 438785"/>
                              <a:gd name="T6" fmla="*/ 0 w 1590675"/>
                              <a:gd name="T7" fmla="*/ 0 h 438785"/>
                              <a:gd name="T8" fmla="*/ 0 w 1590675"/>
                              <a:gd name="T9" fmla="*/ 438785 h 438785"/>
                            </a:gdLst>
                            <a:ahLst/>
                            <a:cxnLst>
                              <a:cxn ang="0">
                                <a:pos x="T0" y="T1"/>
                              </a:cxn>
                              <a:cxn ang="0">
                                <a:pos x="T2" y="T3"/>
                              </a:cxn>
                              <a:cxn ang="0">
                                <a:pos x="T4" y="T5"/>
                              </a:cxn>
                              <a:cxn ang="0">
                                <a:pos x="T6" y="T7"/>
                              </a:cxn>
                              <a:cxn ang="0">
                                <a:pos x="T8" y="T9"/>
                              </a:cxn>
                            </a:cxnLst>
                            <a:rect l="0" t="0" r="r" b="b"/>
                            <a:pathLst>
                              <a:path w="1590675" h="438785">
                                <a:moveTo>
                                  <a:pt x="0" y="438785"/>
                                </a:moveTo>
                                <a:lnTo>
                                  <a:pt x="1590675" y="438785"/>
                                </a:lnTo>
                                <a:lnTo>
                                  <a:pt x="1590675" y="0"/>
                                </a:lnTo>
                                <a:lnTo>
                                  <a:pt x="0" y="0"/>
                                </a:lnTo>
                                <a:lnTo>
                                  <a:pt x="0" y="438785"/>
                                </a:lnTo>
                                <a:close/>
                              </a:path>
                            </a:pathLst>
                          </a:custGeom>
                          <a:noFill/>
                          <a:ln w="9525" cap="rnd">
                            <a:solidFill>
                              <a:srgbClr val="000000"/>
                            </a:solidFill>
                            <a:miter lim="800000"/>
                            <a:headEnd/>
                            <a:tailEnd/>
                          </a:ln>
                        </wps:spPr>
                        <wps:bodyPr rot="0" vert="horz" wrap="square" lIns="91440" tIns="45720" rIns="91440" bIns="45720" anchor="t" anchorCtr="0" upright="1">
                          <a:noAutofit/>
                        </wps:bodyPr>
                      </wps:wsp>
                      <wps:wsp>
                        <wps:cNvPr id="1093" name="Persegi Panjang 6"/>
                        <wps:cNvSpPr>
                          <a:spLocks/>
                        </wps:cNvSpPr>
                        <wps:spPr bwMode="auto">
                          <a:xfrm>
                            <a:off x="134112" y="144882"/>
                            <a:ext cx="50673" cy="224380"/>
                          </a:xfrm>
                          <a:prstGeom prst="rect">
                            <a:avLst/>
                          </a:prstGeom>
                          <a:noFill/>
                          <a:ln>
                            <a:noFill/>
                          </a:ln>
                        </wps:spPr>
                        <wps:txbx>
                          <w:txbxContent>
                            <w:p w14:paraId="2572A895" w14:textId="77777777" w:rsidR="00AD65A0" w:rsidRDefault="00AD65A0" w:rsidP="002B7264">
                              <w:pPr>
                                <w:spacing w:after="160" w:line="259" w:lineRule="auto"/>
                              </w:pPr>
                              <w:r>
                                <w:t xml:space="preserve"> </w:t>
                              </w:r>
                            </w:p>
                          </w:txbxContent>
                        </wps:txbx>
                        <wps:bodyPr rot="0" vert="horz" wrap="square" lIns="0" tIns="0" rIns="0" bIns="0" anchor="t" anchorCtr="0" upright="1">
                          <a:noAutofit/>
                        </wps:bodyPr>
                      </wps:wsp>
                      <pic:pic xmlns:pic="http://schemas.openxmlformats.org/drawingml/2006/picture">
                        <pic:nvPicPr>
                          <pic:cNvPr id="1094" name="Image"/>
                          <pic:cNvPicPr>
                            <a:picLocks/>
                          </pic:cNvPicPr>
                        </pic:nvPicPr>
                        <pic:blipFill>
                          <a:blip r:embed="rId23"/>
                          <a:srcRect/>
                          <a:stretch>
                            <a:fillRect/>
                          </a:stretch>
                        </pic:blipFill>
                        <pic:spPr bwMode="auto">
                          <a:xfrm>
                            <a:off x="168910" y="63500"/>
                            <a:ext cx="1183005" cy="344805"/>
                          </a:xfrm>
                          <a:prstGeom prst="rect">
                            <a:avLst/>
                          </a:prstGeom>
                          <a:noFill/>
                        </pic:spPr>
                      </pic:pic>
                      <wps:wsp>
                        <wps:cNvPr id="1095" name="Persegi Panjang 8"/>
                        <wps:cNvSpPr>
                          <a:spLocks/>
                        </wps:cNvSpPr>
                        <wps:spPr bwMode="auto">
                          <a:xfrm>
                            <a:off x="1353566" y="123156"/>
                            <a:ext cx="58781" cy="260281"/>
                          </a:xfrm>
                          <a:prstGeom prst="rect">
                            <a:avLst/>
                          </a:prstGeom>
                          <a:noFill/>
                          <a:ln>
                            <a:noFill/>
                          </a:ln>
                        </wps:spPr>
                        <wps:txbx>
                          <w:txbxContent>
                            <w:p w14:paraId="118D811C" w14:textId="77777777" w:rsidR="00AD65A0" w:rsidRDefault="00AD65A0" w:rsidP="002B7264">
                              <w:pPr>
                                <w:spacing w:after="160" w:line="259" w:lineRule="auto"/>
                              </w:pPr>
                              <w:r>
                                <w:rPr>
                                  <w:b/>
                                  <w:sz w:val="28"/>
                                </w:rPr>
                                <w:t xml:space="preserve"> </w:t>
                              </w:r>
                            </w:p>
                          </w:txbxContent>
                        </wps:txbx>
                        <wps:bodyPr rot="0" vert="horz" wrap="square" lIns="0" tIns="0" rIns="0" bIns="0" anchor="t" anchorCtr="0" upright="1">
                          <a:noAutofit/>
                        </wps:bodyPr>
                      </wps:wsp>
                      <wps:wsp>
                        <wps:cNvPr id="1096" name="Persegi Panjang 9"/>
                        <wps:cNvSpPr>
                          <a:spLocks/>
                        </wps:cNvSpPr>
                        <wps:spPr bwMode="auto">
                          <a:xfrm>
                            <a:off x="1564259" y="123156"/>
                            <a:ext cx="58781" cy="260281"/>
                          </a:xfrm>
                          <a:prstGeom prst="rect">
                            <a:avLst/>
                          </a:prstGeom>
                          <a:noFill/>
                          <a:ln>
                            <a:noFill/>
                          </a:ln>
                        </wps:spPr>
                        <wps:txbx>
                          <w:txbxContent>
                            <w:p w14:paraId="729E0077" w14:textId="77777777" w:rsidR="00AD65A0" w:rsidRDefault="00AD65A0" w:rsidP="002B7264">
                              <w:pPr>
                                <w:spacing w:after="160" w:line="259" w:lineRule="auto"/>
                              </w:pPr>
                              <w:r>
                                <w:rPr>
                                  <w:b/>
                                  <w:sz w:val="28"/>
                                </w:rPr>
                                <w:t xml:space="preserve"> </w:t>
                              </w:r>
                            </w:p>
                          </w:txbxContent>
                        </wps:txbx>
                        <wps:bodyPr rot="0" vert="horz" wrap="square" lIns="0" tIns="0" rIns="0" bIns="0" anchor="t" anchorCtr="0" upright="1">
                          <a:noAutofit/>
                        </wps:bodyPr>
                      </wps:wsp>
                    </wpg:wgp>
                  </a:graphicData>
                </a:graphic>
              </wp:inline>
            </w:drawing>
          </mc:Choice>
          <mc:Fallback>
            <w:pict>
              <v:group w14:anchorId="42685ECE" id="Group 25401" o:spid="_x0000_s1031" style="width:126.65pt;height:34.55pt;mso-position-horizontal-relative:char;mso-position-vertical-relative:line" coordsize="16084,4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">
                <v:shape id="Bentuk Bebas: Bentuk 5" o:spid="_x0000_s1032" style="position:absolute;width:15906;height:4387;visibility:visible;mso-wrap-style:square;v-text-anchor:top" coordsize="1590675,43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" path="m,438785r1590675,l1590675,,,,,438785xe" filled="f">
                  <v:stroke joinstyle="miter" endcap="round"/>
                  <v:path arrowok="t" o:connecttype="custom" o:connectlocs="0,438785;1590675,438785;1590675,0;0,0;0,438785" o:connectangles="0,0,0,0,0"/>
                </v:shape>
                <v:rect id="Persegi Panjang 6" o:spid="_x0000_s1033" style="position:absolute;left:1341;top:144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F5wwAAAN0AAAAPAAAAZHJzL2Rvd25yZXYueG1sRE9Li8Iw&#10;EL4v+B/CCN7WVAW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sXOhecMAAADdAAAADwAA&#10;AAAAAAAAAAAAAAAHAgAAZHJzL2Rvd25yZXYueG1sUEsFBgAAAAADAAMAtwAAAPcCAAAAAA==&#10;" filled="f" stroked="f">
                  <v:textbox inset="0,0,0,0">
                    <w:txbxContent>
                      <w:p w14:paraId="2572A895" w14:textId="77777777" w:rsidR="00AD65A0" w:rsidRDefault="00AD65A0" w:rsidP="002B7264">
                        <w:pPr>
                          <w:spacing w:after="160" w:line="259" w:lineRule="auto"/>
                        </w:pPr>
                        <w:r>
                          <w:t xml:space="preserve"> </w:t>
                        </w:r>
                      </w:p>
                    </w:txbxContent>
                  </v:textbox>
                </v:rect>
                <v:shape id="Image" o:spid="_x0000_s1034" type="#_x0000_t75" style="position:absolute;left:1689;top:635;width:11830;height:3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">
                  <v:imagedata r:id="rId24" o:title=""/>
                  <o:lock v:ext="edit" aspectratio="f"/>
                </v:shape>
                <v:rect id="Persegi Panjang 8" o:spid="_x0000_s1035" style="position:absolute;left:13535;top:1231;width:5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yWwwAAAN0AAAAPAAAAZHJzL2Rvd25yZXYueG1sRE9Li8Iw&#10;EL4v+B/CCN7WVE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UdaclsMAAADdAAAADwAA&#10;AAAAAAAAAAAAAAAHAgAAZHJzL2Rvd25yZXYueG1sUEsFBgAAAAADAAMAtwAAAPcCAAAAAA==&#10;" filled="f" stroked="f">
                  <v:textbox inset="0,0,0,0">
                    <w:txbxContent>
                      <w:p w14:paraId="118D811C" w14:textId="77777777" w:rsidR="00AD65A0" w:rsidRDefault="00AD65A0" w:rsidP="002B7264">
                        <w:pPr>
                          <w:spacing w:after="160" w:line="259" w:lineRule="auto"/>
                        </w:pPr>
                        <w:r>
                          <w:rPr>
                            <w:b/>
                            <w:sz w:val="28"/>
                          </w:rPr>
                          <w:t xml:space="preserve"> </w:t>
                        </w:r>
                      </w:p>
                    </w:txbxContent>
                  </v:textbox>
                </v:rect>
                <v:rect id="Persegi Panjang 9" o:spid="_x0000_s1036" style="position:absolute;left:15642;top:1231;width:5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" filled="f" stroked="f">
                  <v:textbox inset="0,0,0,0">
                    <w:txbxContent>
                      <w:p w14:paraId="729E0077" w14:textId="77777777" w:rsidR="00AD65A0" w:rsidRDefault="00AD65A0" w:rsidP="002B7264">
                        <w:pPr>
                          <w:spacing w:after="160" w:line="259" w:lineRule="auto"/>
                        </w:pPr>
                        <w:r>
                          <w:rPr>
                            <w:b/>
                            <w:sz w:val="28"/>
                          </w:rPr>
                          <w:t xml:space="preserve"> </w:t>
                        </w:r>
                      </w:p>
                    </w:txbxContent>
                  </v:textbox>
                </v:rect>
                <w10:anchorlock/>
              </v:group>
            </w:pict>
          </mc:Fallback>
        </mc:AlternateContent>
      </w:r>
    </w:p>
    <w:p w14:paraId="5A90980A" w14:textId="28667F99" w:rsidR="002B7264" w:rsidRPr="00DE42FC" w:rsidRDefault="002B7264" w:rsidP="00B94268">
      <w:pPr>
        <w:spacing w:line="240" w:lineRule="auto"/>
        <w:ind w:right="45" w:firstLine="720"/>
        <w:jc w:val="both"/>
        <w:rPr>
          <w:rFonts w:ascii="Times New Roman" w:hAnsi="Times New Roman" w:cs="Times New Roman"/>
          <w:i w:val="0"/>
          <w:sz w:val="24"/>
          <w:szCs w:val="24"/>
        </w:rPr>
      </w:pPr>
      <w:r w:rsidRPr="00DE42FC">
        <w:rPr>
          <w:rFonts w:ascii="Times New Roman" w:hAnsi="Times New Roman" w:cs="Times New Roman"/>
          <w:i w:val="0"/>
          <w:sz w:val="24"/>
          <w:szCs w:val="24"/>
        </w:rPr>
        <w:t xml:space="preserve">where: </w:t>
      </w:r>
      <w:r w:rsidR="00B46806" w:rsidRPr="00FB6B05">
        <w:rPr>
          <w:rFonts w:ascii="Times New Roman" w:hAnsi="Times New Roman" w:cs="Times New Roman"/>
          <w:i w:val="0"/>
          <w:noProof/>
          <w:sz w:val="24"/>
          <w:szCs w:val="24"/>
          <w:lang w:val="id-ID" w:eastAsia="id-ID" w:bidi="ar-SA"/>
        </w:rPr>
        <w:drawing>
          <wp:inline distT="0" distB="0" distL="0" distR="0" wp14:anchorId="7F22D698" wp14:editId="44EBE2BE">
            <wp:extent cx="142875" cy="209550"/>
            <wp:effectExtent l="0" t="0" r="0" b="0"/>
            <wp:docPr id="10" name="Picture 3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10"/>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DE42FC">
        <w:rPr>
          <w:rFonts w:ascii="Times New Roman" w:hAnsi="Times New Roman" w:cs="Times New Roman"/>
          <w:i w:val="0"/>
          <w:sz w:val="24"/>
          <w:szCs w:val="24"/>
        </w:rPr>
        <w:t xml:space="preserve"> = average risk-free interest rate for a period, interest rate = monthly SBI return, and 1 month = 30 days. </w:t>
      </w:r>
    </w:p>
    <w:p w14:paraId="78259E35" w14:textId="1C582297" w:rsidR="00AD65A0" w:rsidRDefault="002B7264" w:rsidP="00AD65A0">
      <w:pPr>
        <w:pStyle w:val="ListParagraph"/>
        <w:numPr>
          <w:ilvl w:val="0"/>
          <w:numId w:val="8"/>
        </w:numPr>
        <w:suppressAutoHyphens w:val="0"/>
        <w:spacing w:after="3" w:line="240" w:lineRule="auto"/>
        <w:ind w:right="45"/>
        <w:rPr>
          <w:rFonts w:ascii="Times New Roman" w:hAnsi="Times New Roman" w:cs="Times New Roman"/>
          <w:i w:val="0"/>
          <w:sz w:val="24"/>
          <w:szCs w:val="24"/>
        </w:rPr>
      </w:pPr>
      <w:r w:rsidRPr="00AD65A0">
        <w:rPr>
          <w:rFonts w:ascii="Times New Roman" w:hAnsi="Times New Roman" w:cs="Times New Roman"/>
          <w:i w:val="0"/>
          <w:sz w:val="24"/>
          <w:szCs w:val="24"/>
        </w:rPr>
        <w:t>Measuring risk (</w:t>
      </w:r>
      <w:r w:rsidR="00B46806" w:rsidRPr="00FB6B05">
        <w:rPr>
          <w:noProof/>
          <w:lang w:val="id-ID" w:eastAsia="id-ID" w:bidi="ar-SA"/>
        </w:rPr>
        <w:drawing>
          <wp:inline distT="0" distB="0" distL="0" distR="0" wp14:anchorId="768F7FE0" wp14:editId="47A19183">
            <wp:extent cx="171450" cy="228600"/>
            <wp:effectExtent l="0" t="0" r="0" b="0"/>
            <wp:docPr id="11" name="Picture 3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35"/>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AD65A0">
        <w:rPr>
          <w:rFonts w:ascii="Times New Roman" w:hAnsi="Times New Roman" w:cs="Times New Roman"/>
          <w:i w:val="0"/>
          <w:sz w:val="24"/>
          <w:szCs w:val="24"/>
        </w:rPr>
        <w:t xml:space="preserve">), the calculation of the standard deviation is done using the STDEV formula in Microsoft Excel software. </w:t>
      </w:r>
    </w:p>
    <w:p w14:paraId="56334AA4" w14:textId="77777777" w:rsidR="002B7264" w:rsidRPr="00AD65A0" w:rsidRDefault="002B7264" w:rsidP="00AD65A0">
      <w:pPr>
        <w:pStyle w:val="ListParagraph"/>
        <w:numPr>
          <w:ilvl w:val="0"/>
          <w:numId w:val="8"/>
        </w:numPr>
        <w:suppressAutoHyphens w:val="0"/>
        <w:spacing w:after="3" w:line="240" w:lineRule="auto"/>
        <w:ind w:right="45"/>
        <w:rPr>
          <w:rFonts w:ascii="Times New Roman" w:hAnsi="Times New Roman" w:cs="Times New Roman"/>
          <w:i w:val="0"/>
          <w:sz w:val="24"/>
          <w:szCs w:val="24"/>
        </w:rPr>
      </w:pPr>
      <w:r w:rsidRPr="00AD65A0">
        <w:rPr>
          <w:rFonts w:ascii="Times New Roman" w:hAnsi="Times New Roman" w:cs="Times New Roman"/>
          <w:i w:val="0"/>
          <w:sz w:val="24"/>
          <w:szCs w:val="24"/>
        </w:rPr>
        <w:t xml:space="preserve">Calculating mutual fund performance based on Sharpe Measure with the following formula. </w:t>
      </w:r>
    </w:p>
    <w:p w14:paraId="08C36B4B" w14:textId="64944739" w:rsidR="002B7264" w:rsidRPr="00B7260F" w:rsidRDefault="00B46806" w:rsidP="00B94268">
      <w:pPr>
        <w:tabs>
          <w:tab w:val="center" w:pos="6505"/>
          <w:tab w:val="center" w:pos="7225"/>
          <w:tab w:val="center" w:pos="7945"/>
          <w:tab w:val="center" w:pos="8806"/>
        </w:tabs>
        <w:spacing w:after="430" w:line="265" w:lineRule="auto"/>
        <w:jc w:val="both"/>
        <w:rPr>
          <w:sz w:val="24"/>
          <w:szCs w:val="24"/>
        </w:rPr>
      </w:pPr>
      <w:r>
        <w:rPr>
          <w:noProof/>
        </w:rPr>
        <mc:AlternateContent>
          <mc:Choice Requires="wpg">
            <w:drawing>
              <wp:anchor distT="0" distB="0" distL="0" distR="0" simplePos="0" relativeHeight="251652608" behindDoc="1" locked="0" layoutInCell="1" allowOverlap="1" wp14:anchorId="3909D0D0" wp14:editId="056A92F4">
                <wp:simplePos x="0" y="0"/>
                <wp:positionH relativeFrom="column">
                  <wp:posOffset>2228850</wp:posOffset>
                </wp:positionH>
                <wp:positionV relativeFrom="paragraph">
                  <wp:posOffset>203200</wp:posOffset>
                </wp:positionV>
                <wp:extent cx="2034540" cy="1249045"/>
                <wp:effectExtent l="0" t="0" r="3810" b="0"/>
                <wp:wrapNone/>
                <wp:docPr id="1080" name="Group 25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1249045"/>
                          <a:chOff x="-622300" y="0"/>
                          <a:chExt cx="2034540" cy="1249045"/>
                        </a:xfrm>
                      </wpg:grpSpPr>
                      <wps:wsp>
                        <wps:cNvPr id="1081" name="Bentuk Bebas: Bentuk 10"/>
                        <wps:cNvSpPr>
                          <a:spLocks/>
                        </wps:cNvSpPr>
                        <wps:spPr bwMode="auto">
                          <a:xfrm>
                            <a:off x="0" y="0"/>
                            <a:ext cx="1412240" cy="511810"/>
                          </a:xfrm>
                          <a:custGeom>
                            <a:avLst/>
                            <a:gdLst>
                              <a:gd name="T0" fmla="*/ 0 w 1412240"/>
                              <a:gd name="T1" fmla="*/ 511810 h 511810"/>
                              <a:gd name="T2" fmla="*/ 1412240 w 1412240"/>
                              <a:gd name="T3" fmla="*/ 511810 h 511810"/>
                              <a:gd name="T4" fmla="*/ 1412240 w 1412240"/>
                              <a:gd name="T5" fmla="*/ 0 h 511810"/>
                              <a:gd name="T6" fmla="*/ 0 w 1412240"/>
                              <a:gd name="T7" fmla="*/ 0 h 511810"/>
                              <a:gd name="T8" fmla="*/ 0 w 1412240"/>
                              <a:gd name="T9" fmla="*/ 511810 h 511810"/>
                            </a:gdLst>
                            <a:ahLst/>
                            <a:cxnLst>
                              <a:cxn ang="0">
                                <a:pos x="T0" y="T1"/>
                              </a:cxn>
                              <a:cxn ang="0">
                                <a:pos x="T2" y="T3"/>
                              </a:cxn>
                              <a:cxn ang="0">
                                <a:pos x="T4" y="T5"/>
                              </a:cxn>
                              <a:cxn ang="0">
                                <a:pos x="T6" y="T7"/>
                              </a:cxn>
                              <a:cxn ang="0">
                                <a:pos x="T8" y="T9"/>
                              </a:cxn>
                            </a:cxnLst>
                            <a:rect l="0" t="0" r="r" b="b"/>
                            <a:pathLst>
                              <a:path w="1412240" h="511810">
                                <a:moveTo>
                                  <a:pt x="0" y="511810"/>
                                </a:moveTo>
                                <a:lnTo>
                                  <a:pt x="1412240" y="511810"/>
                                </a:lnTo>
                                <a:lnTo>
                                  <a:pt x="1412240" y="0"/>
                                </a:lnTo>
                                <a:lnTo>
                                  <a:pt x="0" y="0"/>
                                </a:lnTo>
                                <a:lnTo>
                                  <a:pt x="0" y="511810"/>
                                </a:lnTo>
                                <a:close/>
                              </a:path>
                            </a:pathLst>
                          </a:custGeom>
                          <a:noFill/>
                          <a:ln w="9525" cap="rnd">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082" name="Image"/>
                          <pic:cNvPicPr>
                            <a:picLocks/>
                          </pic:cNvPicPr>
                        </pic:nvPicPr>
                        <pic:blipFill>
                          <a:blip r:embed="rId27"/>
                          <a:srcRect/>
                          <a:stretch>
                            <a:fillRect/>
                          </a:stretch>
                        </pic:blipFill>
                        <pic:spPr bwMode="auto">
                          <a:xfrm>
                            <a:off x="288290" y="102870"/>
                            <a:ext cx="734695" cy="353695"/>
                          </a:xfrm>
                          <a:prstGeom prst="rect">
                            <a:avLst/>
                          </a:prstGeom>
                          <a:noFill/>
                        </pic:spPr>
                      </pic:pic>
                      <wps:wsp>
                        <wps:cNvPr id="1083" name="Persegi Panjang 12"/>
                        <wps:cNvSpPr>
                          <a:spLocks/>
                        </wps:cNvSpPr>
                        <wps:spPr bwMode="auto">
                          <a:xfrm>
                            <a:off x="1024636" y="169520"/>
                            <a:ext cx="50673" cy="224380"/>
                          </a:xfrm>
                          <a:prstGeom prst="rect">
                            <a:avLst/>
                          </a:prstGeom>
                          <a:noFill/>
                          <a:ln>
                            <a:noFill/>
                          </a:ln>
                        </wps:spPr>
                        <wps:txbx>
                          <w:txbxContent>
                            <w:p w14:paraId="29B57AD6" w14:textId="77777777" w:rsidR="00AD65A0" w:rsidRDefault="00AD65A0" w:rsidP="002B7264">
                              <w:pPr>
                                <w:spacing w:after="160" w:line="259" w:lineRule="auto"/>
                              </w:pPr>
                              <w:r>
                                <w:rPr>
                                  <w:b/>
                                </w:rPr>
                                <w:t xml:space="preserve"> </w:t>
                              </w:r>
                            </w:p>
                          </w:txbxContent>
                        </wps:txbx>
                        <wps:bodyPr rot="0" vert="horz" wrap="square" lIns="0" tIns="0" rIns="0" bIns="0" anchor="t" anchorCtr="0" upright="1">
                          <a:noAutofit/>
                        </wps:bodyPr>
                      </wps:wsp>
                      <wps:wsp>
                        <wps:cNvPr id="1084" name="Persegi Panjang 13"/>
                        <wps:cNvSpPr>
                          <a:spLocks/>
                        </wps:cNvSpPr>
                        <wps:spPr bwMode="auto">
                          <a:xfrm>
                            <a:off x="1204468" y="169520"/>
                            <a:ext cx="50673" cy="224380"/>
                          </a:xfrm>
                          <a:prstGeom prst="rect">
                            <a:avLst/>
                          </a:prstGeom>
                          <a:noFill/>
                          <a:ln>
                            <a:noFill/>
                          </a:ln>
                        </wps:spPr>
                        <wps:txbx>
                          <w:txbxContent>
                            <w:p w14:paraId="633C0D73" w14:textId="77777777" w:rsidR="00AD65A0" w:rsidRDefault="00AD65A0" w:rsidP="002B7264">
                              <w:pPr>
                                <w:spacing w:after="160" w:line="259" w:lineRule="auto"/>
                              </w:pPr>
                              <w:r>
                                <w:rPr>
                                  <w:b/>
                                </w:rPr>
                                <w:t xml:space="preserve"> </w:t>
                              </w:r>
                            </w:p>
                          </w:txbxContent>
                        </wps:txbx>
                        <wps:bodyPr rot="0" vert="horz" wrap="square" lIns="0" tIns="0" rIns="0" bIns="0" anchor="t" anchorCtr="0" upright="1">
                          <a:noAutofit/>
                        </wps:bodyPr>
                      </wps:wsp>
                      <pic:pic xmlns:pic="http://schemas.openxmlformats.org/drawingml/2006/picture">
                        <pic:nvPicPr>
                          <pic:cNvPr id="1089" name="Image"/>
                          <pic:cNvPicPr>
                            <a:picLocks/>
                          </pic:cNvPicPr>
                        </pic:nvPicPr>
                        <pic:blipFill>
                          <a:blip r:embed="rId28"/>
                          <a:srcRect/>
                          <a:stretch>
                            <a:fillRect/>
                          </a:stretch>
                        </pic:blipFill>
                        <pic:spPr bwMode="auto">
                          <a:xfrm>
                            <a:off x="-622300" y="633095"/>
                            <a:ext cx="210185" cy="228600"/>
                          </a:xfrm>
                          <a:prstGeom prst="rect">
                            <a:avLst/>
                          </a:prstGeom>
                          <a:noFill/>
                        </pic:spPr>
                      </pic:pic>
                      <pic:pic xmlns:pic="http://schemas.openxmlformats.org/drawingml/2006/picture">
                        <pic:nvPicPr>
                          <pic:cNvPr id="1090" name="Image"/>
                          <pic:cNvPicPr>
                            <a:picLocks/>
                          </pic:cNvPicPr>
                        </pic:nvPicPr>
                        <pic:blipFill>
                          <a:blip r:embed="rId29"/>
                          <a:srcRect/>
                          <a:stretch>
                            <a:fillRect/>
                          </a:stretch>
                        </pic:blipFill>
                        <pic:spPr bwMode="auto">
                          <a:xfrm>
                            <a:off x="157480" y="1038860"/>
                            <a:ext cx="267970" cy="21018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3909D0D0" id="Group 25399" o:spid="_x0000_s1037" style="position:absolute;left:0;text-align:left;margin-left:175.5pt;margin-top:16pt;width:160.2pt;height:98.35pt;z-index:-251663872;mso-wrap-distance-left:0;mso-wrap-distance-right:0;mso-position-horizontal-relative:text;mso-position-vertical-relative:text" coordorigin="-6223" coordsize="20345,1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">
                <v:shape id="Bentuk Bebas: Bentuk 10" o:spid="_x0000_s1038" style="position:absolute;width:14122;height:5118;visibility:visible;mso-wrap-style:square;v-text-anchor:top" coordsize="1412240,5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" path="m,511810r1412240,l1412240,,,,,511810xe" filled="f">
                  <v:stroke joinstyle="miter" endcap="round"/>
                  <v:path arrowok="t" o:connecttype="custom" o:connectlocs="0,511810;1412240,511810;1412240,0;0,0;0,511810" o:connectangles="0,0,0,0,0"/>
                </v:shape>
                <v:shape id="Image" o:spid="_x0000_s1039" type="#_x0000_t75" style="position:absolute;left:2882;top:1028;width:7347;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">
                  <v:imagedata r:id="rId30" o:title=""/>
                  <o:lock v:ext="edit" aspectratio="f"/>
                </v:shape>
                <v:rect id="Persegi Panjang 12" o:spid="_x0000_s1040" style="position:absolute;left:10246;top:169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ekwwAAAN0AAAAPAAAAZHJzL2Rvd25yZXYueG1sRE9Li8Iw&#10;EL4L/ocwgjdNVZD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NKo3pMMAAADdAAAADwAA&#10;AAAAAAAAAAAAAAAHAgAAZHJzL2Rvd25yZXYueG1sUEsFBgAAAAADAAMAtwAAAPcCAAAAAA==&#10;" filled="f" stroked="f">
                  <v:textbox inset="0,0,0,0">
                    <w:txbxContent>
                      <w:p w14:paraId="29B57AD6" w14:textId="77777777" w:rsidR="00AD65A0" w:rsidRDefault="00AD65A0" w:rsidP="002B7264">
                        <w:pPr>
                          <w:spacing w:after="160" w:line="259" w:lineRule="auto"/>
                        </w:pPr>
                        <w:r>
                          <w:rPr>
                            <w:b/>
                          </w:rPr>
                          <w:t xml:space="preserve"> </w:t>
                        </w:r>
                      </w:p>
                    </w:txbxContent>
                  </v:textbox>
                </v:rect>
                <v:rect id="Persegi Panjang 13" o:spid="_x0000_s1041" style="position:absolute;left:12044;top:169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QwwAAAN0AAAAPAAAAZHJzL2Rvd25yZXYueG1sRE9Li8Iw&#10;EL4L/ocwgjdNFZH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u0Ov0MMAAADdAAAADwAA&#10;AAAAAAAAAAAAAAAHAgAAZHJzL2Rvd25yZXYueG1sUEsFBgAAAAADAAMAtwAAAPcCAAAAAA==&#10;" filled="f" stroked="f">
                  <v:textbox inset="0,0,0,0">
                    <w:txbxContent>
                      <w:p w14:paraId="633C0D73" w14:textId="77777777" w:rsidR="00AD65A0" w:rsidRDefault="00AD65A0" w:rsidP="002B7264">
                        <w:pPr>
                          <w:spacing w:after="160" w:line="259" w:lineRule="auto"/>
                        </w:pPr>
                        <w:r>
                          <w:rPr>
                            <w:b/>
                          </w:rPr>
                          <w:t xml:space="preserve"> </w:t>
                        </w:r>
                      </w:p>
                    </w:txbxContent>
                  </v:textbox>
                </v:rect>
                <v:shape id="Image" o:spid="_x0000_s1042" type="#_x0000_t75" style="position:absolute;left:-6223;top:6330;width:2102;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">
                  <v:imagedata r:id="rId31" o:title=""/>
                  <o:lock v:ext="edit" aspectratio="f"/>
                </v:shape>
                <v:shape id="Image" o:spid="_x0000_s1043" type="#_x0000_t75" style="position:absolute;left:1574;top:10388;width:2680;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">
                  <v:imagedata r:id="rId32" o:title=""/>
                  <o:lock v:ext="edit" aspectratio="f"/>
                </v:shape>
              </v:group>
            </w:pict>
          </mc:Fallback>
        </mc:AlternateContent>
      </w:r>
      <w:r w:rsidR="002B7264" w:rsidRPr="00B7260F">
        <w:rPr>
          <w:sz w:val="24"/>
          <w:szCs w:val="24"/>
        </w:rPr>
        <w:tab/>
      </w:r>
      <w:r w:rsidR="002B7264" w:rsidRPr="00B7260F">
        <w:rPr>
          <w:b/>
          <w:sz w:val="24"/>
          <w:szCs w:val="24"/>
        </w:rPr>
        <w:t xml:space="preserve"> </w:t>
      </w:r>
      <w:r w:rsidR="002B7264" w:rsidRPr="00B7260F">
        <w:rPr>
          <w:b/>
          <w:sz w:val="24"/>
          <w:szCs w:val="24"/>
        </w:rPr>
        <w:tab/>
        <w:t xml:space="preserve"> </w:t>
      </w:r>
      <w:r w:rsidR="002B7264" w:rsidRPr="00B7260F">
        <w:rPr>
          <w:b/>
          <w:sz w:val="24"/>
          <w:szCs w:val="24"/>
        </w:rPr>
        <w:tab/>
        <w:t xml:space="preserve"> </w:t>
      </w:r>
      <w:r w:rsidR="002B7264" w:rsidRPr="00B7260F">
        <w:rPr>
          <w:b/>
          <w:sz w:val="24"/>
          <w:szCs w:val="24"/>
        </w:rPr>
        <w:tab/>
        <w:t xml:space="preserve"> </w:t>
      </w:r>
    </w:p>
    <w:p w14:paraId="4BF7DD6F" w14:textId="77777777" w:rsidR="00AD65A0" w:rsidRDefault="00AD65A0" w:rsidP="00AD65A0">
      <w:pPr>
        <w:spacing w:line="240" w:lineRule="auto"/>
        <w:ind w:right="22" w:firstLine="720"/>
        <w:rPr>
          <w:rFonts w:ascii="Times New Roman" w:hAnsi="Times New Roman" w:cs="Times New Roman"/>
          <w:sz w:val="24"/>
          <w:szCs w:val="24"/>
        </w:rPr>
      </w:pPr>
    </w:p>
    <w:p w14:paraId="7EF6C635" w14:textId="26C223F9" w:rsidR="002B7264" w:rsidRPr="00DE42FC" w:rsidRDefault="002B7264" w:rsidP="00AD65A0">
      <w:pPr>
        <w:spacing w:line="240" w:lineRule="auto"/>
        <w:ind w:right="22" w:firstLine="720"/>
        <w:rPr>
          <w:rFonts w:ascii="Times New Roman" w:hAnsi="Times New Roman" w:cs="Times New Roman"/>
          <w:sz w:val="24"/>
          <w:szCs w:val="24"/>
        </w:rPr>
      </w:pPr>
      <w:r w:rsidRPr="00DE42FC">
        <w:rPr>
          <w:rFonts w:ascii="Times New Roman" w:hAnsi="Times New Roman" w:cs="Times New Roman"/>
          <w:sz w:val="24"/>
          <w:szCs w:val="24"/>
        </w:rPr>
        <w:t>where:</w:t>
      </w:r>
      <w:r w:rsidR="00B46806" w:rsidRPr="00FB6B05">
        <w:rPr>
          <w:rFonts w:ascii="Times New Roman" w:hAnsi="Times New Roman" w:cs="Times New Roman"/>
          <w:noProof/>
          <w:sz w:val="24"/>
          <w:szCs w:val="24"/>
          <w:lang w:val="id-ID" w:eastAsia="id-ID" w:bidi="ar-SA"/>
        </w:rPr>
        <w:drawing>
          <wp:inline distT="0" distB="0" distL="0" distR="0" wp14:anchorId="7A299B8C" wp14:editId="59CCF439">
            <wp:extent cx="219075" cy="228600"/>
            <wp:effectExtent l="0" t="0" r="0" b="0"/>
            <wp:docPr id="12" name="Picture 33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5"/>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DE42FC">
        <w:rPr>
          <w:rFonts w:ascii="Times New Roman" w:hAnsi="Times New Roman" w:cs="Times New Roman"/>
          <w:sz w:val="24"/>
          <w:szCs w:val="24"/>
        </w:rPr>
        <w:t xml:space="preserve">= Sharpe Ratio, = </w:t>
      </w:r>
      <w:r w:rsidR="00AD65A0">
        <w:rPr>
          <w:rFonts w:ascii="Times New Roman" w:hAnsi="Times New Roman" w:cs="Times New Roman"/>
          <w:sz w:val="24"/>
          <w:szCs w:val="24"/>
        </w:rPr>
        <w:t xml:space="preserve">    </w:t>
      </w:r>
      <w:r w:rsidRPr="00DE42FC">
        <w:rPr>
          <w:rFonts w:ascii="Times New Roman" w:hAnsi="Times New Roman" w:cs="Times New Roman"/>
          <w:sz w:val="24"/>
          <w:szCs w:val="24"/>
        </w:rPr>
        <w:t xml:space="preserve">the average expected return of the portfolio in a period, = the average risk-free interest rate in a period, and </w:t>
      </w:r>
      <w:r w:rsidR="00B46806" w:rsidRPr="00FB6B05">
        <w:rPr>
          <w:rFonts w:ascii="Times New Roman" w:hAnsi="Times New Roman" w:cs="Times New Roman"/>
          <w:noProof/>
          <w:sz w:val="24"/>
          <w:szCs w:val="24"/>
          <w:lang w:val="id-ID" w:eastAsia="id-ID" w:bidi="ar-SA"/>
        </w:rPr>
        <w:drawing>
          <wp:inline distT="0" distB="0" distL="0" distR="0" wp14:anchorId="29414EB5" wp14:editId="38283025">
            <wp:extent cx="161925" cy="228600"/>
            <wp:effectExtent l="0" t="0" r="0" b="0"/>
            <wp:docPr id="13" name="Picture 33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7"/>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DE42FC">
        <w:rPr>
          <w:rFonts w:ascii="Times New Roman" w:hAnsi="Times New Roman" w:cs="Times New Roman"/>
          <w:sz w:val="24"/>
          <w:szCs w:val="24"/>
        </w:rPr>
        <w:t xml:space="preserve">= standard deviation of </w:t>
      </w:r>
      <w:r w:rsidRPr="00DE42FC">
        <w:rPr>
          <w:rFonts w:ascii="Times New Roman" w:hAnsi="Times New Roman" w:cs="Times New Roman"/>
          <w:i w:val="0"/>
          <w:sz w:val="24"/>
          <w:szCs w:val="24"/>
        </w:rPr>
        <w:t>return</w:t>
      </w:r>
      <w:r w:rsidRPr="00DE42FC">
        <w:rPr>
          <w:rFonts w:ascii="Times New Roman" w:hAnsi="Times New Roman" w:cs="Times New Roman"/>
          <w:sz w:val="24"/>
          <w:szCs w:val="24"/>
        </w:rPr>
        <w:t xml:space="preserve"> portfolio for a period. </w:t>
      </w:r>
      <w:r w:rsidRPr="00DE42FC">
        <w:rPr>
          <w:rFonts w:ascii="Times New Roman" w:hAnsi="Times New Roman" w:cs="Times New Roman"/>
          <w:b/>
          <w:sz w:val="24"/>
          <w:szCs w:val="24"/>
        </w:rPr>
        <w:t xml:space="preserve"> </w:t>
      </w:r>
      <w:r w:rsidRPr="00DE42FC">
        <w:rPr>
          <w:rFonts w:ascii="Times New Roman" w:hAnsi="Times New Roman" w:cs="Times New Roman"/>
          <w:sz w:val="24"/>
          <w:szCs w:val="24"/>
        </w:rPr>
        <w:t xml:space="preserve">Calculate the independent variable as follows. </w:t>
      </w:r>
    </w:p>
    <w:p w14:paraId="5C1EEC1E" w14:textId="77777777" w:rsidR="002B7264" w:rsidRPr="002F2367" w:rsidRDefault="002B7264" w:rsidP="00AD65A0">
      <w:pPr>
        <w:spacing w:after="252" w:line="240" w:lineRule="auto"/>
        <w:ind w:right="44" w:firstLine="720"/>
        <w:rPr>
          <w:rFonts w:ascii="Times New Roman" w:hAnsi="Times New Roman" w:cs="Times New Roman"/>
          <w:i w:val="0"/>
          <w:iCs w:val="0"/>
          <w:sz w:val="24"/>
          <w:szCs w:val="24"/>
        </w:rPr>
      </w:pPr>
      <w:r w:rsidRPr="002F2367">
        <w:rPr>
          <w:rFonts w:ascii="Times New Roman" w:hAnsi="Times New Roman" w:cs="Times New Roman"/>
          <w:i w:val="0"/>
          <w:iCs w:val="0"/>
          <w:sz w:val="24"/>
          <w:szCs w:val="24"/>
        </w:rPr>
        <w:t>a.</w:t>
      </w:r>
      <w:r w:rsidRPr="002F2367">
        <w:rPr>
          <w:rFonts w:ascii="Times New Roman" w:eastAsia="Arial" w:hAnsi="Times New Roman" w:cs="Times New Roman"/>
          <w:i w:val="0"/>
          <w:iCs w:val="0"/>
          <w:sz w:val="24"/>
          <w:szCs w:val="24"/>
        </w:rPr>
        <w:t xml:space="preserve"> </w:t>
      </w:r>
      <w:r w:rsidRPr="002F2367">
        <w:rPr>
          <w:rFonts w:ascii="Times New Roman" w:hAnsi="Times New Roman" w:cs="Times New Roman"/>
          <w:i w:val="0"/>
          <w:iCs w:val="0"/>
          <w:sz w:val="24"/>
          <w:szCs w:val="24"/>
        </w:rPr>
        <w:t xml:space="preserve">Asset Allocation Policy </w:t>
      </w:r>
    </w:p>
    <w:p w14:paraId="29552752" w14:textId="5C4A6A7F" w:rsidR="002B7264" w:rsidRPr="00DE42FC" w:rsidRDefault="002B7264" w:rsidP="00B94268">
      <w:pPr>
        <w:spacing w:after="239" w:line="240" w:lineRule="auto"/>
        <w:ind w:right="44" w:firstLine="720"/>
        <w:jc w:val="both"/>
        <w:rPr>
          <w:rFonts w:ascii="Times New Roman" w:hAnsi="Times New Roman" w:cs="Times New Roman"/>
          <w:sz w:val="24"/>
          <w:szCs w:val="24"/>
        </w:rPr>
      </w:pPr>
      <w:r w:rsidRPr="002F2367">
        <w:rPr>
          <w:rFonts w:ascii="Times New Roman" w:hAnsi="Times New Roman" w:cs="Times New Roman"/>
          <w:i w:val="0"/>
          <w:iCs w:val="0"/>
          <w:sz w:val="24"/>
          <w:szCs w:val="24"/>
        </w:rPr>
        <w:t>The measuring tool to calculate the effect of asset allocation policy on mutual fund performance is a regression analysis model whose mathematical model was developed based on the Asset Class Factor Model (Sharpe, 2015). This model is used to determine how effectively a mutual fund investment manager performs its function from an Asset Allocation Policy. The asset allocation policy is analyzed using 3 variables,</w:t>
      </w:r>
      <w:r w:rsidRPr="00DE42FC">
        <w:rPr>
          <w:rFonts w:ascii="Times New Roman" w:hAnsi="Times New Roman" w:cs="Times New Roman"/>
          <w:sz w:val="24"/>
          <w:szCs w:val="24"/>
        </w:rPr>
        <w:t xml:space="preserve"> </w:t>
      </w:r>
      <w:r w:rsidRPr="00DE42FC">
        <w:rPr>
          <w:rFonts w:ascii="Times New Roman" w:hAnsi="Times New Roman" w:cs="Times New Roman"/>
          <w:sz w:val="24"/>
          <w:szCs w:val="24"/>
        </w:rPr>
        <w:lastRenderedPageBreak/>
        <w:t>namely:</w:t>
      </w:r>
      <w:r w:rsidR="00B46806">
        <w:rPr>
          <w:noProof/>
        </w:rPr>
        <mc:AlternateContent>
          <mc:Choice Requires="wpg">
            <w:drawing>
              <wp:inline distT="0" distB="0" distL="0" distR="0" wp14:anchorId="489C9C72" wp14:editId="5A0A6826">
                <wp:extent cx="673735" cy="210185"/>
                <wp:effectExtent l="0" t="0" r="0" b="18415"/>
                <wp:docPr id="1070" name="Group 25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 cy="210185"/>
                          <a:chOff x="0" y="0"/>
                          <a:chExt cx="673735" cy="210185"/>
                        </a:xfrm>
                      </wpg:grpSpPr>
                      <pic:pic xmlns:pic="http://schemas.openxmlformats.org/drawingml/2006/picture">
                        <pic:nvPicPr>
                          <pic:cNvPr id="1076" name="Image"/>
                          <pic:cNvPicPr>
                            <a:picLocks/>
                          </pic:cNvPicPr>
                        </pic:nvPicPr>
                        <pic:blipFill>
                          <a:blip r:embed="rId35"/>
                          <a:srcRect/>
                          <a:stretch>
                            <a:fillRect/>
                          </a:stretch>
                        </pic:blipFill>
                        <pic:spPr bwMode="auto">
                          <a:xfrm>
                            <a:off x="0" y="0"/>
                            <a:ext cx="152400" cy="210185"/>
                          </a:xfrm>
                          <a:prstGeom prst="rect">
                            <a:avLst/>
                          </a:prstGeom>
                          <a:noFill/>
                        </pic:spPr>
                      </pic:pic>
                      <wps:wsp>
                        <wps:cNvPr id="1077" name="Persegi Panjang 17"/>
                        <wps:cNvSpPr>
                          <a:spLocks/>
                        </wps:cNvSpPr>
                        <wps:spPr bwMode="auto">
                          <a:xfrm>
                            <a:off x="153797" y="4546"/>
                            <a:ext cx="114311" cy="224380"/>
                          </a:xfrm>
                          <a:prstGeom prst="rect">
                            <a:avLst/>
                          </a:prstGeom>
                          <a:noFill/>
                          <a:ln>
                            <a:noFill/>
                          </a:ln>
                        </wps:spPr>
                        <wps:txbx>
                          <w:txbxContent>
                            <w:p w14:paraId="61819774" w14:textId="77777777" w:rsidR="00AD65A0" w:rsidRDefault="00AD65A0" w:rsidP="002B7264">
                              <w:pPr>
                                <w:spacing w:after="160" w:line="259" w:lineRule="auto"/>
                              </w:pPr>
                              <w:r>
                                <w:t>=</w:t>
                              </w:r>
                            </w:p>
                          </w:txbxContent>
                        </wps:txbx>
                        <wps:bodyPr rot="0" vert="horz" wrap="square" lIns="0" tIns="0" rIns="0" bIns="0" anchor="t" anchorCtr="0" upright="1">
                          <a:noAutofit/>
                        </wps:bodyPr>
                      </wps:wsp>
                      <wps:wsp>
                        <wps:cNvPr id="1078" name="Persegi Panjang 18"/>
                        <wps:cNvSpPr>
                          <a:spLocks/>
                        </wps:cNvSpPr>
                        <wps:spPr bwMode="auto">
                          <a:xfrm>
                            <a:off x="239141" y="4546"/>
                            <a:ext cx="50673" cy="224380"/>
                          </a:xfrm>
                          <a:prstGeom prst="rect">
                            <a:avLst/>
                          </a:prstGeom>
                          <a:noFill/>
                          <a:ln>
                            <a:noFill/>
                          </a:ln>
                        </wps:spPr>
                        <wps:txbx>
                          <w:txbxContent>
                            <w:p w14:paraId="5866731E" w14:textId="77777777" w:rsidR="00AD65A0" w:rsidRDefault="00AD65A0" w:rsidP="002B7264">
                              <w:pPr>
                                <w:spacing w:after="160" w:line="259" w:lineRule="auto"/>
                              </w:pPr>
                              <w:r>
                                <w:t xml:space="preserve"> </w:t>
                              </w:r>
                            </w:p>
                          </w:txbxContent>
                        </wps:txbx>
                        <wps:bodyPr rot="0" vert="horz" wrap="square" lIns="0" tIns="0" rIns="0" bIns="0" anchor="t" anchorCtr="0" upright="1">
                          <a:noAutofit/>
                        </wps:bodyPr>
                      </wps:wsp>
                      <pic:pic xmlns:pic="http://schemas.openxmlformats.org/drawingml/2006/picture">
                        <pic:nvPicPr>
                          <pic:cNvPr id="1079" name="Image"/>
                          <pic:cNvPicPr>
                            <a:picLocks/>
                          </pic:cNvPicPr>
                        </pic:nvPicPr>
                        <pic:blipFill>
                          <a:blip r:embed="rId36"/>
                          <a:srcRect/>
                          <a:stretch>
                            <a:fillRect/>
                          </a:stretch>
                        </pic:blipFill>
                        <pic:spPr bwMode="auto">
                          <a:xfrm>
                            <a:off x="301625" y="0"/>
                            <a:ext cx="372110" cy="210185"/>
                          </a:xfrm>
                          <a:prstGeom prst="rect">
                            <a:avLst/>
                          </a:prstGeom>
                          <a:noFill/>
                        </pic:spPr>
                      </pic:pic>
                    </wpg:wgp>
                  </a:graphicData>
                </a:graphic>
              </wp:inline>
            </w:drawing>
          </mc:Choice>
          <mc:Fallback>
            <w:pict>
              <v:group w14:anchorId="489C9C72" id="Group 25250" o:spid="_x0000_s1044" style="width:53.05pt;height:16.55pt;mso-position-horizontal-relative:char;mso-position-vertical-relative:line" coordsize="6737,2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">
                <v:shape id="Image" o:spid="_x0000_s1045" type="#_x0000_t75" style="position:absolute;width:1524;height:2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">
                  <v:imagedata r:id="rId37" o:title=""/>
                  <o:lock v:ext="edit" aspectratio="f"/>
                </v:shape>
                <v:rect id="Persegi Panjang 17" o:spid="_x0000_s1046" style="position:absolute;left:1537;top:45;width:114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" filled="f" stroked="f">
                  <v:textbox inset="0,0,0,0">
                    <w:txbxContent>
                      <w:p w14:paraId="61819774" w14:textId="77777777" w:rsidR="00AD65A0" w:rsidRDefault="00AD65A0" w:rsidP="002B7264">
                        <w:pPr>
                          <w:spacing w:after="160" w:line="259" w:lineRule="auto"/>
                        </w:pPr>
                        <w:r>
                          <w:t>=</w:t>
                        </w:r>
                      </w:p>
                    </w:txbxContent>
                  </v:textbox>
                </v:rect>
                <v:rect id="Persegi Panjang 18" o:spid="_x0000_s1047" style="position:absolute;left:2391;top:4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" filled="f" stroked="f">
                  <v:textbox inset="0,0,0,0">
                    <w:txbxContent>
                      <w:p w14:paraId="5866731E" w14:textId="77777777" w:rsidR="00AD65A0" w:rsidRDefault="00AD65A0" w:rsidP="002B7264">
                        <w:pPr>
                          <w:spacing w:after="160" w:line="259" w:lineRule="auto"/>
                        </w:pPr>
                        <w:r>
                          <w:t xml:space="preserve"> </w:t>
                        </w:r>
                      </w:p>
                    </w:txbxContent>
                  </v:textbox>
                </v:rect>
                <v:shape id="Image" o:spid="_x0000_s1048" type="#_x0000_t75" style="position:absolute;left:3016;width:3721;height:2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">
                  <v:imagedata r:id="rId38" o:title=""/>
                  <o:lock v:ext="edit" aspectratio="f"/>
                </v:shape>
                <w10:anchorlock/>
              </v:group>
            </w:pict>
          </mc:Fallback>
        </mc:AlternateContent>
      </w:r>
      <w:r w:rsidRPr="00DE42FC">
        <w:rPr>
          <w:rFonts w:ascii="Times New Roman" w:hAnsi="Times New Roman" w:cs="Times New Roman"/>
          <w:sz w:val="24"/>
          <w:szCs w:val="24"/>
        </w:rPr>
        <w:t xml:space="preserve">= asset allocation for shares, </w:t>
      </w:r>
      <w:r w:rsidR="00B46806">
        <w:rPr>
          <w:noProof/>
        </w:rPr>
        <mc:AlternateContent>
          <mc:Choice Requires="wpg">
            <w:drawing>
              <wp:inline distT="0" distB="0" distL="0" distR="0" wp14:anchorId="3B2A95EF" wp14:editId="613707F7">
                <wp:extent cx="692150" cy="210185"/>
                <wp:effectExtent l="0" t="0" r="0" b="18415"/>
                <wp:docPr id="1050" name="Group 250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 cy="210185"/>
                          <a:chOff x="0" y="0"/>
                          <a:chExt cx="692150" cy="210185"/>
                        </a:xfrm>
                      </wpg:grpSpPr>
                      <pic:pic xmlns:pic="http://schemas.openxmlformats.org/drawingml/2006/picture">
                        <pic:nvPicPr>
                          <pic:cNvPr id="1051" name="Image"/>
                          <pic:cNvPicPr>
                            <a:picLocks/>
                          </pic:cNvPicPr>
                        </pic:nvPicPr>
                        <pic:blipFill>
                          <a:blip r:embed="rId39"/>
                          <a:srcRect/>
                          <a:stretch>
                            <a:fillRect/>
                          </a:stretch>
                        </pic:blipFill>
                        <pic:spPr bwMode="auto">
                          <a:xfrm>
                            <a:off x="0" y="0"/>
                            <a:ext cx="161290" cy="210185"/>
                          </a:xfrm>
                          <a:prstGeom prst="rect">
                            <a:avLst/>
                          </a:prstGeom>
                          <a:noFill/>
                        </pic:spPr>
                      </pic:pic>
                      <wps:wsp>
                        <wps:cNvPr id="1052" name="Persegi Panjang 21"/>
                        <wps:cNvSpPr>
                          <a:spLocks/>
                        </wps:cNvSpPr>
                        <wps:spPr bwMode="auto">
                          <a:xfrm>
                            <a:off x="163957" y="4546"/>
                            <a:ext cx="114311" cy="224380"/>
                          </a:xfrm>
                          <a:prstGeom prst="rect">
                            <a:avLst/>
                          </a:prstGeom>
                          <a:noFill/>
                          <a:ln>
                            <a:noFill/>
                          </a:ln>
                        </wps:spPr>
                        <wps:txbx>
                          <w:txbxContent>
                            <w:p w14:paraId="5F611EDA" w14:textId="77777777" w:rsidR="00AD65A0" w:rsidRDefault="00AD65A0" w:rsidP="002B7264">
                              <w:pPr>
                                <w:spacing w:after="160" w:line="259" w:lineRule="auto"/>
                              </w:pPr>
                              <w:r>
                                <w:t>=</w:t>
                              </w:r>
                            </w:p>
                          </w:txbxContent>
                        </wps:txbx>
                        <wps:bodyPr rot="0" vert="horz" wrap="square" lIns="0" tIns="0" rIns="0" bIns="0" anchor="t" anchorCtr="0" upright="1">
                          <a:noAutofit/>
                        </wps:bodyPr>
                      </wps:wsp>
                      <wps:wsp>
                        <wps:cNvPr id="1058" name="Persegi Panjang 22"/>
                        <wps:cNvSpPr>
                          <a:spLocks/>
                        </wps:cNvSpPr>
                        <wps:spPr bwMode="auto">
                          <a:xfrm>
                            <a:off x="249301" y="4546"/>
                            <a:ext cx="50673" cy="224380"/>
                          </a:xfrm>
                          <a:prstGeom prst="rect">
                            <a:avLst/>
                          </a:prstGeom>
                          <a:noFill/>
                          <a:ln>
                            <a:noFill/>
                          </a:ln>
                        </wps:spPr>
                        <wps:txbx>
                          <w:txbxContent>
                            <w:p w14:paraId="36D871A1" w14:textId="77777777" w:rsidR="00AD65A0" w:rsidRDefault="00AD65A0" w:rsidP="002B7264">
                              <w:pPr>
                                <w:spacing w:after="160" w:line="259" w:lineRule="auto"/>
                              </w:pPr>
                              <w:r>
                                <w:t xml:space="preserve"> </w:t>
                              </w:r>
                            </w:p>
                          </w:txbxContent>
                        </wps:txbx>
                        <wps:bodyPr rot="0" vert="horz" wrap="square" lIns="0" tIns="0" rIns="0" bIns="0" anchor="t" anchorCtr="0" upright="1">
                          <a:noAutofit/>
                        </wps:bodyPr>
                      </wps:wsp>
                      <pic:pic xmlns:pic="http://schemas.openxmlformats.org/drawingml/2006/picture">
                        <pic:nvPicPr>
                          <pic:cNvPr id="1064" name="Image"/>
                          <pic:cNvPicPr>
                            <a:picLocks/>
                          </pic:cNvPicPr>
                        </pic:nvPicPr>
                        <pic:blipFill>
                          <a:blip r:embed="rId40"/>
                          <a:srcRect/>
                          <a:stretch>
                            <a:fillRect/>
                          </a:stretch>
                        </pic:blipFill>
                        <pic:spPr bwMode="auto">
                          <a:xfrm>
                            <a:off x="311150" y="0"/>
                            <a:ext cx="381000" cy="210185"/>
                          </a:xfrm>
                          <a:prstGeom prst="rect">
                            <a:avLst/>
                          </a:prstGeom>
                          <a:noFill/>
                        </pic:spPr>
                      </pic:pic>
                    </wpg:wgp>
                  </a:graphicData>
                </a:graphic>
              </wp:inline>
            </w:drawing>
          </mc:Choice>
          <mc:Fallback>
            <w:pict>
              <v:group w14:anchorId="3B2A95EF" id="Group 25090" o:spid="_x0000_s1049" style="width:54.5pt;height:16.55pt;mso-position-horizontal-relative:char;mso-position-vertical-relative:line" coordsize="6921,2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">
                <v:shape id="Image" o:spid="_x0000_s1050" type="#_x0000_t75" style="position:absolute;width:1612;height:2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">
                  <v:imagedata r:id="rId41" o:title=""/>
                  <o:lock v:ext="edit" aspectratio="f"/>
                </v:shape>
                <v:rect id="Persegi Panjang 21" o:spid="_x0000_s1051" style="position:absolute;left:1639;top:45;width:114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54wwAAAN0AAAAPAAAAZHJzL2Rvd25yZXYueG1sRE9Ni8Iw&#10;EL0L+x/CLHjTdIUV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JYa+eMMAAADdAAAADwAA&#10;AAAAAAAAAAAAAAAHAgAAZHJzL2Rvd25yZXYueG1sUEsFBgAAAAADAAMAtwAAAPcCAAAAAA==&#10;" filled="f" stroked="f">
                  <v:textbox inset="0,0,0,0">
                    <w:txbxContent>
                      <w:p w14:paraId="5F611EDA" w14:textId="77777777" w:rsidR="00AD65A0" w:rsidRDefault="00AD65A0" w:rsidP="002B7264">
                        <w:pPr>
                          <w:spacing w:after="160" w:line="259" w:lineRule="auto"/>
                        </w:pPr>
                        <w:r>
                          <w:t>=</w:t>
                        </w:r>
                      </w:p>
                    </w:txbxContent>
                  </v:textbox>
                </v:rect>
                <v:rect id="Persegi Panjang 22" o:spid="_x0000_s1052" style="position:absolute;left:2493;top:4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omSxwAAAN0AAAAPAAAAZHJzL2Rvd25yZXYueG1sRI9Ba8JA&#10;EIXvBf/DMkJvdaPQ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ERuiZLHAAAA3QAA&#10;AA8AAAAAAAAAAAAAAAAABwIAAGRycy9kb3ducmV2LnhtbFBLBQYAAAAAAwADALcAAAD7AgAAAAA=&#10;" filled="f" stroked="f">
                  <v:textbox inset="0,0,0,0">
                    <w:txbxContent>
                      <w:p w14:paraId="36D871A1" w14:textId="77777777" w:rsidR="00AD65A0" w:rsidRDefault="00AD65A0" w:rsidP="002B7264">
                        <w:pPr>
                          <w:spacing w:after="160" w:line="259" w:lineRule="auto"/>
                        </w:pPr>
                        <w:r>
                          <w:t xml:space="preserve"> </w:t>
                        </w:r>
                      </w:p>
                    </w:txbxContent>
                  </v:textbox>
                </v:rect>
                <v:shape id="Image" o:spid="_x0000_s1053" type="#_x0000_t75" style="position:absolute;left:3111;width:3810;height:2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">
                  <v:imagedata r:id="rId42" o:title=""/>
                  <o:lock v:ext="edit" aspectratio="f"/>
                </v:shape>
                <w10:anchorlock/>
              </v:group>
            </w:pict>
          </mc:Fallback>
        </mc:AlternateContent>
      </w:r>
      <w:r w:rsidRPr="00DE42FC">
        <w:rPr>
          <w:rFonts w:ascii="Times New Roman" w:hAnsi="Times New Roman" w:cs="Times New Roman"/>
          <w:sz w:val="24"/>
          <w:szCs w:val="24"/>
        </w:rPr>
        <w:t xml:space="preserve">= asset allocation for bonds, and </w:t>
      </w:r>
      <w:r w:rsidR="00B46806">
        <w:rPr>
          <w:noProof/>
        </w:rPr>
        <mc:AlternateContent>
          <mc:Choice Requires="wpg">
            <w:drawing>
              <wp:inline distT="0" distB="0" distL="0" distR="0" wp14:anchorId="6BC6C777" wp14:editId="502BF808">
                <wp:extent cx="664210" cy="210820"/>
                <wp:effectExtent l="0" t="0" r="0" b="17780"/>
                <wp:docPr id="1039" name="Group 25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 cy="210820"/>
                          <a:chOff x="0" y="0"/>
                          <a:chExt cx="664210" cy="210820"/>
                        </a:xfrm>
                      </wpg:grpSpPr>
                      <pic:pic xmlns:pic="http://schemas.openxmlformats.org/drawingml/2006/picture">
                        <pic:nvPicPr>
                          <pic:cNvPr id="1040" name="Image"/>
                          <pic:cNvPicPr>
                            <a:picLocks/>
                          </pic:cNvPicPr>
                        </pic:nvPicPr>
                        <pic:blipFill>
                          <a:blip r:embed="rId43"/>
                          <a:srcRect/>
                          <a:stretch>
                            <a:fillRect/>
                          </a:stretch>
                        </pic:blipFill>
                        <pic:spPr bwMode="auto">
                          <a:xfrm>
                            <a:off x="0" y="0"/>
                            <a:ext cx="161290" cy="210820"/>
                          </a:xfrm>
                          <a:prstGeom prst="rect">
                            <a:avLst/>
                          </a:prstGeom>
                          <a:noFill/>
                        </pic:spPr>
                      </pic:pic>
                      <wps:wsp>
                        <wps:cNvPr id="1041" name="Persegi Panjang 25"/>
                        <wps:cNvSpPr>
                          <a:spLocks/>
                        </wps:cNvSpPr>
                        <wps:spPr bwMode="auto">
                          <a:xfrm>
                            <a:off x="162814" y="5308"/>
                            <a:ext cx="114311" cy="224380"/>
                          </a:xfrm>
                          <a:prstGeom prst="rect">
                            <a:avLst/>
                          </a:prstGeom>
                          <a:noFill/>
                          <a:ln>
                            <a:noFill/>
                          </a:ln>
                        </wps:spPr>
                        <wps:txbx>
                          <w:txbxContent>
                            <w:p w14:paraId="1DD140E6" w14:textId="77777777" w:rsidR="00AD65A0" w:rsidRDefault="00AD65A0" w:rsidP="002B7264">
                              <w:pPr>
                                <w:spacing w:after="160" w:line="259" w:lineRule="auto"/>
                              </w:pPr>
                              <w:r>
                                <w:t>=</w:t>
                              </w:r>
                            </w:p>
                          </w:txbxContent>
                        </wps:txbx>
                        <wps:bodyPr rot="0" vert="horz" wrap="square" lIns="0" tIns="0" rIns="0" bIns="0" anchor="t" anchorCtr="0" upright="1">
                          <a:noAutofit/>
                        </wps:bodyPr>
                      </wps:wsp>
                      <wps:wsp>
                        <wps:cNvPr id="1042" name="Persegi Panjang 26"/>
                        <wps:cNvSpPr>
                          <a:spLocks/>
                        </wps:cNvSpPr>
                        <wps:spPr bwMode="auto">
                          <a:xfrm>
                            <a:off x="248158" y="5308"/>
                            <a:ext cx="50673" cy="224380"/>
                          </a:xfrm>
                          <a:prstGeom prst="rect">
                            <a:avLst/>
                          </a:prstGeom>
                          <a:noFill/>
                          <a:ln>
                            <a:noFill/>
                          </a:ln>
                        </wps:spPr>
                        <wps:txbx>
                          <w:txbxContent>
                            <w:p w14:paraId="2345CAC0" w14:textId="77777777" w:rsidR="00AD65A0" w:rsidRDefault="00AD65A0" w:rsidP="002B7264">
                              <w:pPr>
                                <w:spacing w:after="160" w:line="259" w:lineRule="auto"/>
                              </w:pPr>
                              <w:r>
                                <w:t xml:space="preserve"> </w:t>
                              </w:r>
                            </w:p>
                          </w:txbxContent>
                        </wps:txbx>
                        <wps:bodyPr rot="0" vert="horz" wrap="square" lIns="0" tIns="0" rIns="0" bIns="0" anchor="t" anchorCtr="0" upright="1">
                          <a:noAutofit/>
                        </wps:bodyPr>
                      </wps:wsp>
                      <pic:pic xmlns:pic="http://schemas.openxmlformats.org/drawingml/2006/picture">
                        <pic:nvPicPr>
                          <pic:cNvPr id="1043" name="Image"/>
                          <pic:cNvPicPr>
                            <a:picLocks/>
                          </pic:cNvPicPr>
                        </pic:nvPicPr>
                        <pic:blipFill>
                          <a:blip r:embed="rId44"/>
                          <a:srcRect/>
                          <a:stretch>
                            <a:fillRect/>
                          </a:stretch>
                        </pic:blipFill>
                        <pic:spPr bwMode="auto">
                          <a:xfrm>
                            <a:off x="283210" y="0"/>
                            <a:ext cx="381000" cy="210820"/>
                          </a:xfrm>
                          <a:prstGeom prst="rect">
                            <a:avLst/>
                          </a:prstGeom>
                          <a:noFill/>
                        </pic:spPr>
                      </pic:pic>
                    </wpg:wgp>
                  </a:graphicData>
                </a:graphic>
              </wp:inline>
            </w:drawing>
          </mc:Choice>
          <mc:Fallback>
            <w:pict>
              <v:group w14:anchorId="6BC6C777" id="Group 25251" o:spid="_x0000_s1054" style="width:52.3pt;height:16.6pt;mso-position-horizontal-relative:char;mso-position-vertical-relative:line" coordsize="6642,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">
                <v:shape id="Image" o:spid="_x0000_s1055" type="#_x0000_t75" style="position:absolute;width:1612;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">
                  <v:imagedata r:id="rId45" o:title=""/>
                  <o:lock v:ext="edit" aspectratio="f"/>
                </v:shape>
                <v:rect id="Persegi Panjang 25" o:spid="_x0000_s1056" style="position:absolute;left:1628;top:53;width:114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bSwgAAAN0AAAAPAAAAZHJzL2Rvd25yZXYueG1sRE9Li8Iw&#10;EL4L/ocwgjdNFRH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BQjbbSwgAAAN0AAAAPAAAA&#10;AAAAAAAAAAAAAAcCAABkcnMvZG93bnJldi54bWxQSwUGAAAAAAMAAwC3AAAA9gIAAAAA&#10;" filled="f" stroked="f">
                  <v:textbox inset="0,0,0,0">
                    <w:txbxContent>
                      <w:p w14:paraId="1DD140E6" w14:textId="77777777" w:rsidR="00AD65A0" w:rsidRDefault="00AD65A0" w:rsidP="002B7264">
                        <w:pPr>
                          <w:spacing w:after="160" w:line="259" w:lineRule="auto"/>
                        </w:pPr>
                        <w:r>
                          <w:t>=</w:t>
                        </w:r>
                      </w:p>
                    </w:txbxContent>
                  </v:textbox>
                </v:rect>
                <v:rect id="Persegi Panjang 26" o:spid="_x0000_s1057" style="position:absolute;left:2481;top:5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ilwwAAAN0AAAAPAAAAZHJzL2Rvd25yZXYueG1sRE9Ni8Iw&#10;EL0L+x/CLHjTdGUR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oF8opcMAAADdAAAADwAA&#10;AAAAAAAAAAAAAAAHAgAAZHJzL2Rvd25yZXYueG1sUEsFBgAAAAADAAMAtwAAAPcCAAAAAA==&#10;" filled="f" stroked="f">
                  <v:textbox inset="0,0,0,0">
                    <w:txbxContent>
                      <w:p w14:paraId="2345CAC0" w14:textId="77777777" w:rsidR="00AD65A0" w:rsidRDefault="00AD65A0" w:rsidP="002B7264">
                        <w:pPr>
                          <w:spacing w:after="160" w:line="259" w:lineRule="auto"/>
                        </w:pPr>
                        <w:r>
                          <w:t xml:space="preserve"> </w:t>
                        </w:r>
                      </w:p>
                    </w:txbxContent>
                  </v:textbox>
                </v:rect>
                <v:shape id="Image" o:spid="_x0000_s1058" type="#_x0000_t75" style="position:absolute;left:2832;width:3810;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">
                  <v:imagedata r:id="rId46" o:title=""/>
                  <o:lock v:ext="edit" aspectratio="f"/>
                </v:shape>
                <w10:anchorlock/>
              </v:group>
            </w:pict>
          </mc:Fallback>
        </mc:AlternateContent>
      </w:r>
      <w:r w:rsidRPr="00DE42FC">
        <w:rPr>
          <w:rFonts w:ascii="Times New Roman" w:hAnsi="Times New Roman" w:cs="Times New Roman"/>
          <w:sz w:val="24"/>
          <w:szCs w:val="24"/>
        </w:rPr>
        <w:t xml:space="preserve">= asset allocation for deposits. </w:t>
      </w:r>
    </w:p>
    <w:p w14:paraId="42D24842" w14:textId="77777777" w:rsidR="002B7264" w:rsidRPr="00DE42FC" w:rsidRDefault="002B7264" w:rsidP="00B94268">
      <w:pPr>
        <w:spacing w:after="252" w:line="240" w:lineRule="auto"/>
        <w:ind w:right="44" w:firstLine="720"/>
        <w:jc w:val="both"/>
        <w:rPr>
          <w:rFonts w:ascii="Times New Roman" w:hAnsi="Times New Roman" w:cs="Times New Roman"/>
          <w:sz w:val="24"/>
          <w:szCs w:val="24"/>
        </w:rPr>
      </w:pPr>
      <w:r w:rsidRPr="00DE42FC">
        <w:rPr>
          <w:rFonts w:ascii="Times New Roman" w:hAnsi="Times New Roman" w:cs="Times New Roman"/>
          <w:sz w:val="24"/>
          <w:szCs w:val="24"/>
        </w:rPr>
        <w:t xml:space="preserve">The following is the formula for the Asset class factor model (Sharpe, 2015): </w:t>
      </w:r>
    </w:p>
    <w:p w14:paraId="182AF328" w14:textId="77777777" w:rsidR="002B7264" w:rsidRPr="00DE42FC" w:rsidRDefault="002B7264" w:rsidP="00DE42FC">
      <w:pPr>
        <w:spacing w:line="240" w:lineRule="auto"/>
        <w:ind w:left="925" w:firstLine="720"/>
        <w:jc w:val="both"/>
        <w:rPr>
          <w:rFonts w:ascii="Times New Roman" w:hAnsi="Times New Roman" w:cs="Times New Roman"/>
          <w:i w:val="0"/>
          <w:sz w:val="24"/>
          <w:szCs w:val="24"/>
        </w:rPr>
      </w:pPr>
      <w:r w:rsidRPr="00DE42FC">
        <w:rPr>
          <w:rFonts w:ascii="Times New Roman" w:hAnsi="Times New Roman" w:cs="Times New Roman"/>
          <w:sz w:val="24"/>
          <w:szCs w:val="24"/>
        </w:rPr>
        <w:t xml:space="preserve"> </w:t>
      </w:r>
    </w:p>
    <w:p w14:paraId="42BEFD94" w14:textId="702F062D" w:rsidR="002B7264" w:rsidRPr="00B7260F" w:rsidRDefault="002B7264" w:rsidP="002B7264">
      <w:pPr>
        <w:tabs>
          <w:tab w:val="center" w:pos="5039"/>
          <w:tab w:val="center" w:pos="7945"/>
          <w:tab w:val="center" w:pos="8806"/>
        </w:tabs>
        <w:spacing w:after="42" w:line="240" w:lineRule="auto"/>
        <w:jc w:val="both"/>
        <w:rPr>
          <w:sz w:val="24"/>
          <w:szCs w:val="24"/>
        </w:rPr>
      </w:pPr>
      <w:r w:rsidRPr="002B7264">
        <w:rPr>
          <w:rFonts w:ascii="Times New Roman" w:hAnsi="Times New Roman" w:cs="Times New Roman"/>
          <w:i w:val="0"/>
          <w:sz w:val="24"/>
          <w:szCs w:val="24"/>
        </w:rPr>
        <w:tab/>
      </w:r>
      <w:r w:rsidR="00B46806">
        <w:rPr>
          <w:noProof/>
        </w:rPr>
        <mc:AlternateContent>
          <mc:Choice Requires="wpg">
            <w:drawing>
              <wp:inline distT="0" distB="0" distL="0" distR="0" wp14:anchorId="43DF11AC" wp14:editId="02ED99B9">
                <wp:extent cx="3019425" cy="502285"/>
                <wp:effectExtent l="0" t="0" r="9525" b="0"/>
                <wp:docPr id="1034" name="Group 25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9425" cy="502285"/>
                          <a:chOff x="0" y="0"/>
                          <a:chExt cx="3019425" cy="502285"/>
                        </a:xfrm>
                      </wpg:grpSpPr>
                      <wps:wsp>
                        <wps:cNvPr id="1035" name="Bentuk Bebas: Bentuk 28"/>
                        <wps:cNvSpPr>
                          <a:spLocks/>
                        </wps:cNvSpPr>
                        <wps:spPr bwMode="auto">
                          <a:xfrm>
                            <a:off x="0" y="0"/>
                            <a:ext cx="3019425" cy="502285"/>
                          </a:xfrm>
                          <a:custGeom>
                            <a:avLst/>
                            <a:gdLst>
                              <a:gd name="T0" fmla="*/ 0 w 3019425"/>
                              <a:gd name="T1" fmla="*/ 502285 h 502285"/>
                              <a:gd name="T2" fmla="*/ 3019425 w 3019425"/>
                              <a:gd name="T3" fmla="*/ 502285 h 502285"/>
                              <a:gd name="T4" fmla="*/ 3019425 w 3019425"/>
                              <a:gd name="T5" fmla="*/ 0 h 502285"/>
                              <a:gd name="T6" fmla="*/ 0 w 3019425"/>
                              <a:gd name="T7" fmla="*/ 0 h 502285"/>
                              <a:gd name="T8" fmla="*/ 0 w 3019425"/>
                              <a:gd name="T9" fmla="*/ 502285 h 502285"/>
                            </a:gdLst>
                            <a:ahLst/>
                            <a:cxnLst>
                              <a:cxn ang="0">
                                <a:pos x="T0" y="T1"/>
                              </a:cxn>
                              <a:cxn ang="0">
                                <a:pos x="T2" y="T3"/>
                              </a:cxn>
                              <a:cxn ang="0">
                                <a:pos x="T4" y="T5"/>
                              </a:cxn>
                              <a:cxn ang="0">
                                <a:pos x="T6" y="T7"/>
                              </a:cxn>
                              <a:cxn ang="0">
                                <a:pos x="T8" y="T9"/>
                              </a:cxn>
                            </a:cxnLst>
                            <a:rect l="0" t="0" r="r" b="b"/>
                            <a:pathLst>
                              <a:path w="3019425" h="502285">
                                <a:moveTo>
                                  <a:pt x="0" y="502285"/>
                                </a:moveTo>
                                <a:lnTo>
                                  <a:pt x="3019425" y="502285"/>
                                </a:lnTo>
                                <a:lnTo>
                                  <a:pt x="3019425" y="0"/>
                                </a:lnTo>
                                <a:lnTo>
                                  <a:pt x="0" y="0"/>
                                </a:lnTo>
                                <a:lnTo>
                                  <a:pt x="0" y="502285"/>
                                </a:lnTo>
                                <a:close/>
                              </a:path>
                            </a:pathLst>
                          </a:custGeom>
                          <a:noFill/>
                          <a:ln w="9525" cap="rnd">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036" name="Image"/>
                          <pic:cNvPicPr>
                            <a:picLocks/>
                          </pic:cNvPicPr>
                        </pic:nvPicPr>
                        <pic:blipFill>
                          <a:blip r:embed="rId47"/>
                          <a:srcRect/>
                          <a:stretch>
                            <a:fillRect/>
                          </a:stretch>
                        </pic:blipFill>
                        <pic:spPr bwMode="auto">
                          <a:xfrm>
                            <a:off x="240665" y="161290"/>
                            <a:ext cx="2533015" cy="210185"/>
                          </a:xfrm>
                          <a:prstGeom prst="rect">
                            <a:avLst/>
                          </a:prstGeom>
                          <a:noFill/>
                        </pic:spPr>
                      </pic:pic>
                      <wps:wsp>
                        <wps:cNvPr id="1037" name="Persegi Panjang 30"/>
                        <wps:cNvSpPr>
                          <a:spLocks/>
                        </wps:cNvSpPr>
                        <wps:spPr bwMode="auto">
                          <a:xfrm>
                            <a:off x="2775839" y="166598"/>
                            <a:ext cx="50673" cy="224380"/>
                          </a:xfrm>
                          <a:prstGeom prst="rect">
                            <a:avLst/>
                          </a:prstGeom>
                          <a:noFill/>
                          <a:ln>
                            <a:noFill/>
                          </a:ln>
                        </wps:spPr>
                        <wps:txbx>
                          <w:txbxContent>
                            <w:p w14:paraId="1126796F" w14:textId="77777777" w:rsidR="00AD65A0" w:rsidRDefault="00AD65A0" w:rsidP="002B7264">
                              <w:pPr>
                                <w:spacing w:after="160" w:line="259" w:lineRule="auto"/>
                              </w:pPr>
                              <w:r>
                                <w:rPr>
                                  <w:b/>
                                </w:rPr>
                                <w:t xml:space="preserve"> </w:t>
                              </w:r>
                            </w:p>
                          </w:txbxContent>
                        </wps:txbx>
                        <wps:bodyPr rot="0" vert="horz" wrap="square" lIns="0" tIns="0" rIns="0" bIns="0" anchor="t" anchorCtr="0" upright="1">
                          <a:noAutofit/>
                        </wps:bodyPr>
                      </wps:wsp>
                      <wps:wsp>
                        <wps:cNvPr id="1038" name="Persegi Panjang 31"/>
                        <wps:cNvSpPr>
                          <a:spLocks/>
                        </wps:cNvSpPr>
                        <wps:spPr bwMode="auto">
                          <a:xfrm>
                            <a:off x="2928239" y="166598"/>
                            <a:ext cx="50673" cy="224380"/>
                          </a:xfrm>
                          <a:prstGeom prst="rect">
                            <a:avLst/>
                          </a:prstGeom>
                          <a:noFill/>
                          <a:ln>
                            <a:noFill/>
                          </a:ln>
                        </wps:spPr>
                        <wps:txbx>
                          <w:txbxContent>
                            <w:p w14:paraId="73CAB9DA" w14:textId="77777777" w:rsidR="00AD65A0" w:rsidRDefault="00AD65A0" w:rsidP="002B7264">
                              <w:pPr>
                                <w:spacing w:after="160" w:line="259" w:lineRule="auto"/>
                              </w:pPr>
                              <w:r>
                                <w:rPr>
                                  <w:b/>
                                </w:rPr>
                                <w:t xml:space="preserve"> </w:t>
                              </w:r>
                            </w:p>
                          </w:txbxContent>
                        </wps:txbx>
                        <wps:bodyPr rot="0" vert="horz" wrap="square" lIns="0" tIns="0" rIns="0" bIns="0" anchor="t" anchorCtr="0" upright="1">
                          <a:noAutofit/>
                        </wps:bodyPr>
                      </wps:wsp>
                    </wpg:wgp>
                  </a:graphicData>
                </a:graphic>
              </wp:inline>
            </w:drawing>
          </mc:Choice>
          <mc:Fallback>
            <w:pict>
              <v:group w14:anchorId="43DF11AC" id="Group 25082" o:spid="_x0000_s1059" style="width:237.75pt;height:39.55pt;mso-position-horizontal-relative:char;mso-position-vertical-relative:line" coordsize="30194,5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">
                <v:shape id="Bentuk Bebas: Bentuk 28" o:spid="_x0000_s1060" style="position:absolute;width:30194;height:5022;visibility:visible;mso-wrap-style:square;v-text-anchor:top" coordsize="3019425,50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" path="m,502285r3019425,l3019425,,,,,502285xe" filled="f">
                  <v:stroke joinstyle="miter" endcap="round"/>
                  <v:path arrowok="t" o:connecttype="custom" o:connectlocs="0,502285;3019425,502285;3019425,0;0,0;0,502285" o:connectangles="0,0,0,0,0"/>
                </v:shape>
                <v:shape id="Image" o:spid="_x0000_s1061" type="#_x0000_t75" style="position:absolute;left:2406;top:1612;width:25330;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">
                  <v:imagedata r:id="rId48" o:title=""/>
                  <o:lock v:ext="edit" aspectratio="f"/>
                </v:shape>
                <v:rect id="Persegi Panjang 30" o:spid="_x0000_s1062" style="position:absolute;left:27758;top:166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hAxQAAAN0AAAAPAAAAZHJzL2Rvd25yZXYueG1sRE9La8JA&#10;EL4X+h+WKXirmy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DoLvhAxQAAAN0AAAAP&#10;AAAAAAAAAAAAAAAAAAcCAABkcnMvZG93bnJldi54bWxQSwUGAAAAAAMAAwC3AAAA+QIAAAAA&#10;" filled="f" stroked="f">
                  <v:textbox inset="0,0,0,0">
                    <w:txbxContent>
                      <w:p w14:paraId="1126796F" w14:textId="77777777" w:rsidR="00AD65A0" w:rsidRDefault="00AD65A0" w:rsidP="002B7264">
                        <w:pPr>
                          <w:spacing w:after="160" w:line="259" w:lineRule="auto"/>
                        </w:pPr>
                        <w:r>
                          <w:rPr>
                            <w:b/>
                          </w:rPr>
                          <w:t xml:space="preserve"> </w:t>
                        </w:r>
                      </w:p>
                    </w:txbxContent>
                  </v:textbox>
                </v:rect>
                <v:rect id="Persegi Panjang 31" o:spid="_x0000_s1063" style="position:absolute;left:29282;top:166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wyxwAAAN0AAAAPAAAAZHJzL2Rvd25yZXYueG1sRI9Ba8JA&#10;EIXvBf/DMkJvdaOF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JmxbDLHAAAA3QAA&#10;AA8AAAAAAAAAAAAAAAAABwIAAGRycy9kb3ducmV2LnhtbFBLBQYAAAAAAwADALcAAAD7AgAAAAA=&#10;" filled="f" stroked="f">
                  <v:textbox inset="0,0,0,0">
                    <w:txbxContent>
                      <w:p w14:paraId="73CAB9DA" w14:textId="77777777" w:rsidR="00AD65A0" w:rsidRDefault="00AD65A0" w:rsidP="002B7264">
                        <w:pPr>
                          <w:spacing w:after="160" w:line="259" w:lineRule="auto"/>
                        </w:pPr>
                        <w:r>
                          <w:rPr>
                            <w:b/>
                          </w:rPr>
                          <w:t xml:space="preserve"> </w:t>
                        </w:r>
                      </w:p>
                    </w:txbxContent>
                  </v:textbox>
                </v:rect>
                <w10:anchorlock/>
              </v:group>
            </w:pict>
          </mc:Fallback>
        </mc:AlternateContent>
      </w:r>
      <w:r w:rsidRPr="00B7260F">
        <w:rPr>
          <w:b/>
          <w:sz w:val="24"/>
          <w:szCs w:val="24"/>
        </w:rPr>
        <w:tab/>
        <w:t xml:space="preserve"> </w:t>
      </w:r>
      <w:r w:rsidRPr="00B7260F">
        <w:rPr>
          <w:b/>
          <w:sz w:val="24"/>
          <w:szCs w:val="24"/>
        </w:rPr>
        <w:tab/>
        <w:t xml:space="preserve"> </w:t>
      </w:r>
    </w:p>
    <w:p w14:paraId="3412EB83" w14:textId="77777777" w:rsidR="002B7264" w:rsidRPr="00B7260F" w:rsidRDefault="002B7264" w:rsidP="002B7264">
      <w:pPr>
        <w:spacing w:after="249" w:line="259" w:lineRule="auto"/>
        <w:ind w:left="2994"/>
        <w:jc w:val="both"/>
        <w:rPr>
          <w:sz w:val="24"/>
          <w:szCs w:val="24"/>
        </w:rPr>
      </w:pPr>
      <w:r w:rsidRPr="00B7260F">
        <w:rPr>
          <w:b/>
          <w:sz w:val="24"/>
          <w:szCs w:val="24"/>
        </w:rPr>
        <w:t xml:space="preserve"> </w:t>
      </w:r>
    </w:p>
    <w:p w14:paraId="54E1C4C6" w14:textId="463E9389" w:rsidR="002B7264" w:rsidRPr="00DE42FC" w:rsidRDefault="002B7264" w:rsidP="009963E6">
      <w:pPr>
        <w:spacing w:line="240" w:lineRule="auto"/>
        <w:ind w:right="44" w:firstLine="720"/>
        <w:jc w:val="both"/>
        <w:rPr>
          <w:rFonts w:ascii="Times New Roman" w:hAnsi="Times New Roman" w:cs="Times New Roman"/>
          <w:i w:val="0"/>
          <w:sz w:val="24"/>
          <w:szCs w:val="24"/>
        </w:rPr>
      </w:pPr>
      <w:r w:rsidRPr="00DE42FC">
        <w:rPr>
          <w:rFonts w:ascii="Times New Roman" w:hAnsi="Times New Roman" w:cs="Times New Roman"/>
          <w:i w:val="0"/>
          <w:sz w:val="24"/>
          <w:szCs w:val="24"/>
        </w:rPr>
        <w:t xml:space="preserve">where: </w:t>
      </w:r>
      <w:r w:rsidR="00B46806" w:rsidRPr="00FB6B05">
        <w:rPr>
          <w:rFonts w:ascii="Times New Roman" w:hAnsi="Times New Roman" w:cs="Times New Roman"/>
          <w:i w:val="0"/>
          <w:noProof/>
          <w:sz w:val="24"/>
          <w:szCs w:val="24"/>
          <w:lang w:val="id-ID" w:eastAsia="id-ID" w:bidi="ar-SA"/>
        </w:rPr>
        <w:drawing>
          <wp:inline distT="0" distB="0" distL="0" distR="0" wp14:anchorId="4975518A" wp14:editId="53AD9BCB">
            <wp:extent cx="209550" cy="209550"/>
            <wp:effectExtent l="0" t="0" r="0" b="0"/>
            <wp:docPr id="14" name="Picture 3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3"/>
                    <pic:cNvPicPr>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DE42FC">
        <w:rPr>
          <w:rFonts w:ascii="Times New Roman" w:hAnsi="Times New Roman" w:cs="Times New Roman"/>
          <w:i w:val="0"/>
          <w:sz w:val="24"/>
          <w:szCs w:val="24"/>
        </w:rPr>
        <w:t xml:space="preserve"> = return on asset i in period t, </w:t>
      </w:r>
      <w:r w:rsidR="00B46806" w:rsidRPr="00FB6B05">
        <w:rPr>
          <w:rFonts w:ascii="Times New Roman" w:hAnsi="Times New Roman" w:cs="Times New Roman"/>
          <w:i w:val="0"/>
          <w:noProof/>
          <w:sz w:val="24"/>
          <w:szCs w:val="24"/>
          <w:lang w:val="id-ID" w:eastAsia="id-ID" w:bidi="ar-SA"/>
        </w:rPr>
        <w:drawing>
          <wp:inline distT="0" distB="0" distL="0" distR="0" wp14:anchorId="34C60887" wp14:editId="20C79859">
            <wp:extent cx="238125" cy="209550"/>
            <wp:effectExtent l="0" t="0" r="0" b="0"/>
            <wp:docPr id="15" name="Picture 3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12"/>
                    <pic:cNvPicPr>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DE42FC">
        <w:rPr>
          <w:rFonts w:ascii="Times New Roman" w:hAnsi="Times New Roman" w:cs="Times New Roman"/>
          <w:i w:val="0"/>
          <w:sz w:val="24"/>
          <w:szCs w:val="24"/>
        </w:rPr>
        <w:t xml:space="preserve">= the proportion of mutual fund i for asset class 1 asset allocation, namely shares, </w:t>
      </w:r>
      <w:r w:rsidR="00B46806" w:rsidRPr="00FB6B05">
        <w:rPr>
          <w:rFonts w:ascii="Times New Roman" w:hAnsi="Times New Roman" w:cs="Times New Roman"/>
          <w:i w:val="0"/>
          <w:noProof/>
          <w:sz w:val="24"/>
          <w:szCs w:val="24"/>
          <w:lang w:val="id-ID" w:eastAsia="id-ID" w:bidi="ar-SA"/>
        </w:rPr>
        <w:drawing>
          <wp:inline distT="0" distB="0" distL="0" distR="0" wp14:anchorId="2C420460" wp14:editId="795F5AE4">
            <wp:extent cx="390525" cy="209550"/>
            <wp:effectExtent l="0" t="0" r="0" b="0"/>
            <wp:docPr id="16" name="Picture 3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19"/>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0525" cy="209550"/>
                    </a:xfrm>
                    <a:prstGeom prst="rect">
                      <a:avLst/>
                    </a:prstGeom>
                    <a:noFill/>
                    <a:ln>
                      <a:noFill/>
                    </a:ln>
                  </pic:spPr>
                </pic:pic>
              </a:graphicData>
            </a:graphic>
          </wp:inline>
        </w:drawing>
      </w:r>
      <w:r w:rsidRPr="00DE42FC">
        <w:rPr>
          <w:rFonts w:ascii="Times New Roman" w:hAnsi="Times New Roman" w:cs="Times New Roman"/>
          <w:i w:val="0"/>
          <w:sz w:val="24"/>
          <w:szCs w:val="24"/>
        </w:rPr>
        <w:t xml:space="preserve">the proportion of mutual fund i for asset class 2 asset allocation, namely bonds, </w:t>
      </w:r>
      <w:r w:rsidR="00B46806" w:rsidRPr="00FB6B05">
        <w:rPr>
          <w:rFonts w:ascii="Times New Roman" w:hAnsi="Times New Roman" w:cs="Times New Roman"/>
          <w:i w:val="0"/>
          <w:noProof/>
          <w:sz w:val="24"/>
          <w:szCs w:val="24"/>
          <w:lang w:val="id-ID" w:eastAsia="id-ID" w:bidi="ar-SA"/>
        </w:rPr>
        <w:drawing>
          <wp:inline distT="0" distB="0" distL="0" distR="0" wp14:anchorId="7BAEAED6" wp14:editId="0D1A1C19">
            <wp:extent cx="390525" cy="209550"/>
            <wp:effectExtent l="0" t="0" r="0" b="0"/>
            <wp:docPr id="17" name="Picture 3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26"/>
                    <pic:cNvPicPr>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0525" cy="209550"/>
                    </a:xfrm>
                    <a:prstGeom prst="rect">
                      <a:avLst/>
                    </a:prstGeom>
                    <a:noFill/>
                    <a:ln>
                      <a:noFill/>
                    </a:ln>
                  </pic:spPr>
                </pic:pic>
              </a:graphicData>
            </a:graphic>
          </wp:inline>
        </w:drawing>
      </w:r>
      <w:r w:rsidRPr="00DE42FC">
        <w:rPr>
          <w:rFonts w:ascii="Times New Roman" w:hAnsi="Times New Roman" w:cs="Times New Roman"/>
          <w:i w:val="0"/>
          <w:sz w:val="24"/>
          <w:szCs w:val="24"/>
        </w:rPr>
        <w:t xml:space="preserve">the proportion of mutual fund i for asset class 3 asset allocation, namely deposits, </w:t>
      </w:r>
      <w:r w:rsidR="00B46806" w:rsidRPr="00FB6B05">
        <w:rPr>
          <w:rFonts w:ascii="Times New Roman" w:hAnsi="Times New Roman" w:cs="Times New Roman"/>
          <w:i w:val="0"/>
          <w:noProof/>
          <w:sz w:val="24"/>
          <w:szCs w:val="24"/>
          <w:lang w:val="id-ID" w:eastAsia="id-ID" w:bidi="ar-SA"/>
        </w:rPr>
        <w:drawing>
          <wp:inline distT="0" distB="0" distL="0" distR="0" wp14:anchorId="77765162" wp14:editId="43FCA97F">
            <wp:extent cx="400050" cy="209550"/>
            <wp:effectExtent l="0" t="0" r="0" b="0"/>
            <wp:docPr id="18" name="Picture 3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2"/>
                    <pic:cNvPicPr>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DE42FC">
        <w:rPr>
          <w:rFonts w:ascii="Times New Roman" w:hAnsi="Times New Roman" w:cs="Times New Roman"/>
          <w:i w:val="0"/>
          <w:sz w:val="24"/>
          <w:szCs w:val="24"/>
        </w:rPr>
        <w:t>the return obtained from the asset class index 1, namely the JCI in period t,</w:t>
      </w:r>
      <w:r w:rsidR="00B46806" w:rsidRPr="00FB6B05">
        <w:rPr>
          <w:rFonts w:ascii="Times New Roman" w:hAnsi="Times New Roman" w:cs="Times New Roman"/>
          <w:i w:val="0"/>
          <w:noProof/>
          <w:sz w:val="24"/>
          <w:szCs w:val="24"/>
          <w:lang w:val="id-ID" w:eastAsia="id-ID" w:bidi="ar-SA"/>
        </w:rPr>
        <w:drawing>
          <wp:inline distT="0" distB="0" distL="0" distR="0" wp14:anchorId="111D105E" wp14:editId="6A0A797B">
            <wp:extent cx="400050" cy="209550"/>
            <wp:effectExtent l="0" t="0" r="0" b="0"/>
            <wp:docPr id="19" name="Picture 35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2"/>
                    <pic:cNvPicPr>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DE42FC">
        <w:rPr>
          <w:rFonts w:ascii="Times New Roman" w:hAnsi="Times New Roman" w:cs="Times New Roman"/>
          <w:i w:val="0"/>
          <w:sz w:val="24"/>
          <w:szCs w:val="24"/>
        </w:rPr>
        <w:t xml:space="preserve">the return obtained from the asset class index 2, namely the 12-month deposit interest rate in period t, </w:t>
      </w:r>
      <w:r w:rsidR="00B46806" w:rsidRPr="00FB6B05">
        <w:rPr>
          <w:rFonts w:ascii="Times New Roman" w:hAnsi="Times New Roman" w:cs="Times New Roman"/>
          <w:i w:val="0"/>
          <w:noProof/>
          <w:sz w:val="24"/>
          <w:szCs w:val="24"/>
          <w:lang w:val="id-ID" w:eastAsia="id-ID" w:bidi="ar-SA"/>
        </w:rPr>
        <w:drawing>
          <wp:inline distT="0" distB="0" distL="0" distR="0" wp14:anchorId="2309B20E" wp14:editId="10987C24">
            <wp:extent cx="371475" cy="209550"/>
            <wp:effectExtent l="0" t="0" r="0" b="0"/>
            <wp:docPr id="20" name="Picture 35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1"/>
                    <pic:cNvPicPr>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71475" cy="209550"/>
                    </a:xfrm>
                    <a:prstGeom prst="rect">
                      <a:avLst/>
                    </a:prstGeom>
                    <a:noFill/>
                    <a:ln>
                      <a:noFill/>
                    </a:ln>
                  </pic:spPr>
                </pic:pic>
              </a:graphicData>
            </a:graphic>
          </wp:inline>
        </w:drawing>
      </w:r>
      <w:r w:rsidRPr="00DE42FC">
        <w:rPr>
          <w:rFonts w:ascii="Times New Roman" w:hAnsi="Times New Roman" w:cs="Times New Roman"/>
          <w:b/>
          <w:i w:val="0"/>
          <w:sz w:val="24"/>
          <w:szCs w:val="24"/>
        </w:rPr>
        <w:t xml:space="preserve"> </w:t>
      </w:r>
      <w:r w:rsidRPr="00DE42FC">
        <w:rPr>
          <w:rFonts w:ascii="Times New Roman" w:hAnsi="Times New Roman" w:cs="Times New Roman"/>
          <w:i w:val="0"/>
          <w:sz w:val="24"/>
          <w:szCs w:val="24"/>
        </w:rPr>
        <w:t xml:space="preserve">the return obtained from the asset class index 3, namely the 3-month deposit interest rate in period t, and </w:t>
      </w:r>
      <w:r w:rsidR="00B46806" w:rsidRPr="00FB6B05">
        <w:rPr>
          <w:rFonts w:ascii="Times New Roman" w:hAnsi="Times New Roman" w:cs="Times New Roman"/>
          <w:i w:val="0"/>
          <w:noProof/>
          <w:sz w:val="24"/>
          <w:szCs w:val="24"/>
          <w:lang w:val="id-ID" w:eastAsia="id-ID" w:bidi="ar-SA"/>
        </w:rPr>
        <w:drawing>
          <wp:inline distT="0" distB="0" distL="0" distR="0" wp14:anchorId="460076A3" wp14:editId="0D1D17CB">
            <wp:extent cx="171450" cy="209550"/>
            <wp:effectExtent l="0" t="0" r="0" b="0"/>
            <wp:docPr id="21" name="Picture 3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0"/>
                    <pic:cNvPicPr>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Pr="00DE42FC">
        <w:rPr>
          <w:rFonts w:ascii="Times New Roman" w:hAnsi="Times New Roman" w:cs="Times New Roman"/>
          <w:i w:val="0"/>
          <w:sz w:val="24"/>
          <w:szCs w:val="24"/>
        </w:rPr>
        <w:t xml:space="preserve">= error term </w:t>
      </w:r>
    </w:p>
    <w:p w14:paraId="7446C501" w14:textId="77777777" w:rsidR="002B7264" w:rsidRPr="00DE42FC" w:rsidRDefault="002B7264" w:rsidP="009963E6">
      <w:pPr>
        <w:spacing w:after="255" w:line="240" w:lineRule="auto"/>
        <w:ind w:right="44" w:firstLine="720"/>
        <w:jc w:val="both"/>
        <w:rPr>
          <w:rFonts w:ascii="Times New Roman" w:hAnsi="Times New Roman" w:cs="Times New Roman"/>
          <w:i w:val="0"/>
          <w:sz w:val="24"/>
          <w:szCs w:val="24"/>
        </w:rPr>
      </w:pPr>
      <w:r w:rsidRPr="00DE42FC">
        <w:rPr>
          <w:rFonts w:ascii="Times New Roman" w:hAnsi="Times New Roman" w:cs="Times New Roman"/>
          <w:i w:val="0"/>
          <w:sz w:val="24"/>
          <w:szCs w:val="24"/>
        </w:rPr>
        <w:t xml:space="preserve">(selecting securities) which includes timing and stock picking. </w:t>
      </w:r>
    </w:p>
    <w:p w14:paraId="5A00B8D7" w14:textId="77777777" w:rsidR="002B7264" w:rsidRPr="00DE42FC" w:rsidRDefault="002B7264" w:rsidP="009963E6">
      <w:pPr>
        <w:numPr>
          <w:ilvl w:val="0"/>
          <w:numId w:val="7"/>
        </w:numPr>
        <w:suppressAutoHyphens w:val="0"/>
        <w:spacing w:after="252" w:line="240" w:lineRule="auto"/>
        <w:ind w:left="0" w:right="44" w:firstLine="720"/>
        <w:jc w:val="both"/>
        <w:rPr>
          <w:rFonts w:ascii="Times New Roman" w:hAnsi="Times New Roman" w:cs="Times New Roman"/>
          <w:i w:val="0"/>
          <w:sz w:val="24"/>
          <w:szCs w:val="24"/>
        </w:rPr>
      </w:pPr>
      <w:r w:rsidRPr="00DE42FC">
        <w:rPr>
          <w:rFonts w:ascii="Times New Roman" w:hAnsi="Times New Roman" w:cs="Times New Roman"/>
          <w:i w:val="0"/>
          <w:sz w:val="24"/>
          <w:szCs w:val="24"/>
        </w:rPr>
        <w:t xml:space="preserve">Stock Selection (Stock Selection) </w:t>
      </w:r>
    </w:p>
    <w:p w14:paraId="68BFE526" w14:textId="77777777" w:rsidR="002B7264" w:rsidRPr="00DE42FC" w:rsidRDefault="002B7264" w:rsidP="009963E6">
      <w:pPr>
        <w:spacing w:line="240" w:lineRule="auto"/>
        <w:ind w:right="44" w:firstLine="720"/>
        <w:jc w:val="both"/>
        <w:rPr>
          <w:rFonts w:ascii="Times New Roman" w:hAnsi="Times New Roman" w:cs="Times New Roman"/>
          <w:i w:val="0"/>
          <w:sz w:val="24"/>
          <w:szCs w:val="24"/>
        </w:rPr>
      </w:pPr>
      <w:r w:rsidRPr="00DE42FC">
        <w:rPr>
          <w:rFonts w:ascii="Times New Roman" w:hAnsi="Times New Roman" w:cs="Times New Roman"/>
          <w:i w:val="0"/>
          <w:sz w:val="24"/>
          <w:szCs w:val="24"/>
        </w:rPr>
        <w:t>The measuring instrument for calculating stock selection is the Treynor and Mazuy models. This method is often used to see the effect of stock selection and market timing. If the investment manager has (α&gt; 0) it means that there is a good stock selection ability, and vice versa if (α &lt; 0), it means that the stock selection ability is</w:t>
      </w:r>
    </w:p>
    <w:p w14:paraId="24C6C2DD" w14:textId="77777777" w:rsidR="002B7264" w:rsidRPr="00DE42FC" w:rsidRDefault="002B7264" w:rsidP="009963E6">
      <w:pPr>
        <w:spacing w:after="252" w:line="240" w:lineRule="auto"/>
        <w:ind w:right="44" w:firstLine="720"/>
        <w:jc w:val="both"/>
        <w:rPr>
          <w:rFonts w:ascii="Times New Roman" w:hAnsi="Times New Roman" w:cs="Times New Roman"/>
          <w:i w:val="0"/>
          <w:sz w:val="24"/>
          <w:szCs w:val="24"/>
        </w:rPr>
      </w:pPr>
      <w:r w:rsidRPr="00DE42FC">
        <w:rPr>
          <w:rFonts w:ascii="Times New Roman" w:hAnsi="Times New Roman" w:cs="Times New Roman"/>
          <w:i w:val="0"/>
          <w:sz w:val="24"/>
          <w:szCs w:val="24"/>
        </w:rPr>
        <w:t>not good. The following is the formula for Treynor and Mazuy (2016):</w:t>
      </w:r>
    </w:p>
    <w:p w14:paraId="782E6CE0" w14:textId="77777777" w:rsidR="002B7264" w:rsidRPr="00DE42FC" w:rsidRDefault="002B7264" w:rsidP="00DE42FC">
      <w:pPr>
        <w:spacing w:after="60" w:line="240" w:lineRule="auto"/>
        <w:ind w:left="22" w:firstLine="720"/>
        <w:jc w:val="both"/>
        <w:rPr>
          <w:rFonts w:ascii="Times New Roman" w:hAnsi="Times New Roman" w:cs="Times New Roman"/>
          <w:i w:val="0"/>
          <w:sz w:val="24"/>
          <w:szCs w:val="24"/>
        </w:rPr>
      </w:pPr>
      <w:r w:rsidRPr="00DE42FC">
        <w:rPr>
          <w:rFonts w:ascii="Times New Roman" w:hAnsi="Times New Roman" w:cs="Times New Roman"/>
          <w:i w:val="0"/>
          <w:sz w:val="24"/>
          <w:szCs w:val="24"/>
        </w:rPr>
        <w:t xml:space="preserve"> </w:t>
      </w:r>
    </w:p>
    <w:p w14:paraId="2813D05A" w14:textId="441E03FE" w:rsidR="002B7264" w:rsidRPr="002B7264" w:rsidRDefault="002B7264" w:rsidP="002B7264">
      <w:pPr>
        <w:tabs>
          <w:tab w:val="center" w:pos="5207"/>
          <w:tab w:val="center" w:pos="8806"/>
        </w:tabs>
        <w:spacing w:after="42" w:line="240" w:lineRule="auto"/>
        <w:jc w:val="both"/>
        <w:rPr>
          <w:rFonts w:ascii="Times New Roman" w:hAnsi="Times New Roman" w:cs="Times New Roman"/>
          <w:b/>
          <w:i w:val="0"/>
          <w:sz w:val="24"/>
          <w:szCs w:val="24"/>
        </w:rPr>
      </w:pPr>
      <w:r w:rsidRPr="00B7260F">
        <w:rPr>
          <w:sz w:val="24"/>
          <w:szCs w:val="24"/>
        </w:rPr>
        <w:tab/>
      </w:r>
      <w:r w:rsidR="00B46806">
        <w:rPr>
          <w:noProof/>
        </w:rPr>
        <mc:AlternateContent>
          <mc:Choice Requires="wpg">
            <w:drawing>
              <wp:inline distT="0" distB="0" distL="0" distR="0" wp14:anchorId="5FB5CD9F" wp14:editId="249D5DA3">
                <wp:extent cx="3545205" cy="514350"/>
                <wp:effectExtent l="0" t="0" r="0" b="0"/>
                <wp:docPr id="1030" name="Group 25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205" cy="514350"/>
                          <a:chOff x="0" y="0"/>
                          <a:chExt cx="3545205" cy="514350"/>
                        </a:xfrm>
                      </wpg:grpSpPr>
                      <wps:wsp>
                        <wps:cNvPr id="1031" name="Bentuk Bebas: Bentuk 32"/>
                        <wps:cNvSpPr>
                          <a:spLocks/>
                        </wps:cNvSpPr>
                        <wps:spPr bwMode="auto">
                          <a:xfrm>
                            <a:off x="0" y="0"/>
                            <a:ext cx="3545205" cy="514350"/>
                          </a:xfrm>
                          <a:custGeom>
                            <a:avLst/>
                            <a:gdLst>
                              <a:gd name="T0" fmla="*/ 0 w 3545205"/>
                              <a:gd name="T1" fmla="*/ 514350 h 514350"/>
                              <a:gd name="T2" fmla="*/ 3545205 w 3545205"/>
                              <a:gd name="T3" fmla="*/ 514350 h 514350"/>
                              <a:gd name="T4" fmla="*/ 3545205 w 3545205"/>
                              <a:gd name="T5" fmla="*/ 0 h 514350"/>
                              <a:gd name="T6" fmla="*/ 0 w 3545205"/>
                              <a:gd name="T7" fmla="*/ 0 h 514350"/>
                              <a:gd name="T8" fmla="*/ 0 w 3545205"/>
                              <a:gd name="T9" fmla="*/ 514350 h 514350"/>
                            </a:gdLst>
                            <a:ahLst/>
                            <a:cxnLst>
                              <a:cxn ang="0">
                                <a:pos x="T0" y="T1"/>
                              </a:cxn>
                              <a:cxn ang="0">
                                <a:pos x="T2" y="T3"/>
                              </a:cxn>
                              <a:cxn ang="0">
                                <a:pos x="T4" y="T5"/>
                              </a:cxn>
                              <a:cxn ang="0">
                                <a:pos x="T6" y="T7"/>
                              </a:cxn>
                              <a:cxn ang="0">
                                <a:pos x="T8" y="T9"/>
                              </a:cxn>
                            </a:cxnLst>
                            <a:rect l="0" t="0" r="r" b="b"/>
                            <a:pathLst>
                              <a:path w="3545205" h="514350">
                                <a:moveTo>
                                  <a:pt x="0" y="514350"/>
                                </a:moveTo>
                                <a:lnTo>
                                  <a:pt x="3545205" y="514350"/>
                                </a:lnTo>
                                <a:lnTo>
                                  <a:pt x="3545205" y="0"/>
                                </a:lnTo>
                                <a:lnTo>
                                  <a:pt x="0" y="0"/>
                                </a:lnTo>
                                <a:lnTo>
                                  <a:pt x="0" y="514350"/>
                                </a:lnTo>
                                <a:close/>
                              </a:path>
                            </a:pathLst>
                          </a:custGeom>
                          <a:noFill/>
                          <a:ln w="9525" cap="rnd">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032" name="Image"/>
                          <pic:cNvPicPr>
                            <a:picLocks/>
                          </pic:cNvPicPr>
                        </pic:nvPicPr>
                        <pic:blipFill>
                          <a:blip r:embed="rId57"/>
                          <a:srcRect/>
                          <a:stretch>
                            <a:fillRect/>
                          </a:stretch>
                        </pic:blipFill>
                        <pic:spPr bwMode="auto">
                          <a:xfrm>
                            <a:off x="144780" y="118111"/>
                            <a:ext cx="3258185" cy="277495"/>
                          </a:xfrm>
                          <a:prstGeom prst="rect">
                            <a:avLst/>
                          </a:prstGeom>
                          <a:noFill/>
                        </pic:spPr>
                      </pic:pic>
                      <wps:wsp>
                        <wps:cNvPr id="1033" name="Persegi Panjang 34"/>
                        <wps:cNvSpPr>
                          <a:spLocks/>
                        </wps:cNvSpPr>
                        <wps:spPr bwMode="auto">
                          <a:xfrm>
                            <a:off x="3405505" y="173610"/>
                            <a:ext cx="50673" cy="224380"/>
                          </a:xfrm>
                          <a:prstGeom prst="rect">
                            <a:avLst/>
                          </a:prstGeom>
                          <a:noFill/>
                          <a:ln>
                            <a:noFill/>
                          </a:ln>
                        </wps:spPr>
                        <wps:txbx>
                          <w:txbxContent>
                            <w:p w14:paraId="5A3DA42F" w14:textId="77777777" w:rsidR="00AD65A0" w:rsidRDefault="00AD65A0" w:rsidP="002B7264">
                              <w:pPr>
                                <w:spacing w:after="160" w:line="259" w:lineRule="auto"/>
                              </w:pPr>
                              <w:r>
                                <w:rPr>
                                  <w:b/>
                                </w:rPr>
                                <w:t xml:space="preserve"> </w:t>
                              </w:r>
                            </w:p>
                          </w:txbxContent>
                        </wps:txbx>
                        <wps:bodyPr rot="0" vert="horz" wrap="square" lIns="0" tIns="0" rIns="0" bIns="0" anchor="t" anchorCtr="0" upright="1">
                          <a:noAutofit/>
                        </wps:bodyPr>
                      </wps:wsp>
                    </wpg:wgp>
                  </a:graphicData>
                </a:graphic>
              </wp:inline>
            </w:drawing>
          </mc:Choice>
          <mc:Fallback>
            <w:pict>
              <v:group w14:anchorId="5FB5CD9F" id="Group 25086" o:spid="_x0000_s1064" style="width:279.15pt;height:40.5pt;mso-position-horizontal-relative:char;mso-position-vertical-relative:line" coordsize="35452,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">
                <v:shape id="Bentuk Bebas: Bentuk 32" o:spid="_x0000_s1065" style="position:absolute;width:35452;height:5143;visibility:visible;mso-wrap-style:square;v-text-anchor:top" coordsize="354520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" path="m,514350r3545205,l3545205,,,,,514350xe" filled="f">
                  <v:stroke joinstyle="miter" endcap="round"/>
                  <v:path arrowok="t" o:connecttype="custom" o:connectlocs="0,514350;3545205,514350;3545205,0;0,0;0,514350" o:connectangles="0,0,0,0,0"/>
                </v:shape>
                <v:shape id="Image" o:spid="_x0000_s1066" type="#_x0000_t75" style="position:absolute;left:1447;top:1181;width:32582;height:2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">
                  <v:imagedata r:id="rId58" o:title=""/>
                  <o:lock v:ext="edit" aspectratio="f"/>
                </v:shape>
                <v:rect id="Persegi Panjang 34" o:spid="_x0000_s1067" style="position:absolute;left:34055;top:173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5DxAAAAN0AAAAPAAAAZHJzL2Rvd25yZXYueG1sRE9Na8JA&#10;EL0X/A/LCL01Gx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JcV/kPEAAAA3QAAAA8A&#10;AAAAAAAAAAAAAAAABwIAAGRycy9kb3ducmV2LnhtbFBLBQYAAAAAAwADALcAAAD4AgAAAAA=&#10;" filled="f" stroked="f">
                  <v:textbox inset="0,0,0,0">
                    <w:txbxContent>
                      <w:p w14:paraId="5A3DA42F" w14:textId="77777777" w:rsidR="00AD65A0" w:rsidRDefault="00AD65A0" w:rsidP="002B7264">
                        <w:pPr>
                          <w:spacing w:after="160" w:line="259" w:lineRule="auto"/>
                        </w:pPr>
                        <w:r>
                          <w:rPr>
                            <w:b/>
                          </w:rPr>
                          <w:t xml:space="preserve"> </w:t>
                        </w:r>
                      </w:p>
                    </w:txbxContent>
                  </v:textbox>
                </v:rect>
                <w10:anchorlock/>
              </v:group>
            </w:pict>
          </mc:Fallback>
        </mc:AlternateContent>
      </w:r>
      <w:r w:rsidRPr="002B7264">
        <w:rPr>
          <w:rFonts w:ascii="Times New Roman" w:hAnsi="Times New Roman" w:cs="Times New Roman"/>
          <w:b/>
          <w:i w:val="0"/>
          <w:sz w:val="24"/>
          <w:szCs w:val="24"/>
        </w:rPr>
        <w:t xml:space="preserve"> </w:t>
      </w:r>
      <w:r w:rsidRPr="002B7264">
        <w:rPr>
          <w:rFonts w:ascii="Times New Roman" w:hAnsi="Times New Roman" w:cs="Times New Roman"/>
          <w:b/>
          <w:i w:val="0"/>
          <w:sz w:val="24"/>
          <w:szCs w:val="24"/>
        </w:rPr>
        <w:tab/>
        <w:t xml:space="preserve"> </w:t>
      </w:r>
    </w:p>
    <w:p w14:paraId="1B2CD3A8" w14:textId="77777777" w:rsidR="002B7264" w:rsidRPr="00B7260F" w:rsidRDefault="002B7264" w:rsidP="002B7264">
      <w:pPr>
        <w:spacing w:after="249" w:line="259" w:lineRule="auto"/>
        <w:ind w:left="2543"/>
        <w:jc w:val="both"/>
        <w:rPr>
          <w:sz w:val="24"/>
          <w:szCs w:val="24"/>
        </w:rPr>
      </w:pPr>
      <w:r w:rsidRPr="00B7260F">
        <w:rPr>
          <w:b/>
          <w:sz w:val="24"/>
          <w:szCs w:val="24"/>
        </w:rPr>
        <w:t xml:space="preserve"> </w:t>
      </w:r>
    </w:p>
    <w:p w14:paraId="21C08809" w14:textId="6D8F1F2E" w:rsidR="002B7264" w:rsidRPr="00DE42FC" w:rsidRDefault="002B7264" w:rsidP="009963E6">
      <w:pPr>
        <w:spacing w:after="243" w:line="240" w:lineRule="auto"/>
        <w:ind w:right="-64" w:firstLine="720"/>
        <w:jc w:val="both"/>
        <w:rPr>
          <w:rFonts w:ascii="Times New Roman" w:hAnsi="Times New Roman" w:cs="Times New Roman"/>
          <w:i w:val="0"/>
          <w:sz w:val="24"/>
          <w:szCs w:val="24"/>
        </w:rPr>
      </w:pPr>
      <w:r w:rsidRPr="00DE42FC">
        <w:rPr>
          <w:rFonts w:ascii="Times New Roman" w:hAnsi="Times New Roman" w:cs="Times New Roman"/>
          <w:i w:val="0"/>
          <w:sz w:val="24"/>
          <w:szCs w:val="24"/>
        </w:rPr>
        <w:t xml:space="preserve">where: </w:t>
      </w:r>
      <w:r w:rsidR="00B46806" w:rsidRPr="00FB6B05">
        <w:rPr>
          <w:rFonts w:ascii="Times New Roman" w:hAnsi="Times New Roman" w:cs="Times New Roman"/>
          <w:i w:val="0"/>
          <w:noProof/>
          <w:sz w:val="24"/>
          <w:szCs w:val="24"/>
          <w:lang w:val="id-ID" w:eastAsia="id-ID" w:bidi="ar-SA"/>
        </w:rPr>
        <w:drawing>
          <wp:inline distT="0" distB="0" distL="0" distR="0" wp14:anchorId="1AD423DC" wp14:editId="4D7A72B3">
            <wp:extent cx="190500" cy="209550"/>
            <wp:effectExtent l="0" t="0" r="0" b="0"/>
            <wp:docPr id="22" name="Picture 36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46"/>
                    <pic:cNvPicPr>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DE42FC">
        <w:rPr>
          <w:rFonts w:ascii="Times New Roman" w:hAnsi="Times New Roman" w:cs="Times New Roman"/>
          <w:i w:val="0"/>
          <w:sz w:val="24"/>
          <w:szCs w:val="24"/>
        </w:rPr>
        <w:t xml:space="preserve"> = mutual fund portfolio return, </w:t>
      </w:r>
      <w:r w:rsidR="00B46806" w:rsidRPr="00FB6B05">
        <w:rPr>
          <w:rFonts w:ascii="Times New Roman" w:hAnsi="Times New Roman" w:cs="Times New Roman"/>
          <w:i w:val="0"/>
          <w:noProof/>
          <w:sz w:val="24"/>
          <w:szCs w:val="24"/>
          <w:lang w:val="id-ID" w:eastAsia="id-ID" w:bidi="ar-SA"/>
        </w:rPr>
        <w:drawing>
          <wp:inline distT="0" distB="0" distL="0" distR="0" wp14:anchorId="57705DD3" wp14:editId="378C3F70">
            <wp:extent cx="190500" cy="209550"/>
            <wp:effectExtent l="0" t="0" r="0" b="0"/>
            <wp:docPr id="23" name="Picture 36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56"/>
                    <pic:cNvPicPr>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DE42FC">
        <w:rPr>
          <w:rFonts w:ascii="Times New Roman" w:hAnsi="Times New Roman" w:cs="Times New Roman"/>
          <w:i w:val="0"/>
          <w:sz w:val="24"/>
          <w:szCs w:val="24"/>
        </w:rPr>
        <w:t xml:space="preserve">= return for risk-free assets, </w:t>
      </w:r>
      <w:r w:rsidR="00B46806" w:rsidRPr="00FB6B05">
        <w:rPr>
          <w:rFonts w:ascii="Times New Roman" w:hAnsi="Times New Roman" w:cs="Times New Roman"/>
          <w:i w:val="0"/>
          <w:noProof/>
          <w:sz w:val="24"/>
          <w:szCs w:val="24"/>
          <w:lang w:val="id-ID" w:eastAsia="id-ID" w:bidi="ar-SA"/>
        </w:rPr>
        <w:drawing>
          <wp:inline distT="0" distB="0" distL="0" distR="0" wp14:anchorId="0CCC5C9E" wp14:editId="5882A789">
            <wp:extent cx="209550" cy="209550"/>
            <wp:effectExtent l="0" t="0" r="0" b="0"/>
            <wp:docPr id="24" name="Picture 3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64"/>
                    <pic:cNvPicPr>
                      <a:picLocks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DE42FC">
        <w:rPr>
          <w:rFonts w:ascii="Times New Roman" w:hAnsi="Times New Roman" w:cs="Times New Roman"/>
          <w:i w:val="0"/>
          <w:sz w:val="24"/>
          <w:szCs w:val="24"/>
        </w:rPr>
        <w:t xml:space="preserve"> = return from the stock market, </w:t>
      </w:r>
      <w:r w:rsidR="00B46806" w:rsidRPr="00FB6B05">
        <w:rPr>
          <w:rFonts w:ascii="Times New Roman" w:hAnsi="Times New Roman" w:cs="Times New Roman"/>
          <w:i w:val="0"/>
          <w:noProof/>
          <w:sz w:val="24"/>
          <w:szCs w:val="24"/>
          <w:lang w:val="id-ID" w:eastAsia="id-ID" w:bidi="ar-SA"/>
        </w:rPr>
        <w:drawing>
          <wp:inline distT="0" distB="0" distL="0" distR="0" wp14:anchorId="62CF9B55" wp14:editId="113CF893">
            <wp:extent cx="85725" cy="209550"/>
            <wp:effectExtent l="0" t="0" r="0" b="0"/>
            <wp:docPr id="27" name="Picture 3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74"/>
                    <pic:cNvPicPr>
                      <a:picLocks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DE42FC">
        <w:rPr>
          <w:rFonts w:ascii="Times New Roman" w:hAnsi="Times New Roman" w:cs="Times New Roman"/>
          <w:i w:val="0"/>
          <w:sz w:val="24"/>
          <w:szCs w:val="24"/>
        </w:rPr>
        <w:t xml:space="preserve"> = intercept which is an indication of stock selection from the investment manager, </w:t>
      </w:r>
      <w:r w:rsidR="00B46806" w:rsidRPr="00FB6B05">
        <w:rPr>
          <w:rFonts w:ascii="Times New Roman" w:hAnsi="Times New Roman" w:cs="Times New Roman"/>
          <w:i w:val="0"/>
          <w:noProof/>
          <w:sz w:val="24"/>
          <w:szCs w:val="24"/>
          <w:lang w:val="id-ID" w:eastAsia="id-ID" w:bidi="ar-SA"/>
        </w:rPr>
        <w:drawing>
          <wp:inline distT="0" distB="0" distL="0" distR="0" wp14:anchorId="5186F813" wp14:editId="09F39034">
            <wp:extent cx="85725" cy="209550"/>
            <wp:effectExtent l="0" t="0" r="0" b="0"/>
            <wp:docPr id="28" name="Picture 36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83"/>
                    <pic:cNvPicPr>
                      <a:picLocks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DE42FC">
        <w:rPr>
          <w:rFonts w:ascii="Times New Roman" w:hAnsi="Times New Roman" w:cs="Times New Roman"/>
          <w:i w:val="0"/>
          <w:sz w:val="24"/>
          <w:szCs w:val="24"/>
        </w:rPr>
        <w:t xml:space="preserve"> = regression coefficient of excess market return or slope when the market is down (bearish), </w:t>
      </w:r>
      <w:r w:rsidR="00B46806" w:rsidRPr="00FB6B05">
        <w:rPr>
          <w:rFonts w:ascii="Times New Roman" w:hAnsi="Times New Roman" w:cs="Times New Roman"/>
          <w:i w:val="0"/>
          <w:noProof/>
          <w:sz w:val="24"/>
          <w:szCs w:val="24"/>
          <w:lang w:val="id-ID" w:eastAsia="id-ID" w:bidi="ar-SA"/>
        </w:rPr>
        <w:drawing>
          <wp:inline distT="0" distB="0" distL="0" distR="0" wp14:anchorId="41E7D5D5" wp14:editId="0619CCDA">
            <wp:extent cx="76200" cy="209550"/>
            <wp:effectExtent l="0" t="0" r="0" b="0"/>
            <wp:docPr id="29" name="Picture 3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98"/>
                    <pic:cNvPicPr>
                      <a:picLocks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6200" cy="209550"/>
                    </a:xfrm>
                    <a:prstGeom prst="rect">
                      <a:avLst/>
                    </a:prstGeom>
                    <a:noFill/>
                    <a:ln>
                      <a:noFill/>
                    </a:ln>
                  </pic:spPr>
                </pic:pic>
              </a:graphicData>
            </a:graphic>
          </wp:inline>
        </w:drawing>
      </w:r>
      <w:r w:rsidRPr="00DE42FC">
        <w:rPr>
          <w:rFonts w:ascii="Times New Roman" w:hAnsi="Times New Roman" w:cs="Times New Roman"/>
          <w:i w:val="0"/>
          <w:sz w:val="24"/>
          <w:szCs w:val="24"/>
        </w:rPr>
        <w:t xml:space="preserve"> = regression coefficient which is an indication of the investment manager's market timing ability, and </w:t>
      </w:r>
      <w:r w:rsidR="00B46806" w:rsidRPr="00FB6B05">
        <w:rPr>
          <w:rFonts w:ascii="Times New Roman" w:hAnsi="Times New Roman" w:cs="Times New Roman"/>
          <w:i w:val="0"/>
          <w:noProof/>
          <w:sz w:val="24"/>
          <w:szCs w:val="24"/>
          <w:lang w:val="id-ID" w:eastAsia="id-ID" w:bidi="ar-SA"/>
        </w:rPr>
        <w:drawing>
          <wp:inline distT="0" distB="0" distL="0" distR="0" wp14:anchorId="7603198D" wp14:editId="3F538FD0">
            <wp:extent cx="142875" cy="228600"/>
            <wp:effectExtent l="0" t="0" r="0" b="0"/>
            <wp:docPr id="30" name="Picture 3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08"/>
                    <pic:cNvPicPr>
                      <a:picLocks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DE42FC">
        <w:rPr>
          <w:rFonts w:ascii="Times New Roman" w:hAnsi="Times New Roman" w:cs="Times New Roman"/>
          <w:i w:val="0"/>
          <w:sz w:val="24"/>
          <w:szCs w:val="24"/>
        </w:rPr>
        <w:t xml:space="preserve">= is an error term. </w:t>
      </w:r>
    </w:p>
    <w:p w14:paraId="722F76FE" w14:textId="77777777" w:rsidR="002B7264" w:rsidRPr="00DE42FC" w:rsidRDefault="002B7264" w:rsidP="00DE42FC">
      <w:pPr>
        <w:numPr>
          <w:ilvl w:val="0"/>
          <w:numId w:val="7"/>
        </w:numPr>
        <w:suppressAutoHyphens w:val="0"/>
        <w:spacing w:after="253" w:line="240" w:lineRule="auto"/>
        <w:ind w:right="44" w:firstLine="720"/>
        <w:jc w:val="both"/>
        <w:rPr>
          <w:rFonts w:ascii="Times New Roman" w:hAnsi="Times New Roman" w:cs="Times New Roman"/>
          <w:i w:val="0"/>
          <w:sz w:val="24"/>
          <w:szCs w:val="24"/>
        </w:rPr>
      </w:pPr>
      <w:r w:rsidRPr="00DE42FC">
        <w:rPr>
          <w:rFonts w:ascii="Times New Roman" w:hAnsi="Times New Roman" w:cs="Times New Roman"/>
          <w:i w:val="0"/>
          <w:sz w:val="24"/>
          <w:szCs w:val="24"/>
        </w:rPr>
        <w:lastRenderedPageBreak/>
        <w:t xml:space="preserve">Risk Level (Risk Level) </w:t>
      </w:r>
    </w:p>
    <w:p w14:paraId="21F4D12E" w14:textId="77777777" w:rsidR="002B7264" w:rsidRPr="00DE42FC" w:rsidRDefault="002B7264" w:rsidP="009963E6">
      <w:pPr>
        <w:spacing w:after="203" w:line="240" w:lineRule="auto"/>
        <w:ind w:right="44" w:firstLine="720"/>
        <w:jc w:val="both"/>
        <w:rPr>
          <w:rFonts w:ascii="Times New Roman" w:hAnsi="Times New Roman" w:cs="Times New Roman"/>
          <w:i w:val="0"/>
          <w:sz w:val="24"/>
          <w:szCs w:val="24"/>
        </w:rPr>
      </w:pPr>
      <w:r w:rsidRPr="00DE42FC">
        <w:rPr>
          <w:rFonts w:ascii="Times New Roman" w:hAnsi="Times New Roman" w:cs="Times New Roman"/>
          <w:i w:val="0"/>
          <w:sz w:val="24"/>
          <w:szCs w:val="24"/>
        </w:rPr>
        <w:t>Portfolio beta (β) is market risk which provides an overview of the relationship between portfolio returns and returns from the comparison. Systematic risk measurement (beta) is carried out using the Single Index Method developed by William Sharpe. Sharpe developed a market model which is a form of relationship between the rate of return on individual assets and the average return on the market (market index). The formula for calculating beta is as follows.</w:t>
      </w:r>
    </w:p>
    <w:tbl>
      <w:tblPr>
        <w:tblpPr w:vertAnchor="text" w:tblpX="3345" w:tblpY="140"/>
        <w:tblOverlap w:val="never"/>
        <w:tblW w:w="2718" w:type="dxa"/>
        <w:tblCellMar>
          <w:left w:w="115" w:type="dxa"/>
          <w:right w:w="115" w:type="dxa"/>
        </w:tblCellMar>
        <w:tblLook w:val="04A0" w:firstRow="1" w:lastRow="0" w:firstColumn="1" w:lastColumn="0" w:noHBand="0" w:noVBand="1"/>
      </w:tblPr>
      <w:tblGrid>
        <w:gridCol w:w="2718"/>
      </w:tblGrid>
      <w:tr w:rsidR="002B7264" w:rsidRPr="002B7264" w14:paraId="34AE216A" w14:textId="77777777" w:rsidTr="00AD65A0">
        <w:trPr>
          <w:trHeight w:val="670"/>
        </w:trPr>
        <w:tc>
          <w:tcPr>
            <w:tcW w:w="27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09A28F" w14:textId="6BB44959" w:rsidR="002B7264" w:rsidRPr="002B7264" w:rsidRDefault="002B7264" w:rsidP="002B7264">
            <w:pPr>
              <w:spacing w:line="240" w:lineRule="auto"/>
              <w:ind w:left="59"/>
              <w:jc w:val="both"/>
              <w:rPr>
                <w:rFonts w:ascii="Times New Roman" w:hAnsi="Times New Roman" w:cs="Times New Roman"/>
                <w:b/>
                <w:sz w:val="24"/>
                <w:szCs w:val="24"/>
              </w:rPr>
            </w:pPr>
            <w:r w:rsidRPr="002B7264">
              <w:rPr>
                <w:rFonts w:ascii="Times New Roman" w:hAnsi="Times New Roman" w:cs="Times New Roman"/>
                <w:b/>
                <w:sz w:val="24"/>
                <w:szCs w:val="24"/>
              </w:rPr>
              <w:t xml:space="preserve">Rp,t = + p Rm,t + </w:t>
            </w:r>
            <w:r w:rsidR="00B46806" w:rsidRPr="00FB6B05">
              <w:rPr>
                <w:rFonts w:ascii="Times New Roman" w:hAnsi="Times New Roman" w:cs="Times New Roman"/>
                <w:b/>
                <w:noProof/>
                <w:sz w:val="24"/>
                <w:szCs w:val="24"/>
                <w:lang w:val="id-ID" w:eastAsia="id-ID" w:bidi="ar-SA"/>
              </w:rPr>
              <w:drawing>
                <wp:inline distT="0" distB="0" distL="0" distR="0" wp14:anchorId="6FF839DE" wp14:editId="3D9A8385">
                  <wp:extent cx="76200" cy="209550"/>
                  <wp:effectExtent l="0" t="0" r="0" b="0"/>
                  <wp:docPr id="31" name="Picture 3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5"/>
                          <pic:cNvPicPr>
                            <a:picLocks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6200" cy="209550"/>
                          </a:xfrm>
                          <a:prstGeom prst="rect">
                            <a:avLst/>
                          </a:prstGeom>
                          <a:noFill/>
                          <a:ln>
                            <a:noFill/>
                          </a:ln>
                        </pic:spPr>
                      </pic:pic>
                    </a:graphicData>
                  </a:graphic>
                </wp:inline>
              </w:drawing>
            </w:r>
            <w:r w:rsidRPr="002B7264">
              <w:rPr>
                <w:rFonts w:ascii="Times New Roman" w:hAnsi="Times New Roman" w:cs="Times New Roman"/>
                <w:b/>
                <w:sz w:val="24"/>
                <w:szCs w:val="24"/>
              </w:rPr>
              <w:t xml:space="preserve"> </w:t>
            </w:r>
          </w:p>
        </w:tc>
      </w:tr>
    </w:tbl>
    <w:p w14:paraId="1744B4B4" w14:textId="77777777" w:rsidR="002B7264" w:rsidRPr="00B7260F" w:rsidRDefault="002B7264" w:rsidP="002B7264">
      <w:pPr>
        <w:pStyle w:val="Heading2"/>
        <w:tabs>
          <w:tab w:val="clear" w:pos="576"/>
          <w:tab w:val="center" w:pos="305"/>
          <w:tab w:val="center" w:pos="589"/>
          <w:tab w:val="center" w:pos="1155"/>
          <w:tab w:val="center" w:pos="1462"/>
          <w:tab w:val="center" w:pos="2183"/>
          <w:tab w:val="center" w:pos="2903"/>
          <w:tab w:val="center" w:pos="7225"/>
          <w:tab w:val="center" w:pos="7945"/>
          <w:tab w:val="center" w:pos="8806"/>
        </w:tabs>
        <w:spacing w:after="311" w:line="240" w:lineRule="auto"/>
        <w:jc w:val="both"/>
        <w:rPr>
          <w:sz w:val="24"/>
          <w:szCs w:val="24"/>
        </w:rPr>
      </w:pPr>
      <w:r w:rsidRPr="002B7264">
        <w:rPr>
          <w:rFonts w:ascii="Times New Roman" w:hAnsi="Times New Roman"/>
          <w:sz w:val="24"/>
          <w:szCs w:val="24"/>
        </w:rPr>
        <w:t xml:space="preserve"> </w:t>
      </w:r>
      <w:r w:rsidRPr="002B7264">
        <w:rPr>
          <w:rFonts w:ascii="Times New Roman" w:hAnsi="Times New Roman"/>
          <w:sz w:val="24"/>
          <w:szCs w:val="24"/>
        </w:rPr>
        <w:tab/>
        <w:t xml:space="preserve"> </w:t>
      </w:r>
      <w:r w:rsidRPr="002B7264">
        <w:rPr>
          <w:rFonts w:ascii="Times New Roman" w:hAnsi="Times New Roman"/>
          <w:sz w:val="24"/>
          <w:szCs w:val="24"/>
        </w:rPr>
        <w:tab/>
        <w:t xml:space="preserve"> </w:t>
      </w:r>
      <w:r w:rsidRPr="002B7264">
        <w:rPr>
          <w:rFonts w:ascii="Times New Roman" w:hAnsi="Times New Roman"/>
          <w:sz w:val="24"/>
          <w:szCs w:val="24"/>
        </w:rPr>
        <w:tab/>
        <w:t xml:space="preserve"> </w:t>
      </w:r>
      <w:r w:rsidRPr="002B7264">
        <w:rPr>
          <w:rFonts w:ascii="Times New Roman" w:hAnsi="Times New Roman"/>
          <w:sz w:val="24"/>
          <w:szCs w:val="24"/>
        </w:rPr>
        <w:tab/>
        <w:t xml:space="preserve"> </w:t>
      </w:r>
      <w:r w:rsidRPr="002B7264">
        <w:rPr>
          <w:rFonts w:ascii="Times New Roman" w:hAnsi="Times New Roman"/>
          <w:sz w:val="24"/>
          <w:szCs w:val="24"/>
        </w:rPr>
        <w:tab/>
        <w:t xml:space="preserve"> </w:t>
      </w:r>
      <w:r w:rsidRPr="002B7264">
        <w:rPr>
          <w:rFonts w:ascii="Times New Roman" w:hAnsi="Times New Roman"/>
          <w:sz w:val="24"/>
          <w:szCs w:val="24"/>
        </w:rPr>
        <w:tab/>
      </w:r>
      <w:r w:rsidRPr="00B7260F">
        <w:rPr>
          <w:sz w:val="24"/>
          <w:szCs w:val="24"/>
        </w:rPr>
        <w:t xml:space="preserve"> </w:t>
      </w:r>
      <w:r w:rsidRPr="00B7260F">
        <w:rPr>
          <w:sz w:val="24"/>
          <w:szCs w:val="24"/>
        </w:rPr>
        <w:tab/>
        <w:t xml:space="preserve"> </w:t>
      </w:r>
      <w:r w:rsidRPr="00B7260F">
        <w:rPr>
          <w:sz w:val="24"/>
          <w:szCs w:val="24"/>
        </w:rPr>
        <w:tab/>
        <w:t xml:space="preserve"> </w:t>
      </w:r>
    </w:p>
    <w:p w14:paraId="41D52506" w14:textId="77777777" w:rsidR="002B7264" w:rsidRPr="00FB6B05" w:rsidRDefault="002B7264" w:rsidP="002B7264">
      <w:pPr>
        <w:spacing w:after="247" w:line="259" w:lineRule="auto"/>
        <w:ind w:left="22"/>
        <w:jc w:val="both"/>
        <w:rPr>
          <w:color w:val="000000"/>
          <w:sz w:val="24"/>
          <w:szCs w:val="24"/>
        </w:rPr>
      </w:pPr>
      <w:r w:rsidRPr="00B7260F">
        <w:rPr>
          <w:b/>
          <w:sz w:val="24"/>
          <w:szCs w:val="24"/>
        </w:rPr>
        <w:t xml:space="preserve"> </w:t>
      </w:r>
    </w:p>
    <w:p w14:paraId="28FA2389" w14:textId="5466DE62" w:rsidR="002B7264" w:rsidRPr="00FB6B05" w:rsidRDefault="002B7264" w:rsidP="009963E6">
      <w:pPr>
        <w:spacing w:line="240" w:lineRule="auto"/>
        <w:ind w:right="44" w:firstLine="720"/>
        <w:jc w:val="both"/>
        <w:rPr>
          <w:rFonts w:ascii="Times New Roman" w:hAnsi="Times New Roman" w:cs="Times New Roman"/>
          <w:i w:val="0"/>
          <w:color w:val="000000"/>
          <w:sz w:val="24"/>
          <w:szCs w:val="24"/>
        </w:rPr>
      </w:pPr>
      <w:r w:rsidRPr="00FB6B05">
        <w:rPr>
          <w:rFonts w:ascii="Times New Roman" w:hAnsi="Times New Roman" w:cs="Times New Roman"/>
          <w:i w:val="0"/>
          <w:color w:val="000000"/>
          <w:sz w:val="24"/>
          <w:szCs w:val="24"/>
        </w:rPr>
        <w:t>where: Rp,t = return on the mutual fund portfolio in period t, and Rm,t = market return in period t, = part of the mutual fund portfolio profit rate that is not affected by market changes and this variable is a random variable, p = beta mutual fund portfolio, and</w:t>
      </w:r>
      <w:r w:rsidR="00B46806" w:rsidRPr="00FB6B05">
        <w:rPr>
          <w:rFonts w:ascii="Times New Roman" w:hAnsi="Times New Roman" w:cs="Times New Roman"/>
          <w:i w:val="0"/>
          <w:noProof/>
          <w:color w:val="000000"/>
          <w:sz w:val="24"/>
          <w:szCs w:val="24"/>
          <w:lang w:val="id-ID" w:eastAsia="id-ID" w:bidi="ar-SA"/>
        </w:rPr>
        <w:drawing>
          <wp:inline distT="0" distB="0" distL="0" distR="0" wp14:anchorId="20D0FF66" wp14:editId="51FF90E7">
            <wp:extent cx="95250" cy="209550"/>
            <wp:effectExtent l="0" t="0" r="0" b="0"/>
            <wp:docPr id="32" name="Picture 3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14"/>
                    <pic:cNvPicPr>
                      <a:picLocks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FB6B05">
        <w:rPr>
          <w:rFonts w:ascii="Times New Roman" w:hAnsi="Times New Roman" w:cs="Times New Roman"/>
          <w:i w:val="0"/>
          <w:color w:val="000000"/>
          <w:sz w:val="24"/>
          <w:szCs w:val="24"/>
        </w:rPr>
        <w:t xml:space="preserve"> = error term. </w:t>
      </w:r>
    </w:p>
    <w:p w14:paraId="1F31F5C5" w14:textId="574E8759" w:rsidR="002B7264" w:rsidRPr="00FB6B05" w:rsidRDefault="002B7264" w:rsidP="009963E6">
      <w:pPr>
        <w:pStyle w:val="Heading3"/>
        <w:spacing w:after="0"/>
        <w:ind w:left="0" w:firstLine="720"/>
        <w:jc w:val="both"/>
        <w:rPr>
          <w:rFonts w:ascii="Times New Roman" w:hAnsi="Times New Roman"/>
          <w:i w:val="0"/>
          <w:color w:val="000000"/>
          <w:sz w:val="24"/>
          <w:szCs w:val="24"/>
        </w:rPr>
      </w:pPr>
      <w:r w:rsidRPr="00FB6B05">
        <w:rPr>
          <w:rFonts w:ascii="Times New Roman" w:hAnsi="Times New Roman"/>
          <w:i w:val="0"/>
          <w:color w:val="000000"/>
          <w:sz w:val="24"/>
          <w:szCs w:val="24"/>
        </w:rPr>
        <w:t xml:space="preserve">Data </w:t>
      </w:r>
      <w:r w:rsidR="002F2367">
        <w:rPr>
          <w:rFonts w:ascii="Times New Roman" w:hAnsi="Times New Roman"/>
          <w:i w:val="0"/>
          <w:color w:val="000000"/>
          <w:sz w:val="24"/>
          <w:szCs w:val="24"/>
        </w:rPr>
        <w:t>A</w:t>
      </w:r>
      <w:r w:rsidRPr="00FB6B05">
        <w:rPr>
          <w:rFonts w:ascii="Times New Roman" w:hAnsi="Times New Roman"/>
          <w:i w:val="0"/>
          <w:color w:val="000000"/>
          <w:sz w:val="24"/>
          <w:szCs w:val="24"/>
        </w:rPr>
        <w:t xml:space="preserve">nalysis </w:t>
      </w:r>
      <w:r w:rsidR="002F2367">
        <w:rPr>
          <w:rFonts w:ascii="Times New Roman" w:hAnsi="Times New Roman"/>
          <w:i w:val="0"/>
          <w:color w:val="000000"/>
          <w:sz w:val="24"/>
          <w:szCs w:val="24"/>
        </w:rPr>
        <w:t>T</w:t>
      </w:r>
      <w:r w:rsidRPr="00FB6B05">
        <w:rPr>
          <w:rFonts w:ascii="Times New Roman" w:hAnsi="Times New Roman"/>
          <w:i w:val="0"/>
          <w:color w:val="000000"/>
          <w:sz w:val="24"/>
          <w:szCs w:val="24"/>
        </w:rPr>
        <w:t xml:space="preserve">echnique </w:t>
      </w:r>
    </w:p>
    <w:p w14:paraId="5AAE467B" w14:textId="77777777" w:rsidR="002B7264" w:rsidRPr="00FB6B05" w:rsidRDefault="002B7264" w:rsidP="009963E6">
      <w:pPr>
        <w:spacing w:line="240" w:lineRule="auto"/>
        <w:ind w:right="44" w:firstLine="720"/>
        <w:jc w:val="both"/>
        <w:rPr>
          <w:rFonts w:ascii="Times New Roman" w:hAnsi="Times New Roman" w:cs="Times New Roman"/>
          <w:i w:val="0"/>
          <w:color w:val="000000"/>
          <w:sz w:val="24"/>
          <w:szCs w:val="24"/>
        </w:rPr>
      </w:pPr>
      <w:r w:rsidRPr="00FB6B05">
        <w:rPr>
          <w:rFonts w:ascii="Times New Roman" w:hAnsi="Times New Roman" w:cs="Times New Roman"/>
          <w:i w:val="0"/>
          <w:color w:val="000000"/>
          <w:sz w:val="24"/>
          <w:szCs w:val="24"/>
        </w:rPr>
        <w:t>To analyze using multiple linear regression techniques. The regression model that will be used in this study is as follows.</w:t>
      </w:r>
    </w:p>
    <w:p w14:paraId="6AD2B433" w14:textId="77777777" w:rsidR="002B7264" w:rsidRPr="00FB6B05" w:rsidRDefault="002B7264" w:rsidP="00DE42FC">
      <w:pPr>
        <w:spacing w:after="261" w:line="240" w:lineRule="auto"/>
        <w:ind w:left="565" w:right="1752" w:firstLine="720"/>
        <w:jc w:val="both"/>
        <w:rPr>
          <w:rFonts w:ascii="Times New Roman" w:hAnsi="Times New Roman" w:cs="Times New Roman"/>
          <w:i w:val="0"/>
          <w:color w:val="000000"/>
          <w:sz w:val="24"/>
          <w:szCs w:val="24"/>
        </w:rPr>
      </w:pPr>
      <w:r w:rsidRPr="00FB6B05">
        <w:rPr>
          <w:rFonts w:ascii="Times New Roman" w:hAnsi="Times New Roman" w:cs="Times New Roman"/>
          <w:i w:val="0"/>
          <w:color w:val="000000"/>
          <w:sz w:val="24"/>
          <w:szCs w:val="24"/>
        </w:rPr>
        <w:t xml:space="preserve"> </w:t>
      </w:r>
    </w:p>
    <w:tbl>
      <w:tblPr>
        <w:tblpPr w:vertAnchor="text" w:tblpX="1734" w:tblpY="-307"/>
        <w:tblOverlap w:val="never"/>
        <w:tblW w:w="5952" w:type="dxa"/>
        <w:tblCellMar>
          <w:left w:w="115" w:type="dxa"/>
          <w:right w:w="115" w:type="dxa"/>
        </w:tblCellMar>
        <w:tblLook w:val="04A0" w:firstRow="1" w:lastRow="0" w:firstColumn="1" w:lastColumn="0" w:noHBand="0" w:noVBand="1"/>
      </w:tblPr>
      <w:tblGrid>
        <w:gridCol w:w="5952"/>
      </w:tblGrid>
      <w:tr w:rsidR="002D565D" w:rsidRPr="00FB6B05" w14:paraId="3779F78D" w14:textId="77777777" w:rsidTr="00AD65A0">
        <w:trPr>
          <w:trHeight w:val="855"/>
        </w:trPr>
        <w:tc>
          <w:tcPr>
            <w:tcW w:w="59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57E85D" w14:textId="7C693A37" w:rsidR="002B7264" w:rsidRPr="00FB6B05" w:rsidRDefault="002B7264" w:rsidP="002B7264">
            <w:pPr>
              <w:spacing w:line="240" w:lineRule="auto"/>
              <w:ind w:left="52"/>
              <w:jc w:val="both"/>
              <w:rPr>
                <w:rFonts w:ascii="Times New Roman" w:hAnsi="Times New Roman" w:cs="Times New Roman"/>
                <w:color w:val="000000"/>
                <w:sz w:val="24"/>
                <w:szCs w:val="24"/>
              </w:rPr>
            </w:pPr>
            <w:r w:rsidRPr="00FB6B05">
              <w:rPr>
                <w:rFonts w:ascii="Times New Roman" w:hAnsi="Times New Roman" w:cs="Times New Roman"/>
                <w:b/>
                <w:color w:val="000000"/>
                <w:sz w:val="24"/>
                <w:szCs w:val="24"/>
              </w:rPr>
              <w:t>Y = 0 + 1AssetAllo + 2StockSel + 3RiskLev +</w:t>
            </w:r>
            <w:r w:rsidR="00B46806" w:rsidRPr="00FB6B05">
              <w:rPr>
                <w:rFonts w:ascii="Times New Roman" w:hAnsi="Times New Roman" w:cs="Times New Roman"/>
                <w:noProof/>
                <w:color w:val="000000"/>
                <w:sz w:val="24"/>
                <w:szCs w:val="24"/>
                <w:lang w:val="id-ID" w:eastAsia="id-ID" w:bidi="ar-SA"/>
              </w:rPr>
              <w:drawing>
                <wp:inline distT="0" distB="0" distL="0" distR="0" wp14:anchorId="0CE2A860" wp14:editId="040CDC39">
                  <wp:extent cx="76200" cy="209550"/>
                  <wp:effectExtent l="0" t="0" r="0" b="0"/>
                  <wp:docPr id="33" name="Picture 3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96"/>
                          <pic:cNvPicPr>
                            <a:picLocks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6200" cy="209550"/>
                          </a:xfrm>
                          <a:prstGeom prst="rect">
                            <a:avLst/>
                          </a:prstGeom>
                          <a:noFill/>
                          <a:ln>
                            <a:noFill/>
                          </a:ln>
                        </pic:spPr>
                      </pic:pic>
                    </a:graphicData>
                  </a:graphic>
                </wp:inline>
              </w:drawing>
            </w:r>
            <w:r w:rsidRPr="00FB6B05">
              <w:rPr>
                <w:rFonts w:ascii="Times New Roman" w:hAnsi="Times New Roman" w:cs="Times New Roman"/>
                <w:b/>
                <w:color w:val="000000"/>
                <w:sz w:val="24"/>
                <w:szCs w:val="24"/>
              </w:rPr>
              <w:t xml:space="preserve"> </w:t>
            </w:r>
          </w:p>
        </w:tc>
      </w:tr>
    </w:tbl>
    <w:p w14:paraId="5D1AA5CD" w14:textId="77777777" w:rsidR="002B7264" w:rsidRPr="00FB6B05" w:rsidRDefault="002B7264" w:rsidP="002B7264">
      <w:pPr>
        <w:tabs>
          <w:tab w:val="center" w:pos="7945"/>
          <w:tab w:val="center" w:pos="8806"/>
        </w:tabs>
        <w:spacing w:after="306" w:line="240" w:lineRule="auto"/>
        <w:jc w:val="both"/>
        <w:rPr>
          <w:rFonts w:ascii="Times New Roman" w:hAnsi="Times New Roman" w:cs="Times New Roman"/>
          <w:color w:val="000000"/>
          <w:sz w:val="24"/>
          <w:szCs w:val="24"/>
        </w:rPr>
      </w:pPr>
      <w:r w:rsidRPr="00FB6B05">
        <w:rPr>
          <w:rFonts w:ascii="Times New Roman" w:hAnsi="Times New Roman" w:cs="Times New Roman"/>
          <w:color w:val="000000"/>
          <w:sz w:val="24"/>
          <w:szCs w:val="24"/>
        </w:rPr>
        <w:tab/>
      </w:r>
      <w:r w:rsidRPr="00FB6B05">
        <w:rPr>
          <w:rFonts w:ascii="Times New Roman" w:hAnsi="Times New Roman" w:cs="Times New Roman"/>
          <w:b/>
          <w:color w:val="000000"/>
          <w:sz w:val="24"/>
          <w:szCs w:val="24"/>
        </w:rPr>
        <w:t xml:space="preserve"> </w:t>
      </w:r>
      <w:r w:rsidRPr="00FB6B05">
        <w:rPr>
          <w:rFonts w:ascii="Times New Roman" w:hAnsi="Times New Roman" w:cs="Times New Roman"/>
          <w:b/>
          <w:color w:val="000000"/>
          <w:sz w:val="24"/>
          <w:szCs w:val="24"/>
        </w:rPr>
        <w:tab/>
        <w:t xml:space="preserve"> </w:t>
      </w:r>
    </w:p>
    <w:p w14:paraId="6257918C" w14:textId="77777777" w:rsidR="002B7264" w:rsidRPr="00FB6B05" w:rsidRDefault="002B7264" w:rsidP="002B7264">
      <w:pPr>
        <w:spacing w:after="260" w:line="240" w:lineRule="auto"/>
        <w:ind w:left="809"/>
        <w:jc w:val="both"/>
        <w:rPr>
          <w:rFonts w:ascii="Times New Roman" w:hAnsi="Times New Roman" w:cs="Times New Roman"/>
          <w:color w:val="000000"/>
          <w:sz w:val="24"/>
          <w:szCs w:val="24"/>
        </w:rPr>
      </w:pPr>
      <w:r w:rsidRPr="00FB6B05">
        <w:rPr>
          <w:rFonts w:ascii="Times New Roman" w:hAnsi="Times New Roman" w:cs="Times New Roman"/>
          <w:b/>
          <w:color w:val="000000"/>
          <w:sz w:val="24"/>
          <w:szCs w:val="24"/>
        </w:rPr>
        <w:t xml:space="preserve"> </w:t>
      </w:r>
    </w:p>
    <w:p w14:paraId="54778D29" w14:textId="142C264F" w:rsidR="002B7264" w:rsidRPr="00FB6B05" w:rsidRDefault="002B7264" w:rsidP="00DE42FC">
      <w:pPr>
        <w:ind w:left="6" w:right="45" w:firstLine="544"/>
        <w:jc w:val="both"/>
        <w:rPr>
          <w:rFonts w:ascii="Times New Roman" w:hAnsi="Times New Roman" w:cs="Times New Roman"/>
          <w:i w:val="0"/>
          <w:color w:val="000000"/>
          <w:sz w:val="24"/>
          <w:szCs w:val="24"/>
          <w:lang w:val="id-ID"/>
        </w:rPr>
      </w:pPr>
      <w:r w:rsidRPr="00FB6B05">
        <w:rPr>
          <w:rFonts w:ascii="Times New Roman" w:hAnsi="Times New Roman" w:cs="Times New Roman"/>
          <w:i w:val="0"/>
          <w:color w:val="000000"/>
          <w:sz w:val="24"/>
          <w:szCs w:val="24"/>
        </w:rPr>
        <w:t xml:space="preserve">where: Y = performance of equity mutual funds, 0 = Constant (intercept), 1, 2, β3 = Regression coefficient, AssetAllo = Asset allocation policy, StockSel = stock selection, RiskLev = Risk level ( risk level), and </w:t>
      </w:r>
      <w:r w:rsidR="00B46806" w:rsidRPr="00FB6B05">
        <w:rPr>
          <w:rFonts w:ascii="Times New Roman" w:hAnsi="Times New Roman" w:cs="Times New Roman"/>
          <w:i w:val="0"/>
          <w:noProof/>
          <w:color w:val="000000"/>
          <w:sz w:val="24"/>
          <w:szCs w:val="24"/>
          <w:lang w:val="id-ID" w:eastAsia="id-ID" w:bidi="ar-SA"/>
        </w:rPr>
        <w:drawing>
          <wp:inline distT="0" distB="0" distL="0" distR="0" wp14:anchorId="6E6226D1" wp14:editId="6C159CC5">
            <wp:extent cx="76200" cy="209550"/>
            <wp:effectExtent l="0" t="0" r="0" b="0"/>
            <wp:docPr id="34" name="Picture 3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3"/>
                    <pic:cNvPicPr>
                      <a:picLocks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6200" cy="209550"/>
                    </a:xfrm>
                    <a:prstGeom prst="rect">
                      <a:avLst/>
                    </a:prstGeom>
                    <a:noFill/>
                    <a:ln>
                      <a:noFill/>
                    </a:ln>
                  </pic:spPr>
                </pic:pic>
              </a:graphicData>
            </a:graphic>
          </wp:inline>
        </w:drawing>
      </w:r>
      <w:r w:rsidRPr="00FB6B05">
        <w:rPr>
          <w:rFonts w:ascii="Times New Roman" w:hAnsi="Times New Roman" w:cs="Times New Roman"/>
          <w:b/>
          <w:i w:val="0"/>
          <w:color w:val="000000"/>
          <w:sz w:val="24"/>
          <w:szCs w:val="24"/>
        </w:rPr>
        <w:t xml:space="preserve"> = </w:t>
      </w:r>
      <w:r w:rsidRPr="00FB6B05">
        <w:rPr>
          <w:rFonts w:ascii="Times New Roman" w:hAnsi="Times New Roman" w:cs="Times New Roman"/>
          <w:i w:val="0"/>
          <w:color w:val="000000"/>
          <w:sz w:val="24"/>
          <w:szCs w:val="24"/>
        </w:rPr>
        <w:t>Error terms. The research model in this study can be illustrated in</w:t>
      </w:r>
    </w:p>
    <w:p w14:paraId="096F4DEA" w14:textId="77777777" w:rsidR="004964CF" w:rsidRDefault="004964CF" w:rsidP="007E2EC8">
      <w:pPr>
        <w:pStyle w:val="equation"/>
        <w:tabs>
          <w:tab w:val="clear" w:pos="2520"/>
          <w:tab w:val="left" w:pos="426"/>
          <w:tab w:val="right" w:pos="4395"/>
        </w:tabs>
        <w:spacing w:before="0" w:after="0" w:line="240" w:lineRule="auto"/>
        <w:jc w:val="right"/>
        <w:rPr>
          <w:rFonts w:hint="eastAsia"/>
        </w:rPr>
      </w:pPr>
    </w:p>
    <w:bookmarkEnd w:id="5"/>
    <w:p w14:paraId="0E0CD2B1" w14:textId="77777777" w:rsidR="009963E6" w:rsidRDefault="009963E6">
      <w:pPr>
        <w:suppressAutoHyphens w:val="0"/>
        <w:spacing w:after="0" w:line="240" w:lineRule="auto"/>
        <w:rPr>
          <w:rFonts w:ascii="Times New Roman" w:eastAsia="SimSun" w:hAnsi="Times New Roman" w:cs="Times New Roman"/>
          <w:b/>
          <w:i w:val="0"/>
          <w:iCs w:val="0"/>
          <w:sz w:val="24"/>
          <w:szCs w:val="24"/>
          <w:lang w:bidi="ar-SA"/>
        </w:rPr>
      </w:pPr>
      <w:r>
        <w:rPr>
          <w:rFonts w:ascii="Times New Roman" w:hAnsi="Times New Roman" w:cs="Times New Roman"/>
          <w:b/>
          <w:sz w:val="24"/>
          <w:szCs w:val="24"/>
        </w:rPr>
        <w:br w:type="page"/>
      </w:r>
    </w:p>
    <w:p w14:paraId="1CFB8B1F" w14:textId="77777777" w:rsidR="00DE42FC" w:rsidRPr="00DE42FC" w:rsidRDefault="004964CF" w:rsidP="00DE42FC">
      <w:pPr>
        <w:pStyle w:val="equation"/>
        <w:tabs>
          <w:tab w:val="clear" w:pos="2520"/>
          <w:tab w:val="left" w:pos="426"/>
          <w:tab w:val="right" w:pos="4395"/>
        </w:tabs>
        <w:spacing w:before="0" w:after="0" w:line="240" w:lineRule="auto"/>
        <w:jc w:val="both"/>
        <w:rPr>
          <w:rFonts w:ascii="Times New Roman" w:hAnsi="Times New Roman" w:cs="Times New Roman"/>
          <w:i/>
          <w:iCs/>
          <w:sz w:val="24"/>
          <w:szCs w:val="24"/>
          <w:lang w:val="id-ID"/>
        </w:rPr>
      </w:pPr>
      <w:r>
        <w:rPr>
          <w:rFonts w:ascii="Times New Roman" w:hAnsi="Times New Roman" w:cs="Times New Roman"/>
          <w:b/>
          <w:sz w:val="24"/>
          <w:szCs w:val="24"/>
        </w:rPr>
        <w:t xml:space="preserve">Figures and Tables </w:t>
      </w:r>
    </w:p>
    <w:p w14:paraId="7914EE4A" w14:textId="77777777" w:rsidR="00DE42FC" w:rsidRDefault="00DE42FC" w:rsidP="00087EFF">
      <w:pPr>
        <w:pStyle w:val="BodyText"/>
        <w:spacing w:after="0" w:line="240" w:lineRule="auto"/>
        <w:jc w:val="center"/>
        <w:rPr>
          <w:rFonts w:ascii="Times New Roman" w:hAnsi="Times New Roman" w:cs="Times New Roman"/>
          <w:i w:val="0"/>
          <w:iCs w:val="0"/>
          <w:sz w:val="24"/>
          <w:szCs w:val="24"/>
          <w:lang w:val="id-ID"/>
        </w:rPr>
      </w:pPr>
    </w:p>
    <w:p w14:paraId="33067868" w14:textId="77777777" w:rsidR="00DE42FC" w:rsidRDefault="00DE42FC" w:rsidP="00087EFF">
      <w:pPr>
        <w:pStyle w:val="BodyText"/>
        <w:spacing w:after="0" w:line="240" w:lineRule="auto"/>
        <w:jc w:val="center"/>
        <w:rPr>
          <w:rFonts w:ascii="Times New Roman" w:hAnsi="Times New Roman" w:cs="Times New Roman"/>
          <w:i w:val="0"/>
          <w:iCs w:val="0"/>
          <w:sz w:val="24"/>
          <w:szCs w:val="24"/>
          <w:lang w:val="id-ID"/>
        </w:rPr>
      </w:pPr>
    </w:p>
    <w:p w14:paraId="1A45FA6F" w14:textId="77777777" w:rsidR="00DE42FC" w:rsidRPr="00DE42FC" w:rsidRDefault="00DE42FC" w:rsidP="00DE42FC">
      <w:pPr>
        <w:spacing w:line="240" w:lineRule="auto"/>
        <w:ind w:left="7" w:right="44" w:firstLine="720"/>
        <w:jc w:val="both"/>
        <w:rPr>
          <w:rFonts w:ascii="Times New Roman" w:hAnsi="Times New Roman" w:cs="Times New Roman"/>
          <w:i w:val="0"/>
          <w:sz w:val="24"/>
          <w:szCs w:val="24"/>
          <w:lang w:val="id-ID"/>
        </w:rPr>
      </w:pPr>
      <w:r w:rsidRPr="00DE42FC">
        <w:rPr>
          <w:rFonts w:ascii="Times New Roman" w:hAnsi="Times New Roman" w:cs="Times New Roman"/>
          <w:i w:val="0"/>
          <w:sz w:val="24"/>
          <w:szCs w:val="24"/>
        </w:rPr>
        <w:t>Figure 3.1. Conceptual Framework below.</w:t>
      </w:r>
    </w:p>
    <w:p w14:paraId="09A54733" w14:textId="77777777" w:rsidR="00DE42FC" w:rsidRPr="00DE42FC" w:rsidRDefault="00DE42FC" w:rsidP="00DE42FC">
      <w:pPr>
        <w:tabs>
          <w:tab w:val="center" w:pos="2086"/>
          <w:tab w:val="center" w:pos="3623"/>
          <w:tab w:val="center" w:pos="4344"/>
          <w:tab w:val="center" w:pos="5064"/>
          <w:tab w:val="center" w:pos="6773"/>
        </w:tabs>
        <w:spacing w:after="258" w:line="240" w:lineRule="auto"/>
        <w:ind w:firstLine="720"/>
        <w:jc w:val="both"/>
        <w:rPr>
          <w:rFonts w:ascii="Times New Roman" w:hAnsi="Times New Roman" w:cs="Times New Roman"/>
          <w:i w:val="0"/>
          <w:sz w:val="24"/>
          <w:szCs w:val="24"/>
        </w:rPr>
      </w:pPr>
      <w:r w:rsidRPr="00DE42FC">
        <w:rPr>
          <w:rFonts w:ascii="Times New Roman" w:hAnsi="Times New Roman" w:cs="Times New Roman"/>
          <w:i w:val="0"/>
          <w:sz w:val="24"/>
          <w:szCs w:val="24"/>
        </w:rPr>
        <w:tab/>
      </w:r>
      <w:r w:rsidRPr="00DE42FC">
        <w:rPr>
          <w:rFonts w:ascii="Times New Roman" w:hAnsi="Times New Roman" w:cs="Times New Roman"/>
          <w:i w:val="0"/>
          <w:sz w:val="24"/>
          <w:szCs w:val="24"/>
          <w:u w:val="single" w:color="000000"/>
        </w:rPr>
        <w:t>Independent Variable</w:t>
      </w:r>
      <w:r w:rsidRPr="00DE42FC">
        <w:rPr>
          <w:rFonts w:ascii="Times New Roman" w:hAnsi="Times New Roman" w:cs="Times New Roman"/>
          <w:i w:val="0"/>
          <w:sz w:val="24"/>
          <w:szCs w:val="24"/>
        </w:rPr>
        <w:t xml:space="preserve"> </w:t>
      </w:r>
      <w:r w:rsidRPr="00DE42FC">
        <w:rPr>
          <w:rFonts w:ascii="Times New Roman" w:hAnsi="Times New Roman" w:cs="Times New Roman"/>
          <w:i w:val="0"/>
          <w:sz w:val="24"/>
          <w:szCs w:val="24"/>
        </w:rPr>
        <w:tab/>
        <w:t xml:space="preserve"> </w:t>
      </w:r>
      <w:r w:rsidRPr="00DE42FC">
        <w:rPr>
          <w:rFonts w:ascii="Times New Roman" w:hAnsi="Times New Roman" w:cs="Times New Roman"/>
          <w:i w:val="0"/>
          <w:sz w:val="24"/>
          <w:szCs w:val="24"/>
        </w:rPr>
        <w:tab/>
        <w:t xml:space="preserve"> </w:t>
      </w:r>
      <w:r w:rsidRPr="00DE42FC">
        <w:rPr>
          <w:rFonts w:ascii="Times New Roman" w:hAnsi="Times New Roman" w:cs="Times New Roman"/>
          <w:i w:val="0"/>
          <w:sz w:val="24"/>
          <w:szCs w:val="24"/>
        </w:rPr>
        <w:tab/>
        <w:t xml:space="preserve"> </w:t>
      </w:r>
      <w:r w:rsidRPr="00DE42FC">
        <w:rPr>
          <w:rFonts w:ascii="Times New Roman" w:hAnsi="Times New Roman" w:cs="Times New Roman"/>
          <w:i w:val="0"/>
          <w:sz w:val="24"/>
          <w:szCs w:val="24"/>
        </w:rPr>
        <w:tab/>
      </w:r>
      <w:r w:rsidRPr="00DE42FC">
        <w:rPr>
          <w:rFonts w:ascii="Times New Roman" w:hAnsi="Times New Roman" w:cs="Times New Roman"/>
          <w:i w:val="0"/>
          <w:sz w:val="24"/>
          <w:szCs w:val="24"/>
          <w:u w:val="single" w:color="000000"/>
        </w:rPr>
        <w:t>Dependent Variable</w:t>
      </w:r>
      <w:r w:rsidRPr="00DE42FC">
        <w:rPr>
          <w:rFonts w:ascii="Times New Roman" w:hAnsi="Times New Roman" w:cs="Times New Roman"/>
          <w:i w:val="0"/>
          <w:sz w:val="24"/>
          <w:szCs w:val="24"/>
        </w:rPr>
        <w:t xml:space="preserve"> </w:t>
      </w:r>
    </w:p>
    <w:p w14:paraId="24A91EF5" w14:textId="77777777" w:rsidR="00DE42FC" w:rsidRPr="00B7260F" w:rsidRDefault="00DE42FC" w:rsidP="00DE42FC">
      <w:pPr>
        <w:spacing w:line="259" w:lineRule="auto"/>
        <w:ind w:left="1011"/>
        <w:jc w:val="both"/>
        <w:rPr>
          <w:sz w:val="24"/>
          <w:szCs w:val="24"/>
        </w:rPr>
      </w:pPr>
      <w:r w:rsidRPr="00B7260F">
        <w:rPr>
          <w:b/>
          <w:sz w:val="24"/>
          <w:szCs w:val="24"/>
        </w:rPr>
        <w:t xml:space="preserve"> </w:t>
      </w:r>
    </w:p>
    <w:p w14:paraId="07157606" w14:textId="3891F3BE" w:rsidR="00DE42FC" w:rsidRPr="00DE42FC" w:rsidRDefault="00B46806" w:rsidP="00DE42FC">
      <w:pPr>
        <w:spacing w:after="291" w:line="240" w:lineRule="auto"/>
        <w:ind w:left="23"/>
        <w:jc w:val="center"/>
        <w:rPr>
          <w:rFonts w:ascii="Times New Roman" w:hAnsi="Times New Roman" w:cs="Times New Roman"/>
          <w:b/>
          <w:i w:val="0"/>
          <w:sz w:val="24"/>
          <w:szCs w:val="24"/>
        </w:rPr>
      </w:pPr>
      <w:r>
        <w:rPr>
          <w:noProof/>
        </w:rPr>
        <mc:AlternateContent>
          <mc:Choice Requires="wpg">
            <w:drawing>
              <wp:inline distT="0" distB="0" distL="0" distR="0" wp14:anchorId="5C9E3A4E" wp14:editId="31AC42F8">
                <wp:extent cx="5905500" cy="1677035"/>
                <wp:effectExtent l="0" t="0" r="0" b="37465"/>
                <wp:docPr id="251" name="Group 23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677035"/>
                          <a:chOff x="0" y="0"/>
                          <a:chExt cx="5905196" cy="1677188"/>
                        </a:xfrm>
                      </wpg:grpSpPr>
                      <wps:wsp>
                        <wps:cNvPr id="252" name="Persegi Panjang 35"/>
                        <wps:cNvSpPr>
                          <a:spLocks/>
                        </wps:cNvSpPr>
                        <wps:spPr bwMode="auto">
                          <a:xfrm>
                            <a:off x="628218" y="109195"/>
                            <a:ext cx="50673" cy="224380"/>
                          </a:xfrm>
                          <a:prstGeom prst="rect">
                            <a:avLst/>
                          </a:prstGeom>
                          <a:noFill/>
                          <a:ln>
                            <a:noFill/>
                          </a:ln>
                        </wps:spPr>
                        <wps:txbx>
                          <w:txbxContent>
                            <w:p w14:paraId="20DD769A"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 </w:t>
                              </w:r>
                            </w:p>
                          </w:txbxContent>
                        </wps:txbx>
                        <wps:bodyPr rot="0" vert="horz" wrap="square" lIns="0" tIns="0" rIns="0" bIns="0" anchor="t" anchorCtr="0" upright="1">
                          <a:noAutofit/>
                        </wps:bodyPr>
                      </wps:wsp>
                      <wps:wsp>
                        <wps:cNvPr id="253" name="Persegi Panjang 36"/>
                        <wps:cNvSpPr>
                          <a:spLocks/>
                        </wps:cNvSpPr>
                        <wps:spPr bwMode="auto">
                          <a:xfrm>
                            <a:off x="628218" y="459715"/>
                            <a:ext cx="50673" cy="224380"/>
                          </a:xfrm>
                          <a:prstGeom prst="rect">
                            <a:avLst/>
                          </a:prstGeom>
                          <a:noFill/>
                          <a:ln>
                            <a:noFill/>
                          </a:ln>
                        </wps:spPr>
                        <wps:txbx>
                          <w:txbxContent>
                            <w:p w14:paraId="1EBFD0BF"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 </w:t>
                              </w:r>
                            </w:p>
                          </w:txbxContent>
                        </wps:txbx>
                        <wps:bodyPr rot="0" vert="horz" wrap="square" lIns="0" tIns="0" rIns="0" bIns="0" anchor="t" anchorCtr="0" upright="1">
                          <a:noAutofit/>
                        </wps:bodyPr>
                      </wps:wsp>
                      <wps:wsp>
                        <wps:cNvPr id="254" name="Persegi Panjang 37"/>
                        <wps:cNvSpPr>
                          <a:spLocks/>
                        </wps:cNvSpPr>
                        <wps:spPr bwMode="auto">
                          <a:xfrm>
                            <a:off x="628218" y="810235"/>
                            <a:ext cx="50673" cy="224380"/>
                          </a:xfrm>
                          <a:prstGeom prst="rect">
                            <a:avLst/>
                          </a:prstGeom>
                          <a:noFill/>
                          <a:ln>
                            <a:noFill/>
                          </a:ln>
                        </wps:spPr>
                        <wps:txbx>
                          <w:txbxContent>
                            <w:p w14:paraId="0CA98869"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 </w:t>
                              </w:r>
                            </w:p>
                          </w:txbxContent>
                        </wps:txbx>
                        <wps:bodyPr rot="0" vert="horz" wrap="square" lIns="0" tIns="0" rIns="0" bIns="0" anchor="t" anchorCtr="0" upright="1">
                          <a:noAutofit/>
                        </wps:bodyPr>
                      </wps:wsp>
                      <wps:wsp>
                        <wps:cNvPr id="255" name="Persegi Panjang 38"/>
                        <wps:cNvSpPr>
                          <a:spLocks/>
                        </wps:cNvSpPr>
                        <wps:spPr bwMode="auto">
                          <a:xfrm>
                            <a:off x="0" y="1157961"/>
                            <a:ext cx="50673" cy="224380"/>
                          </a:xfrm>
                          <a:prstGeom prst="rect">
                            <a:avLst/>
                          </a:prstGeom>
                          <a:noFill/>
                          <a:ln>
                            <a:noFill/>
                          </a:ln>
                        </wps:spPr>
                        <wps:txbx>
                          <w:txbxContent>
                            <w:p w14:paraId="3DBC145A" w14:textId="77777777" w:rsidR="00AD65A0" w:rsidRPr="00B94268" w:rsidRDefault="00AD65A0" w:rsidP="00DE42FC">
                              <w:pPr>
                                <w:spacing w:after="160" w:line="259" w:lineRule="auto"/>
                                <w:rPr>
                                  <w:rFonts w:ascii="Tahoma" w:hAnsi="Tahoma" w:cs="Tahoma"/>
                                </w:rPr>
                              </w:pPr>
                              <w:r w:rsidRPr="00B94268">
                                <w:rPr>
                                  <w:rFonts w:ascii="Tahoma" w:hAnsi="Tahoma" w:cs="Tahoma"/>
                                </w:rPr>
                                <w:t xml:space="preserve"> </w:t>
                              </w:r>
                            </w:p>
                          </w:txbxContent>
                        </wps:txbx>
                        <wps:bodyPr rot="0" vert="horz" wrap="square" lIns="0" tIns="0" rIns="0" bIns="0" anchor="t" anchorCtr="0" upright="1">
                          <a:noAutofit/>
                        </wps:bodyPr>
                      </wps:wsp>
                      <wps:wsp>
                        <wps:cNvPr id="1120" name="Persegi Panjang 39"/>
                        <wps:cNvSpPr>
                          <a:spLocks/>
                        </wps:cNvSpPr>
                        <wps:spPr bwMode="auto">
                          <a:xfrm>
                            <a:off x="0" y="1508481"/>
                            <a:ext cx="50673" cy="224380"/>
                          </a:xfrm>
                          <a:prstGeom prst="rect">
                            <a:avLst/>
                          </a:prstGeom>
                          <a:noFill/>
                          <a:ln>
                            <a:noFill/>
                          </a:ln>
                        </wps:spPr>
                        <wps:txbx>
                          <w:txbxContent>
                            <w:p w14:paraId="19346A7B" w14:textId="77777777" w:rsidR="00AD65A0" w:rsidRPr="00B94268" w:rsidRDefault="00AD65A0" w:rsidP="00DE42FC">
                              <w:pPr>
                                <w:spacing w:after="160" w:line="259" w:lineRule="auto"/>
                                <w:rPr>
                                  <w:rFonts w:ascii="Tahoma" w:hAnsi="Tahoma" w:cs="Tahoma"/>
                                </w:rPr>
                              </w:pPr>
                              <w:r w:rsidRPr="00B94268">
                                <w:rPr>
                                  <w:rFonts w:ascii="Tahoma" w:hAnsi="Tahoma" w:cs="Tahoma"/>
                                </w:rPr>
                                <w:t xml:space="preserve"> </w:t>
                              </w:r>
                            </w:p>
                          </w:txbxContent>
                        </wps:txbx>
                        <wps:bodyPr rot="0" vert="horz" wrap="square" lIns="0" tIns="0" rIns="0" bIns="0" anchor="t" anchorCtr="0" upright="1">
                          <a:noAutofit/>
                        </wps:bodyPr>
                      </wps:wsp>
                      <wps:wsp>
                        <wps:cNvPr id="1121" name="Bentuk Bebas: Bentuk 40"/>
                        <wps:cNvSpPr>
                          <a:spLocks/>
                        </wps:cNvSpPr>
                        <wps:spPr bwMode="auto">
                          <a:xfrm>
                            <a:off x="133045" y="0"/>
                            <a:ext cx="2038350" cy="454025"/>
                          </a:xfrm>
                          <a:custGeom>
                            <a:avLst/>
                            <a:gdLst>
                              <a:gd name="T0" fmla="*/ 0 w 2038350"/>
                              <a:gd name="T1" fmla="*/ 454025 h 454025"/>
                              <a:gd name="T2" fmla="*/ 2038350 w 2038350"/>
                              <a:gd name="T3" fmla="*/ 454025 h 454025"/>
                              <a:gd name="T4" fmla="*/ 2038350 w 2038350"/>
                              <a:gd name="T5" fmla="*/ 0 h 454025"/>
                              <a:gd name="T6" fmla="*/ 0 w 2038350"/>
                              <a:gd name="T7" fmla="*/ 0 h 454025"/>
                              <a:gd name="T8" fmla="*/ 0 w 2038350"/>
                              <a:gd name="T9" fmla="*/ 454025 h 454025"/>
                            </a:gdLst>
                            <a:ahLst/>
                            <a:cxnLst>
                              <a:cxn ang="0">
                                <a:pos x="T0" y="T1"/>
                              </a:cxn>
                              <a:cxn ang="0">
                                <a:pos x="T2" y="T3"/>
                              </a:cxn>
                              <a:cxn ang="0">
                                <a:pos x="T4" y="T5"/>
                              </a:cxn>
                              <a:cxn ang="0">
                                <a:pos x="T6" y="T7"/>
                              </a:cxn>
                              <a:cxn ang="0">
                                <a:pos x="T8" y="T9"/>
                              </a:cxn>
                            </a:cxnLst>
                            <a:rect l="0" t="0" r="r" b="b"/>
                            <a:pathLst>
                              <a:path w="2038350" h="454025">
                                <a:moveTo>
                                  <a:pt x="0" y="454025"/>
                                </a:moveTo>
                                <a:lnTo>
                                  <a:pt x="2038350" y="454025"/>
                                </a:lnTo>
                                <a:lnTo>
                                  <a:pt x="2038350" y="0"/>
                                </a:lnTo>
                                <a:lnTo>
                                  <a:pt x="0" y="0"/>
                                </a:lnTo>
                                <a:lnTo>
                                  <a:pt x="0" y="454025"/>
                                </a:lnTo>
                                <a:close/>
                              </a:path>
                            </a:pathLst>
                          </a:custGeom>
                          <a:noFill/>
                          <a:ln w="9525" cap="rnd">
                            <a:solidFill>
                              <a:srgbClr val="000000"/>
                            </a:solidFill>
                            <a:miter lim="800000"/>
                            <a:headEnd/>
                            <a:tailEnd/>
                          </a:ln>
                        </wps:spPr>
                        <wps:bodyPr rot="0" vert="horz" wrap="square" lIns="91440" tIns="45720" rIns="91440" bIns="45720" anchor="t" anchorCtr="0" upright="1">
                          <a:noAutofit/>
                        </wps:bodyPr>
                      </wps:wsp>
                      <wps:wsp>
                        <wps:cNvPr id="1122" name="Persegi Panjang 41"/>
                        <wps:cNvSpPr>
                          <a:spLocks/>
                        </wps:cNvSpPr>
                        <wps:spPr bwMode="auto">
                          <a:xfrm>
                            <a:off x="253289" y="53002"/>
                            <a:ext cx="1918099" cy="206430"/>
                          </a:xfrm>
                          <a:prstGeom prst="rect">
                            <a:avLst/>
                          </a:prstGeom>
                          <a:noFill/>
                          <a:ln>
                            <a:noFill/>
                          </a:ln>
                        </wps:spPr>
                        <wps:txbx>
                          <w:txbxContent>
                            <w:p w14:paraId="2B49D75B"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Asset Allocation Policy </w:t>
                              </w:r>
                            </w:p>
                          </w:txbxContent>
                        </wps:txbx>
                        <wps:bodyPr rot="0" vert="horz" wrap="square" lIns="0" tIns="0" rIns="0" bIns="0" anchor="t" anchorCtr="0" upright="1">
                          <a:noAutofit/>
                        </wps:bodyPr>
                      </wps:wsp>
                      <wps:wsp>
                        <wps:cNvPr id="1123" name="Persegi Panjang 42"/>
                        <wps:cNvSpPr>
                          <a:spLocks/>
                        </wps:cNvSpPr>
                        <wps:spPr bwMode="auto">
                          <a:xfrm>
                            <a:off x="1698320" y="53002"/>
                            <a:ext cx="62098" cy="206430"/>
                          </a:xfrm>
                          <a:prstGeom prst="rect">
                            <a:avLst/>
                          </a:prstGeom>
                          <a:noFill/>
                          <a:ln>
                            <a:noFill/>
                          </a:ln>
                        </wps:spPr>
                        <wps:txbx>
                          <w:txbxContent>
                            <w:p w14:paraId="48C088B2" w14:textId="77777777" w:rsidR="00AD65A0" w:rsidRPr="00B94268" w:rsidRDefault="00AD65A0" w:rsidP="00DE42FC">
                              <w:pPr>
                                <w:spacing w:after="160" w:line="259" w:lineRule="auto"/>
                                <w:rPr>
                                  <w:rFonts w:ascii="Tahoma" w:hAnsi="Tahoma" w:cs="Tahoma"/>
                                </w:rPr>
                              </w:pPr>
                              <w:r w:rsidRPr="00B94268">
                                <w:rPr>
                                  <w:rFonts w:ascii="Tahoma" w:hAnsi="Tahoma" w:cs="Tahoma"/>
                                </w:rPr>
                                <w:t>(</w:t>
                              </w:r>
                            </w:p>
                          </w:txbxContent>
                        </wps:txbx>
                        <wps:bodyPr rot="0" vert="horz" wrap="square" lIns="0" tIns="0" rIns="0" bIns="0" anchor="t" anchorCtr="0" upright="1">
                          <a:noAutofit/>
                        </wps:bodyPr>
                      </wps:wsp>
                      <wps:wsp>
                        <wps:cNvPr id="1124" name="Persegi Panjang 43"/>
                        <wps:cNvSpPr>
                          <a:spLocks/>
                        </wps:cNvSpPr>
                        <wps:spPr bwMode="auto">
                          <a:xfrm>
                            <a:off x="1744421" y="53002"/>
                            <a:ext cx="451646" cy="206430"/>
                          </a:xfrm>
                          <a:prstGeom prst="rect">
                            <a:avLst/>
                          </a:prstGeom>
                          <a:noFill/>
                          <a:ln>
                            <a:noFill/>
                          </a:ln>
                        </wps:spPr>
                        <wps:txbx>
                          <w:txbxContent>
                            <w:p w14:paraId="139089EA" w14:textId="77777777" w:rsidR="00AD65A0" w:rsidRPr="00B94268" w:rsidRDefault="00AD65A0" w:rsidP="00DE42FC">
                              <w:pPr>
                                <w:spacing w:after="160" w:line="259" w:lineRule="auto"/>
                                <w:rPr>
                                  <w:rFonts w:ascii="Tahoma" w:hAnsi="Tahoma" w:cs="Tahoma"/>
                                </w:rPr>
                              </w:pPr>
                              <w:r w:rsidRPr="00B94268">
                                <w:rPr>
                                  <w:rFonts w:ascii="Tahoma" w:hAnsi="Tahoma" w:cs="Tahoma"/>
                                  <w:b/>
                                  <w:i w:val="0"/>
                                </w:rPr>
                                <w:t xml:space="preserve">Asset </w:t>
                              </w:r>
                            </w:p>
                          </w:txbxContent>
                        </wps:txbx>
                        <wps:bodyPr rot="0" vert="horz" wrap="square" lIns="0" tIns="0" rIns="0" bIns="0" anchor="t" anchorCtr="0" upright="1">
                          <a:noAutofit/>
                        </wps:bodyPr>
                      </wps:wsp>
                      <wps:wsp>
                        <wps:cNvPr id="1125" name="Persegi Panjang 44"/>
                        <wps:cNvSpPr>
                          <a:spLocks/>
                        </wps:cNvSpPr>
                        <wps:spPr bwMode="auto">
                          <a:xfrm>
                            <a:off x="634314" y="235882"/>
                            <a:ext cx="1318175" cy="206430"/>
                          </a:xfrm>
                          <a:prstGeom prst="rect">
                            <a:avLst/>
                          </a:prstGeom>
                          <a:noFill/>
                          <a:ln>
                            <a:noFill/>
                          </a:ln>
                        </wps:spPr>
                        <wps:txbx>
                          <w:txbxContent>
                            <w:p w14:paraId="5E2EC951" w14:textId="77777777" w:rsidR="00AD65A0" w:rsidRPr="00B94268" w:rsidRDefault="00AD65A0" w:rsidP="00DE42FC">
                              <w:pPr>
                                <w:spacing w:after="160" w:line="259" w:lineRule="auto"/>
                                <w:rPr>
                                  <w:rFonts w:ascii="Tahoma" w:hAnsi="Tahoma" w:cs="Tahoma"/>
                                </w:rPr>
                              </w:pPr>
                              <w:r w:rsidRPr="00B94268">
                                <w:rPr>
                                  <w:rFonts w:ascii="Tahoma" w:hAnsi="Tahoma" w:cs="Tahoma"/>
                                  <w:b/>
                                  <w:i w:val="0"/>
                                </w:rPr>
                                <w:t>Allocation Policy</w:t>
                              </w:r>
                            </w:p>
                          </w:txbxContent>
                        </wps:txbx>
                        <wps:bodyPr rot="0" vert="horz" wrap="square" lIns="0" tIns="0" rIns="0" bIns="0" anchor="t" anchorCtr="0" upright="1">
                          <a:noAutofit/>
                        </wps:bodyPr>
                      </wps:wsp>
                      <wps:wsp>
                        <wps:cNvPr id="1126" name="Persegi Panjang 45"/>
                        <wps:cNvSpPr>
                          <a:spLocks/>
                        </wps:cNvSpPr>
                        <wps:spPr bwMode="auto">
                          <a:xfrm>
                            <a:off x="1625168" y="235882"/>
                            <a:ext cx="62098" cy="206430"/>
                          </a:xfrm>
                          <a:prstGeom prst="rect">
                            <a:avLst/>
                          </a:prstGeom>
                          <a:noFill/>
                          <a:ln>
                            <a:noFill/>
                          </a:ln>
                        </wps:spPr>
                        <wps:txbx>
                          <w:txbxContent>
                            <w:p w14:paraId="1F3B20F6" w14:textId="77777777" w:rsidR="00AD65A0" w:rsidRPr="00B94268" w:rsidRDefault="00AD65A0" w:rsidP="00DE42FC">
                              <w:pPr>
                                <w:spacing w:after="160" w:line="259" w:lineRule="auto"/>
                                <w:rPr>
                                  <w:rFonts w:ascii="Tahoma" w:hAnsi="Tahoma" w:cs="Tahoma"/>
                                </w:rPr>
                              </w:pPr>
                              <w:r w:rsidRPr="00B94268">
                                <w:rPr>
                                  <w:rFonts w:ascii="Tahoma" w:hAnsi="Tahoma" w:cs="Tahoma"/>
                                </w:rPr>
                                <w:t>)</w:t>
                              </w:r>
                            </w:p>
                          </w:txbxContent>
                        </wps:txbx>
                        <wps:bodyPr rot="0" vert="horz" wrap="square" lIns="0" tIns="0" rIns="0" bIns="0" anchor="t" anchorCtr="0" upright="1">
                          <a:noAutofit/>
                        </wps:bodyPr>
                      </wps:wsp>
                      <wps:wsp>
                        <wps:cNvPr id="1127" name="Persegi Panjang 46"/>
                        <wps:cNvSpPr>
                          <a:spLocks/>
                        </wps:cNvSpPr>
                        <wps:spPr bwMode="auto">
                          <a:xfrm>
                            <a:off x="1670888" y="235882"/>
                            <a:ext cx="46619" cy="206430"/>
                          </a:xfrm>
                          <a:prstGeom prst="rect">
                            <a:avLst/>
                          </a:prstGeom>
                          <a:noFill/>
                          <a:ln>
                            <a:noFill/>
                          </a:ln>
                        </wps:spPr>
                        <wps:txbx>
                          <w:txbxContent>
                            <w:p w14:paraId="64D6D1EA"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 </w:t>
                              </w:r>
                            </w:p>
                          </w:txbxContent>
                        </wps:txbx>
                        <wps:bodyPr rot="0" vert="horz" wrap="square" lIns="0" tIns="0" rIns="0" bIns="0" anchor="t" anchorCtr="0" upright="1">
                          <a:noAutofit/>
                        </wps:bodyPr>
                      </wps:wsp>
                      <wps:wsp>
                        <wps:cNvPr id="1128" name="Bentuk Bebas: Bentuk 47"/>
                        <wps:cNvSpPr>
                          <a:spLocks/>
                        </wps:cNvSpPr>
                        <wps:spPr bwMode="auto">
                          <a:xfrm>
                            <a:off x="133045" y="560070"/>
                            <a:ext cx="2038350" cy="465455"/>
                          </a:xfrm>
                          <a:custGeom>
                            <a:avLst/>
                            <a:gdLst>
                              <a:gd name="T0" fmla="*/ 0 w 2038350"/>
                              <a:gd name="T1" fmla="*/ 465455 h 465455"/>
                              <a:gd name="T2" fmla="*/ 2038350 w 2038350"/>
                              <a:gd name="T3" fmla="*/ 465455 h 465455"/>
                              <a:gd name="T4" fmla="*/ 2038350 w 2038350"/>
                              <a:gd name="T5" fmla="*/ 0 h 465455"/>
                              <a:gd name="T6" fmla="*/ 0 w 2038350"/>
                              <a:gd name="T7" fmla="*/ 0 h 465455"/>
                              <a:gd name="T8" fmla="*/ 0 w 2038350"/>
                              <a:gd name="T9" fmla="*/ 465455 h 465455"/>
                            </a:gdLst>
                            <a:ahLst/>
                            <a:cxnLst>
                              <a:cxn ang="0">
                                <a:pos x="T0" y="T1"/>
                              </a:cxn>
                              <a:cxn ang="0">
                                <a:pos x="T2" y="T3"/>
                              </a:cxn>
                              <a:cxn ang="0">
                                <a:pos x="T4" y="T5"/>
                              </a:cxn>
                              <a:cxn ang="0">
                                <a:pos x="T6" y="T7"/>
                              </a:cxn>
                              <a:cxn ang="0">
                                <a:pos x="T8" y="T9"/>
                              </a:cxn>
                            </a:cxnLst>
                            <a:rect l="0" t="0" r="r" b="b"/>
                            <a:pathLst>
                              <a:path w="2038350" h="465455">
                                <a:moveTo>
                                  <a:pt x="0" y="465455"/>
                                </a:moveTo>
                                <a:lnTo>
                                  <a:pt x="2038350" y="465455"/>
                                </a:lnTo>
                                <a:lnTo>
                                  <a:pt x="2038350" y="0"/>
                                </a:lnTo>
                                <a:lnTo>
                                  <a:pt x="0" y="0"/>
                                </a:lnTo>
                                <a:lnTo>
                                  <a:pt x="0" y="465455"/>
                                </a:lnTo>
                                <a:close/>
                              </a:path>
                            </a:pathLst>
                          </a:custGeom>
                          <a:noFill/>
                          <a:ln w="9525" cap="rnd">
                            <a:solidFill>
                              <a:srgbClr val="000000"/>
                            </a:solidFill>
                            <a:miter lim="800000"/>
                            <a:headEnd/>
                            <a:tailEnd/>
                          </a:ln>
                        </wps:spPr>
                        <wps:bodyPr rot="0" vert="horz" wrap="square" lIns="91440" tIns="45720" rIns="91440" bIns="45720" anchor="t" anchorCtr="0" upright="1">
                          <a:noAutofit/>
                        </wps:bodyPr>
                      </wps:wsp>
                      <wps:wsp>
                        <wps:cNvPr id="1129" name="Persegi Panjang 48"/>
                        <wps:cNvSpPr>
                          <a:spLocks/>
                        </wps:cNvSpPr>
                        <wps:spPr bwMode="auto">
                          <a:xfrm>
                            <a:off x="427050" y="616882"/>
                            <a:ext cx="1435870" cy="206430"/>
                          </a:xfrm>
                          <a:prstGeom prst="rect">
                            <a:avLst/>
                          </a:prstGeom>
                          <a:noFill/>
                          <a:ln>
                            <a:noFill/>
                          </a:ln>
                        </wps:spPr>
                        <wps:txbx>
                          <w:txbxContent>
                            <w:p w14:paraId="4D45661F"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Stock Selection </w:t>
                              </w:r>
                            </w:p>
                          </w:txbxContent>
                        </wps:txbx>
                        <wps:bodyPr rot="0" vert="horz" wrap="square" lIns="0" tIns="0" rIns="0" bIns="0" anchor="t" anchorCtr="0" upright="1">
                          <a:noAutofit/>
                        </wps:bodyPr>
                      </wps:wsp>
                      <wps:wsp>
                        <wps:cNvPr id="1130" name="Persegi Panjang 49"/>
                        <wps:cNvSpPr>
                          <a:spLocks/>
                        </wps:cNvSpPr>
                        <wps:spPr bwMode="auto">
                          <a:xfrm>
                            <a:off x="1512392" y="616882"/>
                            <a:ext cx="62098" cy="206430"/>
                          </a:xfrm>
                          <a:prstGeom prst="rect">
                            <a:avLst/>
                          </a:prstGeom>
                          <a:noFill/>
                          <a:ln>
                            <a:noFill/>
                          </a:ln>
                        </wps:spPr>
                        <wps:txbx>
                          <w:txbxContent>
                            <w:p w14:paraId="0E248CAF" w14:textId="77777777" w:rsidR="00AD65A0" w:rsidRPr="00B94268" w:rsidRDefault="00AD65A0" w:rsidP="00DE42FC">
                              <w:pPr>
                                <w:spacing w:after="160" w:line="259" w:lineRule="auto"/>
                                <w:rPr>
                                  <w:rFonts w:ascii="Tahoma" w:hAnsi="Tahoma" w:cs="Tahoma"/>
                                </w:rPr>
                              </w:pPr>
                              <w:r w:rsidRPr="00B94268">
                                <w:rPr>
                                  <w:rFonts w:ascii="Tahoma" w:hAnsi="Tahoma" w:cs="Tahoma"/>
                                  <w:b/>
                                </w:rPr>
                                <w:t>(</w:t>
                              </w:r>
                            </w:p>
                          </w:txbxContent>
                        </wps:txbx>
                        <wps:bodyPr rot="0" vert="horz" wrap="square" lIns="0" tIns="0" rIns="0" bIns="0" anchor="t" anchorCtr="0" upright="1">
                          <a:noAutofit/>
                        </wps:bodyPr>
                      </wps:wsp>
                      <wps:wsp>
                        <wps:cNvPr id="1131" name="Persegi Panjang 50"/>
                        <wps:cNvSpPr>
                          <a:spLocks/>
                        </wps:cNvSpPr>
                        <wps:spPr bwMode="auto">
                          <a:xfrm>
                            <a:off x="1558112" y="616882"/>
                            <a:ext cx="471973" cy="206430"/>
                          </a:xfrm>
                          <a:prstGeom prst="rect">
                            <a:avLst/>
                          </a:prstGeom>
                          <a:noFill/>
                          <a:ln>
                            <a:noFill/>
                          </a:ln>
                        </wps:spPr>
                        <wps:txbx>
                          <w:txbxContent>
                            <w:p w14:paraId="4C9F24AA" w14:textId="77777777" w:rsidR="00AD65A0" w:rsidRPr="00B94268" w:rsidRDefault="00AD65A0" w:rsidP="00DE42FC">
                              <w:pPr>
                                <w:spacing w:after="160" w:line="259" w:lineRule="auto"/>
                                <w:rPr>
                                  <w:rFonts w:ascii="Tahoma" w:hAnsi="Tahoma" w:cs="Tahoma"/>
                                </w:rPr>
                              </w:pPr>
                              <w:r w:rsidRPr="00B94268">
                                <w:rPr>
                                  <w:rFonts w:ascii="Tahoma" w:hAnsi="Tahoma" w:cs="Tahoma"/>
                                  <w:b/>
                                  <w:i w:val="0"/>
                                </w:rPr>
                                <w:t xml:space="preserve">Stock </w:t>
                              </w:r>
                            </w:p>
                          </w:txbxContent>
                        </wps:txbx>
                        <wps:bodyPr rot="0" vert="horz" wrap="square" lIns="0" tIns="0" rIns="0" bIns="0" anchor="t" anchorCtr="0" upright="1">
                          <a:noAutofit/>
                        </wps:bodyPr>
                      </wps:wsp>
                      <wps:wsp>
                        <wps:cNvPr id="1132" name="Persegi Panjang 51"/>
                        <wps:cNvSpPr>
                          <a:spLocks/>
                        </wps:cNvSpPr>
                        <wps:spPr bwMode="auto">
                          <a:xfrm>
                            <a:off x="865962" y="775378"/>
                            <a:ext cx="188171" cy="206430"/>
                          </a:xfrm>
                          <a:prstGeom prst="rect">
                            <a:avLst/>
                          </a:prstGeom>
                          <a:noFill/>
                          <a:ln>
                            <a:noFill/>
                          </a:ln>
                        </wps:spPr>
                        <wps:txbx>
                          <w:txbxContent>
                            <w:p w14:paraId="2DAC4A71" w14:textId="77777777" w:rsidR="00AD65A0" w:rsidRPr="00B94268" w:rsidRDefault="00AD65A0" w:rsidP="00DE42FC">
                              <w:pPr>
                                <w:spacing w:after="160" w:line="259" w:lineRule="auto"/>
                                <w:rPr>
                                  <w:rFonts w:ascii="Tahoma" w:hAnsi="Tahoma" w:cs="Tahoma"/>
                                </w:rPr>
                              </w:pPr>
                              <w:r w:rsidRPr="00B94268">
                                <w:rPr>
                                  <w:rFonts w:ascii="Tahoma" w:hAnsi="Tahoma" w:cs="Tahoma"/>
                                  <w:b/>
                                  <w:i w:val="0"/>
                                </w:rPr>
                                <w:t>Se</w:t>
                              </w:r>
                            </w:p>
                          </w:txbxContent>
                        </wps:txbx>
                        <wps:bodyPr rot="0" vert="horz" wrap="square" lIns="0" tIns="0" rIns="0" bIns="0" anchor="t" anchorCtr="0" upright="1">
                          <a:noAutofit/>
                        </wps:bodyPr>
                      </wps:wsp>
                      <wps:wsp>
                        <wps:cNvPr id="1133" name="Persegi Panjang 52"/>
                        <wps:cNvSpPr>
                          <a:spLocks/>
                        </wps:cNvSpPr>
                        <wps:spPr bwMode="auto">
                          <a:xfrm>
                            <a:off x="1006424" y="775378"/>
                            <a:ext cx="516942" cy="206430"/>
                          </a:xfrm>
                          <a:prstGeom prst="rect">
                            <a:avLst/>
                          </a:prstGeom>
                          <a:noFill/>
                          <a:ln>
                            <a:noFill/>
                          </a:ln>
                        </wps:spPr>
                        <wps:txbx>
                          <w:txbxContent>
                            <w:p w14:paraId="2314DB79" w14:textId="77777777" w:rsidR="00AD65A0" w:rsidRPr="00B94268" w:rsidRDefault="00AD65A0" w:rsidP="00DE42FC">
                              <w:pPr>
                                <w:spacing w:after="160" w:line="259" w:lineRule="auto"/>
                                <w:rPr>
                                  <w:rFonts w:ascii="Tahoma" w:hAnsi="Tahoma" w:cs="Tahoma"/>
                                </w:rPr>
                              </w:pPr>
                              <w:r w:rsidRPr="00B94268">
                                <w:rPr>
                                  <w:rFonts w:ascii="Tahoma" w:hAnsi="Tahoma" w:cs="Tahoma"/>
                                  <w:b/>
                                  <w:i w:val="0"/>
                                </w:rPr>
                                <w:t>lection</w:t>
                              </w:r>
                            </w:p>
                          </w:txbxContent>
                        </wps:txbx>
                        <wps:bodyPr rot="0" vert="horz" wrap="square" lIns="0" tIns="0" rIns="0" bIns="0" anchor="t" anchorCtr="0" upright="1">
                          <a:noAutofit/>
                        </wps:bodyPr>
                      </wps:wsp>
                      <wps:wsp>
                        <wps:cNvPr id="1134" name="Persegi Panjang 53"/>
                        <wps:cNvSpPr>
                          <a:spLocks/>
                        </wps:cNvSpPr>
                        <wps:spPr bwMode="auto">
                          <a:xfrm>
                            <a:off x="1393520" y="775378"/>
                            <a:ext cx="62098" cy="206430"/>
                          </a:xfrm>
                          <a:prstGeom prst="rect">
                            <a:avLst/>
                          </a:prstGeom>
                          <a:noFill/>
                          <a:ln>
                            <a:noFill/>
                          </a:ln>
                        </wps:spPr>
                        <wps:txbx>
                          <w:txbxContent>
                            <w:p w14:paraId="5F4884A2" w14:textId="77777777" w:rsidR="00AD65A0" w:rsidRPr="00B94268" w:rsidRDefault="00AD65A0" w:rsidP="00DE42FC">
                              <w:pPr>
                                <w:spacing w:after="160" w:line="259" w:lineRule="auto"/>
                                <w:rPr>
                                  <w:rFonts w:ascii="Tahoma" w:hAnsi="Tahoma" w:cs="Tahoma"/>
                                </w:rPr>
                              </w:pPr>
                              <w:r w:rsidRPr="00B94268">
                                <w:rPr>
                                  <w:rFonts w:ascii="Tahoma" w:hAnsi="Tahoma" w:cs="Tahoma"/>
                                  <w:b/>
                                </w:rPr>
                                <w:t>)</w:t>
                              </w:r>
                            </w:p>
                          </w:txbxContent>
                        </wps:txbx>
                        <wps:bodyPr rot="0" vert="horz" wrap="square" lIns="0" tIns="0" rIns="0" bIns="0" anchor="t" anchorCtr="0" upright="1">
                          <a:noAutofit/>
                        </wps:bodyPr>
                      </wps:wsp>
                      <wps:wsp>
                        <wps:cNvPr id="1135" name="Persegi Panjang 54"/>
                        <wps:cNvSpPr>
                          <a:spLocks/>
                        </wps:cNvSpPr>
                        <wps:spPr bwMode="auto">
                          <a:xfrm>
                            <a:off x="1439240" y="775378"/>
                            <a:ext cx="46619" cy="206430"/>
                          </a:xfrm>
                          <a:prstGeom prst="rect">
                            <a:avLst/>
                          </a:prstGeom>
                          <a:noFill/>
                          <a:ln>
                            <a:noFill/>
                          </a:ln>
                        </wps:spPr>
                        <wps:txbx>
                          <w:txbxContent>
                            <w:p w14:paraId="50E70F0A"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 </w:t>
                              </w:r>
                            </w:p>
                          </w:txbxContent>
                        </wps:txbx>
                        <wps:bodyPr rot="0" vert="horz" wrap="square" lIns="0" tIns="0" rIns="0" bIns="0" anchor="t" anchorCtr="0" upright="1">
                          <a:noAutofit/>
                        </wps:bodyPr>
                      </wps:wsp>
                      <wps:wsp>
                        <wps:cNvPr id="1136" name="Bentuk Bebas: Bentuk 55"/>
                        <wps:cNvSpPr>
                          <a:spLocks/>
                        </wps:cNvSpPr>
                        <wps:spPr bwMode="auto">
                          <a:xfrm>
                            <a:off x="133045" y="1122680"/>
                            <a:ext cx="2038350" cy="439420"/>
                          </a:xfrm>
                          <a:custGeom>
                            <a:avLst/>
                            <a:gdLst>
                              <a:gd name="T0" fmla="*/ 0 w 2038350"/>
                              <a:gd name="T1" fmla="*/ 439420 h 439420"/>
                              <a:gd name="T2" fmla="*/ 2038350 w 2038350"/>
                              <a:gd name="T3" fmla="*/ 439420 h 439420"/>
                              <a:gd name="T4" fmla="*/ 2038350 w 2038350"/>
                              <a:gd name="T5" fmla="*/ 0 h 439420"/>
                              <a:gd name="T6" fmla="*/ 0 w 2038350"/>
                              <a:gd name="T7" fmla="*/ 0 h 439420"/>
                              <a:gd name="T8" fmla="*/ 0 w 2038350"/>
                              <a:gd name="T9" fmla="*/ 439420 h 439420"/>
                            </a:gdLst>
                            <a:ahLst/>
                            <a:cxnLst>
                              <a:cxn ang="0">
                                <a:pos x="T0" y="T1"/>
                              </a:cxn>
                              <a:cxn ang="0">
                                <a:pos x="T2" y="T3"/>
                              </a:cxn>
                              <a:cxn ang="0">
                                <a:pos x="T4" y="T5"/>
                              </a:cxn>
                              <a:cxn ang="0">
                                <a:pos x="T6" y="T7"/>
                              </a:cxn>
                              <a:cxn ang="0">
                                <a:pos x="T8" y="T9"/>
                              </a:cxn>
                            </a:cxnLst>
                            <a:rect l="0" t="0" r="r" b="b"/>
                            <a:pathLst>
                              <a:path w="2038350" h="439420">
                                <a:moveTo>
                                  <a:pt x="0" y="439420"/>
                                </a:moveTo>
                                <a:lnTo>
                                  <a:pt x="2038350" y="439420"/>
                                </a:lnTo>
                                <a:lnTo>
                                  <a:pt x="2038350" y="0"/>
                                </a:lnTo>
                                <a:lnTo>
                                  <a:pt x="0" y="0"/>
                                </a:lnTo>
                                <a:lnTo>
                                  <a:pt x="0" y="439420"/>
                                </a:lnTo>
                                <a:close/>
                              </a:path>
                            </a:pathLst>
                          </a:custGeom>
                          <a:noFill/>
                          <a:ln w="9525" cap="rnd">
                            <a:solidFill>
                              <a:srgbClr val="000000"/>
                            </a:solidFill>
                            <a:miter lim="800000"/>
                            <a:headEnd/>
                            <a:tailEnd/>
                          </a:ln>
                        </wps:spPr>
                        <wps:bodyPr rot="0" vert="horz" wrap="square" lIns="91440" tIns="45720" rIns="91440" bIns="45720" anchor="t" anchorCtr="0" upright="1">
                          <a:noAutofit/>
                        </wps:bodyPr>
                      </wps:wsp>
                      <wps:wsp>
                        <wps:cNvPr id="1137" name="Persegi Panjang 56"/>
                        <wps:cNvSpPr>
                          <a:spLocks/>
                        </wps:cNvSpPr>
                        <wps:spPr bwMode="auto">
                          <a:xfrm>
                            <a:off x="341681" y="1177968"/>
                            <a:ext cx="1178533" cy="206430"/>
                          </a:xfrm>
                          <a:prstGeom prst="rect">
                            <a:avLst/>
                          </a:prstGeom>
                          <a:noFill/>
                          <a:ln>
                            <a:noFill/>
                          </a:ln>
                        </wps:spPr>
                        <wps:txbx>
                          <w:txbxContent>
                            <w:p w14:paraId="5E78FF13" w14:textId="77777777" w:rsidR="00AD65A0" w:rsidRPr="00B94268" w:rsidRDefault="00AD65A0" w:rsidP="00DE42FC">
                              <w:pPr>
                                <w:spacing w:after="160" w:line="259" w:lineRule="auto"/>
                                <w:rPr>
                                  <w:rFonts w:ascii="Tahoma" w:hAnsi="Tahoma" w:cs="Tahoma"/>
                                </w:rPr>
                              </w:pPr>
                              <w:r w:rsidRPr="00B94268">
                                <w:rPr>
                                  <w:rFonts w:ascii="Tahoma" w:hAnsi="Tahoma" w:cs="Tahoma"/>
                                  <w:b/>
                                </w:rPr>
                                <w:t>Risk Level</w:t>
                              </w:r>
                            </w:p>
                          </w:txbxContent>
                        </wps:txbx>
                        <wps:bodyPr rot="0" vert="horz" wrap="square" lIns="0" tIns="0" rIns="0" bIns="0" anchor="t" anchorCtr="0" upright="1">
                          <a:noAutofit/>
                        </wps:bodyPr>
                      </wps:wsp>
                      <wps:wsp>
                        <wps:cNvPr id="1138" name="Persegi Panjang 57"/>
                        <wps:cNvSpPr>
                          <a:spLocks/>
                        </wps:cNvSpPr>
                        <wps:spPr bwMode="auto">
                          <a:xfrm>
                            <a:off x="1228928" y="1177968"/>
                            <a:ext cx="46619" cy="206430"/>
                          </a:xfrm>
                          <a:prstGeom prst="rect">
                            <a:avLst/>
                          </a:prstGeom>
                          <a:noFill/>
                          <a:ln>
                            <a:noFill/>
                          </a:ln>
                        </wps:spPr>
                        <wps:txbx>
                          <w:txbxContent>
                            <w:p w14:paraId="07EADBEC"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 </w:t>
                              </w:r>
                            </w:p>
                          </w:txbxContent>
                        </wps:txbx>
                        <wps:bodyPr rot="0" vert="horz" wrap="square" lIns="0" tIns="0" rIns="0" bIns="0" anchor="t" anchorCtr="0" upright="1">
                          <a:noAutofit/>
                        </wps:bodyPr>
                      </wps:wsp>
                      <wps:wsp>
                        <wps:cNvPr id="1139" name="Persegi Panjang 58"/>
                        <wps:cNvSpPr>
                          <a:spLocks/>
                        </wps:cNvSpPr>
                        <wps:spPr bwMode="auto">
                          <a:xfrm>
                            <a:off x="1265504" y="1177968"/>
                            <a:ext cx="62098" cy="206430"/>
                          </a:xfrm>
                          <a:prstGeom prst="rect">
                            <a:avLst/>
                          </a:prstGeom>
                          <a:noFill/>
                          <a:ln>
                            <a:noFill/>
                          </a:ln>
                        </wps:spPr>
                        <wps:txbx>
                          <w:txbxContent>
                            <w:p w14:paraId="1D79910D" w14:textId="77777777" w:rsidR="00AD65A0" w:rsidRPr="00B94268" w:rsidRDefault="00AD65A0" w:rsidP="00DE42FC">
                              <w:pPr>
                                <w:spacing w:after="160" w:line="259" w:lineRule="auto"/>
                                <w:rPr>
                                  <w:rFonts w:ascii="Tahoma" w:hAnsi="Tahoma" w:cs="Tahoma"/>
                                </w:rPr>
                              </w:pPr>
                              <w:r w:rsidRPr="00B94268">
                                <w:rPr>
                                  <w:rFonts w:ascii="Tahoma" w:hAnsi="Tahoma" w:cs="Tahoma"/>
                                  <w:b/>
                                </w:rPr>
                                <w:t>(</w:t>
                              </w:r>
                            </w:p>
                          </w:txbxContent>
                        </wps:txbx>
                        <wps:bodyPr rot="0" vert="horz" wrap="square" lIns="0" tIns="0" rIns="0" bIns="0" anchor="t" anchorCtr="0" upright="1">
                          <a:noAutofit/>
                        </wps:bodyPr>
                      </wps:wsp>
                      <wps:wsp>
                        <wps:cNvPr id="1140" name="Persegi Panjang 59"/>
                        <wps:cNvSpPr>
                          <a:spLocks/>
                        </wps:cNvSpPr>
                        <wps:spPr bwMode="auto">
                          <a:xfrm>
                            <a:off x="1311224" y="1177968"/>
                            <a:ext cx="801259" cy="206430"/>
                          </a:xfrm>
                          <a:prstGeom prst="rect">
                            <a:avLst/>
                          </a:prstGeom>
                          <a:noFill/>
                          <a:ln>
                            <a:noFill/>
                          </a:ln>
                        </wps:spPr>
                        <wps:txbx>
                          <w:txbxContent>
                            <w:p w14:paraId="3208C07D" w14:textId="77777777" w:rsidR="00AD65A0" w:rsidRPr="00B94268" w:rsidRDefault="00AD65A0" w:rsidP="00DE42FC">
                              <w:pPr>
                                <w:spacing w:after="160" w:line="259" w:lineRule="auto"/>
                                <w:rPr>
                                  <w:rFonts w:ascii="Tahoma" w:hAnsi="Tahoma" w:cs="Tahoma"/>
                                </w:rPr>
                              </w:pPr>
                              <w:r w:rsidRPr="00B94268">
                                <w:rPr>
                                  <w:rFonts w:ascii="Tahoma" w:hAnsi="Tahoma" w:cs="Tahoma"/>
                                  <w:b/>
                                  <w:i w:val="0"/>
                                </w:rPr>
                                <w:t>Risk Level</w:t>
                              </w:r>
                            </w:p>
                          </w:txbxContent>
                        </wps:txbx>
                        <wps:bodyPr rot="0" vert="horz" wrap="square" lIns="0" tIns="0" rIns="0" bIns="0" anchor="t" anchorCtr="0" upright="1">
                          <a:noAutofit/>
                        </wps:bodyPr>
                      </wps:wsp>
                      <wps:wsp>
                        <wps:cNvPr id="1141" name="Persegi Panjang 60"/>
                        <wps:cNvSpPr>
                          <a:spLocks/>
                        </wps:cNvSpPr>
                        <wps:spPr bwMode="auto">
                          <a:xfrm>
                            <a:off x="1915109" y="1177968"/>
                            <a:ext cx="62098" cy="206430"/>
                          </a:xfrm>
                          <a:prstGeom prst="rect">
                            <a:avLst/>
                          </a:prstGeom>
                          <a:noFill/>
                          <a:ln>
                            <a:noFill/>
                          </a:ln>
                        </wps:spPr>
                        <wps:txbx>
                          <w:txbxContent>
                            <w:p w14:paraId="251B409D" w14:textId="77777777" w:rsidR="00AD65A0" w:rsidRPr="00B94268" w:rsidRDefault="00AD65A0" w:rsidP="00DE42FC">
                              <w:pPr>
                                <w:spacing w:after="160" w:line="259" w:lineRule="auto"/>
                                <w:rPr>
                                  <w:rFonts w:ascii="Tahoma" w:hAnsi="Tahoma" w:cs="Tahoma"/>
                                </w:rPr>
                              </w:pPr>
                              <w:r w:rsidRPr="00B94268">
                                <w:rPr>
                                  <w:rFonts w:ascii="Tahoma" w:hAnsi="Tahoma" w:cs="Tahoma"/>
                                  <w:b/>
                                </w:rPr>
                                <w:t>)</w:t>
                              </w:r>
                            </w:p>
                          </w:txbxContent>
                        </wps:txbx>
                        <wps:bodyPr rot="0" vert="horz" wrap="square" lIns="0" tIns="0" rIns="0" bIns="0" anchor="t" anchorCtr="0" upright="1">
                          <a:noAutofit/>
                        </wps:bodyPr>
                      </wps:wsp>
                      <wps:wsp>
                        <wps:cNvPr id="1142" name="Persegi Panjang 61"/>
                        <wps:cNvSpPr>
                          <a:spLocks/>
                        </wps:cNvSpPr>
                        <wps:spPr bwMode="auto">
                          <a:xfrm>
                            <a:off x="1960829" y="1177968"/>
                            <a:ext cx="46619" cy="206430"/>
                          </a:xfrm>
                          <a:prstGeom prst="rect">
                            <a:avLst/>
                          </a:prstGeom>
                          <a:noFill/>
                          <a:ln>
                            <a:noFill/>
                          </a:ln>
                        </wps:spPr>
                        <wps:txbx>
                          <w:txbxContent>
                            <w:p w14:paraId="5A007473"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 </w:t>
                              </w:r>
                            </w:p>
                          </w:txbxContent>
                        </wps:txbx>
                        <wps:bodyPr rot="0" vert="horz" wrap="square" lIns="0" tIns="0" rIns="0" bIns="0" anchor="t" anchorCtr="0" upright="1">
                          <a:noAutofit/>
                        </wps:bodyPr>
                      </wps:wsp>
                      <wps:wsp>
                        <wps:cNvPr id="1144" name="Bentuk Bebas: Bentuk 62"/>
                        <wps:cNvSpPr>
                          <a:spLocks/>
                        </wps:cNvSpPr>
                        <wps:spPr bwMode="auto">
                          <a:xfrm>
                            <a:off x="3375355" y="547370"/>
                            <a:ext cx="2529840" cy="478155"/>
                          </a:xfrm>
                          <a:custGeom>
                            <a:avLst/>
                            <a:gdLst>
                              <a:gd name="T0" fmla="*/ 0 w 2529840"/>
                              <a:gd name="T1" fmla="*/ 478155 h 478155"/>
                              <a:gd name="T2" fmla="*/ 2529840 w 2529840"/>
                              <a:gd name="T3" fmla="*/ 478155 h 478155"/>
                              <a:gd name="T4" fmla="*/ 2529840 w 2529840"/>
                              <a:gd name="T5" fmla="*/ 0 h 478155"/>
                              <a:gd name="T6" fmla="*/ 0 w 2529840"/>
                              <a:gd name="T7" fmla="*/ 0 h 478155"/>
                              <a:gd name="T8" fmla="*/ 0 w 2529840"/>
                              <a:gd name="T9" fmla="*/ 478155 h 478155"/>
                            </a:gdLst>
                            <a:ahLst/>
                            <a:cxnLst>
                              <a:cxn ang="0">
                                <a:pos x="T0" y="T1"/>
                              </a:cxn>
                              <a:cxn ang="0">
                                <a:pos x="T2" y="T3"/>
                              </a:cxn>
                              <a:cxn ang="0">
                                <a:pos x="T4" y="T5"/>
                              </a:cxn>
                              <a:cxn ang="0">
                                <a:pos x="T6" y="T7"/>
                              </a:cxn>
                              <a:cxn ang="0">
                                <a:pos x="T8" y="T9"/>
                              </a:cxn>
                            </a:cxnLst>
                            <a:rect l="0" t="0" r="r" b="b"/>
                            <a:pathLst>
                              <a:path w="2529840" h="478155">
                                <a:moveTo>
                                  <a:pt x="0" y="478155"/>
                                </a:moveTo>
                                <a:lnTo>
                                  <a:pt x="2529840" y="478155"/>
                                </a:lnTo>
                                <a:lnTo>
                                  <a:pt x="2529840" y="0"/>
                                </a:lnTo>
                                <a:lnTo>
                                  <a:pt x="0" y="0"/>
                                </a:lnTo>
                                <a:lnTo>
                                  <a:pt x="0" y="478155"/>
                                </a:lnTo>
                                <a:close/>
                              </a:path>
                            </a:pathLst>
                          </a:custGeom>
                          <a:noFill/>
                          <a:ln w="9525" cap="rnd">
                            <a:solidFill>
                              <a:srgbClr val="000000"/>
                            </a:solidFill>
                            <a:miter lim="800000"/>
                            <a:headEnd/>
                            <a:tailEnd/>
                          </a:ln>
                        </wps:spPr>
                        <wps:bodyPr rot="0" vert="horz" wrap="square" lIns="91440" tIns="45720" rIns="91440" bIns="45720" anchor="t" anchorCtr="0" upright="1">
                          <a:noAutofit/>
                        </wps:bodyPr>
                      </wps:wsp>
                      <wps:wsp>
                        <wps:cNvPr id="1145" name="Persegi Panjang 63"/>
                        <wps:cNvSpPr>
                          <a:spLocks/>
                        </wps:cNvSpPr>
                        <wps:spPr bwMode="auto">
                          <a:xfrm>
                            <a:off x="3576777" y="601642"/>
                            <a:ext cx="1150374" cy="206430"/>
                          </a:xfrm>
                          <a:prstGeom prst="rect">
                            <a:avLst/>
                          </a:prstGeom>
                          <a:noFill/>
                          <a:ln>
                            <a:noFill/>
                          </a:ln>
                        </wps:spPr>
                        <wps:txbx>
                          <w:txbxContent>
                            <w:p w14:paraId="7851B284" w14:textId="77777777" w:rsidR="00AD65A0" w:rsidRPr="00B94268" w:rsidRDefault="00AD65A0" w:rsidP="00DE42FC">
                              <w:pPr>
                                <w:spacing w:after="160" w:line="259" w:lineRule="auto"/>
                                <w:rPr>
                                  <w:rFonts w:ascii="Tahoma" w:hAnsi="Tahoma" w:cs="Tahoma"/>
                                </w:rPr>
                              </w:pPr>
                              <w:r w:rsidRPr="00B94268">
                                <w:rPr>
                                  <w:rFonts w:ascii="Tahoma" w:hAnsi="Tahoma" w:cs="Tahoma"/>
                                  <w:b/>
                                </w:rPr>
                                <w:t>Mutual Performance</w:t>
                              </w:r>
                            </w:p>
                          </w:txbxContent>
                        </wps:txbx>
                        <wps:bodyPr rot="0" vert="horz" wrap="square" lIns="0" tIns="0" rIns="0" bIns="0" anchor="t" anchorCtr="0" upright="1">
                          <a:noAutofit/>
                        </wps:bodyPr>
                      </wps:wsp>
                      <wps:wsp>
                        <wps:cNvPr id="1146" name="Persegi Panjang 1024"/>
                        <wps:cNvSpPr>
                          <a:spLocks/>
                        </wps:cNvSpPr>
                        <wps:spPr bwMode="auto">
                          <a:xfrm>
                            <a:off x="4439742" y="601642"/>
                            <a:ext cx="46619" cy="206430"/>
                          </a:xfrm>
                          <a:prstGeom prst="rect">
                            <a:avLst/>
                          </a:prstGeom>
                          <a:noFill/>
                          <a:ln>
                            <a:noFill/>
                          </a:ln>
                        </wps:spPr>
                        <wps:txbx>
                          <w:txbxContent>
                            <w:p w14:paraId="687F8E31"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 </w:t>
                              </w:r>
                            </w:p>
                          </w:txbxContent>
                        </wps:txbx>
                        <wps:bodyPr rot="0" vert="horz" wrap="square" lIns="0" tIns="0" rIns="0" bIns="0" anchor="t" anchorCtr="0" upright="1">
                          <a:noAutofit/>
                        </wps:bodyPr>
                      </wps:wsp>
                      <wps:wsp>
                        <wps:cNvPr id="1147" name="Persegi Panjang 1025"/>
                        <wps:cNvSpPr>
                          <a:spLocks/>
                        </wps:cNvSpPr>
                        <wps:spPr bwMode="auto">
                          <a:xfrm>
                            <a:off x="4476318" y="601642"/>
                            <a:ext cx="134668" cy="206430"/>
                          </a:xfrm>
                          <a:prstGeom prst="rect">
                            <a:avLst/>
                          </a:prstGeom>
                          <a:noFill/>
                          <a:ln>
                            <a:noFill/>
                          </a:ln>
                        </wps:spPr>
                        <wps:txbx>
                          <w:txbxContent>
                            <w:p w14:paraId="1ED9C0EB" w14:textId="77777777" w:rsidR="00AD65A0" w:rsidRPr="00B94268" w:rsidRDefault="00AD65A0" w:rsidP="00DE42FC">
                              <w:pPr>
                                <w:spacing w:after="160" w:line="259" w:lineRule="auto"/>
                                <w:rPr>
                                  <w:rFonts w:ascii="Tahoma" w:hAnsi="Tahoma" w:cs="Tahoma"/>
                                </w:rPr>
                              </w:pPr>
                              <w:r w:rsidRPr="00B94268">
                                <w:rPr>
                                  <w:rFonts w:ascii="Tahoma" w:hAnsi="Tahoma" w:cs="Tahoma"/>
                                  <w:b/>
                                </w:rPr>
                                <w:t>D</w:t>
                              </w:r>
                            </w:p>
                          </w:txbxContent>
                        </wps:txbx>
                        <wps:bodyPr rot="0" vert="horz" wrap="square" lIns="0" tIns="0" rIns="0" bIns="0" anchor="t" anchorCtr="0" upright="1">
                          <a:noAutofit/>
                        </wps:bodyPr>
                      </wps:wsp>
                      <wps:wsp>
                        <wps:cNvPr id="1148" name="Persegi Panjang 1028"/>
                        <wps:cNvSpPr>
                          <a:spLocks/>
                        </wps:cNvSpPr>
                        <wps:spPr bwMode="auto">
                          <a:xfrm>
                            <a:off x="4576902" y="601642"/>
                            <a:ext cx="729124" cy="206430"/>
                          </a:xfrm>
                          <a:prstGeom prst="rect">
                            <a:avLst/>
                          </a:prstGeom>
                          <a:noFill/>
                          <a:ln>
                            <a:noFill/>
                          </a:ln>
                        </wps:spPr>
                        <wps:txbx>
                          <w:txbxContent>
                            <w:p w14:paraId="57E5F784" w14:textId="77777777" w:rsidR="00AD65A0" w:rsidRPr="00B94268" w:rsidRDefault="00AD65A0" w:rsidP="00DE42FC">
                              <w:pPr>
                                <w:spacing w:after="160" w:line="259" w:lineRule="auto"/>
                                <w:rPr>
                                  <w:rFonts w:ascii="Tahoma" w:hAnsi="Tahoma" w:cs="Tahoma"/>
                                </w:rPr>
                              </w:pPr>
                              <w:r w:rsidRPr="00B94268">
                                <w:rPr>
                                  <w:rFonts w:ascii="Tahoma" w:hAnsi="Tahoma" w:cs="Tahoma"/>
                                  <w:b/>
                                </w:rPr>
                                <w:t>ana Saha</w:t>
                              </w:r>
                            </w:p>
                          </w:txbxContent>
                        </wps:txbx>
                        <wps:bodyPr rot="0" vert="horz" wrap="square" lIns="0" tIns="0" rIns="0" bIns="0" anchor="t" anchorCtr="0" upright="1">
                          <a:noAutofit/>
                        </wps:bodyPr>
                      </wps:wsp>
                      <wps:wsp>
                        <wps:cNvPr id="1149" name="Persegi Panjang 1029"/>
                        <wps:cNvSpPr>
                          <a:spLocks/>
                        </wps:cNvSpPr>
                        <wps:spPr bwMode="auto">
                          <a:xfrm>
                            <a:off x="5125797" y="601642"/>
                            <a:ext cx="196617" cy="206430"/>
                          </a:xfrm>
                          <a:prstGeom prst="rect">
                            <a:avLst/>
                          </a:prstGeom>
                          <a:noFill/>
                          <a:ln>
                            <a:noFill/>
                          </a:ln>
                        </wps:spPr>
                        <wps:txbx>
                          <w:txbxContent>
                            <w:p w14:paraId="643B5DD8"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m </w:t>
                              </w:r>
                            </w:p>
                          </w:txbxContent>
                        </wps:txbx>
                        <wps:bodyPr rot="0" vert="horz" wrap="square" lIns="0" tIns="0" rIns="0" bIns="0" anchor="t" anchorCtr="0" upright="1">
                          <a:noAutofit/>
                        </wps:bodyPr>
                      </wps:wsp>
                      <wps:wsp>
                        <wps:cNvPr id="1150" name="Persegi Panjang 1030"/>
                        <wps:cNvSpPr>
                          <a:spLocks/>
                        </wps:cNvSpPr>
                        <wps:spPr bwMode="auto">
                          <a:xfrm>
                            <a:off x="5275149" y="601642"/>
                            <a:ext cx="62098" cy="206430"/>
                          </a:xfrm>
                          <a:prstGeom prst="rect">
                            <a:avLst/>
                          </a:prstGeom>
                          <a:noFill/>
                          <a:ln>
                            <a:noFill/>
                          </a:ln>
                        </wps:spPr>
                        <wps:txbx>
                          <w:txbxContent>
                            <w:p w14:paraId="1AEFBBCE" w14:textId="77777777" w:rsidR="00AD65A0" w:rsidRPr="00B94268" w:rsidRDefault="00AD65A0" w:rsidP="00DE42FC">
                              <w:pPr>
                                <w:spacing w:after="160" w:line="259" w:lineRule="auto"/>
                                <w:rPr>
                                  <w:rFonts w:ascii="Tahoma" w:hAnsi="Tahoma" w:cs="Tahoma"/>
                                </w:rPr>
                              </w:pPr>
                              <w:r w:rsidRPr="00B94268">
                                <w:rPr>
                                  <w:rFonts w:ascii="Tahoma" w:hAnsi="Tahoma" w:cs="Tahoma"/>
                                  <w:b/>
                                </w:rPr>
                                <w:t>(</w:t>
                              </w:r>
                            </w:p>
                          </w:txbxContent>
                        </wps:txbx>
                        <wps:bodyPr rot="0" vert="horz" wrap="square" lIns="0" tIns="0" rIns="0" bIns="0" anchor="t" anchorCtr="0" upright="1">
                          <a:noAutofit/>
                        </wps:bodyPr>
                      </wps:wsp>
                      <wps:wsp>
                        <wps:cNvPr id="1151" name="Persegi Panjang 1031"/>
                        <wps:cNvSpPr>
                          <a:spLocks/>
                        </wps:cNvSpPr>
                        <wps:spPr bwMode="auto">
                          <a:xfrm>
                            <a:off x="5320868" y="601642"/>
                            <a:ext cx="556820" cy="206430"/>
                          </a:xfrm>
                          <a:prstGeom prst="rect">
                            <a:avLst/>
                          </a:prstGeom>
                          <a:noFill/>
                          <a:ln>
                            <a:noFill/>
                          </a:ln>
                        </wps:spPr>
                        <wps:txbx>
                          <w:txbxContent>
                            <w:p w14:paraId="1A1B2927" w14:textId="77777777" w:rsidR="00AD65A0" w:rsidRPr="00B94268" w:rsidRDefault="00AD65A0" w:rsidP="00DE42FC">
                              <w:pPr>
                                <w:spacing w:after="160" w:line="259" w:lineRule="auto"/>
                                <w:rPr>
                                  <w:rFonts w:ascii="Tahoma" w:hAnsi="Tahoma" w:cs="Tahoma"/>
                                </w:rPr>
                              </w:pPr>
                              <w:r w:rsidRPr="00B94268">
                                <w:rPr>
                                  <w:rFonts w:ascii="Tahoma" w:hAnsi="Tahoma" w:cs="Tahoma"/>
                                  <w:b/>
                                  <w:i w:val="0"/>
                                </w:rPr>
                                <w:t xml:space="preserve">equity </w:t>
                              </w:r>
                            </w:p>
                          </w:txbxContent>
                        </wps:txbx>
                        <wps:bodyPr rot="0" vert="horz" wrap="square" lIns="0" tIns="0" rIns="0" bIns="0" anchor="t" anchorCtr="0" upright="1">
                          <a:noAutofit/>
                        </wps:bodyPr>
                      </wps:wsp>
                      <wps:wsp>
                        <wps:cNvPr id="1024" name="Persegi Panjang 1035"/>
                        <wps:cNvSpPr>
                          <a:spLocks/>
                        </wps:cNvSpPr>
                        <wps:spPr bwMode="auto">
                          <a:xfrm>
                            <a:off x="3832810" y="787570"/>
                            <a:ext cx="2079932" cy="206430"/>
                          </a:xfrm>
                          <a:prstGeom prst="rect">
                            <a:avLst/>
                          </a:prstGeom>
                          <a:noFill/>
                          <a:ln>
                            <a:noFill/>
                          </a:ln>
                        </wps:spPr>
                        <wps:txbx>
                          <w:txbxContent>
                            <w:p w14:paraId="543645F5" w14:textId="77777777" w:rsidR="00AD65A0" w:rsidRPr="00B94268" w:rsidRDefault="00AD65A0" w:rsidP="00DE42FC">
                              <w:pPr>
                                <w:spacing w:after="160" w:line="259" w:lineRule="auto"/>
                                <w:rPr>
                                  <w:rFonts w:ascii="Tahoma" w:hAnsi="Tahoma" w:cs="Tahoma"/>
                                </w:rPr>
                              </w:pPr>
                              <w:r w:rsidRPr="00B94268">
                                <w:rPr>
                                  <w:rFonts w:ascii="Tahoma" w:hAnsi="Tahoma" w:cs="Tahoma"/>
                                  <w:b/>
                                  <w:i w:val="0"/>
                                </w:rPr>
                                <w:t>Mutual Fund Performance</w:t>
                              </w:r>
                            </w:p>
                          </w:txbxContent>
                        </wps:txbx>
                        <wps:bodyPr rot="0" vert="horz" wrap="square" lIns="0" tIns="0" rIns="0" bIns="0" anchor="t" anchorCtr="0" upright="1">
                          <a:noAutofit/>
                        </wps:bodyPr>
                      </wps:wsp>
                      <wps:wsp>
                        <wps:cNvPr id="1025" name="Persegi Panjang 1036"/>
                        <wps:cNvSpPr>
                          <a:spLocks/>
                        </wps:cNvSpPr>
                        <wps:spPr bwMode="auto">
                          <a:xfrm>
                            <a:off x="5400116" y="787570"/>
                            <a:ext cx="62098" cy="206430"/>
                          </a:xfrm>
                          <a:prstGeom prst="rect">
                            <a:avLst/>
                          </a:prstGeom>
                          <a:noFill/>
                          <a:ln>
                            <a:noFill/>
                          </a:ln>
                        </wps:spPr>
                        <wps:txbx>
                          <w:txbxContent>
                            <w:p w14:paraId="0574469B" w14:textId="77777777" w:rsidR="00AD65A0" w:rsidRPr="00B94268" w:rsidRDefault="00AD65A0" w:rsidP="00DE42FC">
                              <w:pPr>
                                <w:spacing w:after="160" w:line="259" w:lineRule="auto"/>
                                <w:rPr>
                                  <w:rFonts w:ascii="Tahoma" w:hAnsi="Tahoma" w:cs="Tahoma"/>
                                </w:rPr>
                              </w:pPr>
                              <w:r w:rsidRPr="00B94268">
                                <w:rPr>
                                  <w:rFonts w:ascii="Tahoma" w:hAnsi="Tahoma" w:cs="Tahoma"/>
                                  <w:b/>
                                </w:rPr>
                                <w:t>)</w:t>
                              </w:r>
                            </w:p>
                          </w:txbxContent>
                        </wps:txbx>
                        <wps:bodyPr rot="0" vert="horz" wrap="square" lIns="0" tIns="0" rIns="0" bIns="0" anchor="t" anchorCtr="0" upright="1">
                          <a:noAutofit/>
                        </wps:bodyPr>
                      </wps:wsp>
                      <wps:wsp>
                        <wps:cNvPr id="1026" name="Persegi Panjang 1037"/>
                        <wps:cNvSpPr>
                          <a:spLocks/>
                        </wps:cNvSpPr>
                        <wps:spPr bwMode="auto">
                          <a:xfrm>
                            <a:off x="5448885" y="787570"/>
                            <a:ext cx="46619" cy="206430"/>
                          </a:xfrm>
                          <a:prstGeom prst="rect">
                            <a:avLst/>
                          </a:prstGeom>
                          <a:noFill/>
                          <a:ln>
                            <a:noFill/>
                          </a:ln>
                        </wps:spPr>
                        <wps:txbx>
                          <w:txbxContent>
                            <w:p w14:paraId="263C813F"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 </w:t>
                              </w:r>
                            </w:p>
                          </w:txbxContent>
                        </wps:txbx>
                        <wps:bodyPr rot="0" vert="horz" wrap="square" lIns="0" tIns="0" rIns="0" bIns="0" anchor="t" anchorCtr="0" upright="1">
                          <a:noAutofit/>
                        </wps:bodyPr>
                      </wps:wsp>
                      <wps:wsp>
                        <wps:cNvPr id="1027" name="Bentuk Bebas: Bentuk 1038"/>
                        <wps:cNvSpPr>
                          <a:spLocks/>
                        </wps:cNvSpPr>
                        <wps:spPr bwMode="auto">
                          <a:xfrm>
                            <a:off x="2164156" y="875030"/>
                            <a:ext cx="1201674" cy="484759"/>
                          </a:xfrm>
                          <a:custGeom>
                            <a:avLst/>
                            <a:gdLst>
                              <a:gd name="T0" fmla="*/ 1116838 w 1201674"/>
                              <a:gd name="T1" fmla="*/ 0 h 484759"/>
                              <a:gd name="T2" fmla="*/ 1201674 w 1201674"/>
                              <a:gd name="T3" fmla="*/ 7620 h 484759"/>
                              <a:gd name="T4" fmla="*/ 1144651 w 1201674"/>
                              <a:gd name="T5" fmla="*/ 70993 h 484759"/>
                              <a:gd name="T6" fmla="*/ 1133088 w 1201674"/>
                              <a:gd name="T7" fmla="*/ 41478 h 484759"/>
                              <a:gd name="T8" fmla="*/ 9525 w 1201674"/>
                              <a:gd name="T9" fmla="*/ 483489 h 484759"/>
                              <a:gd name="T10" fmla="*/ 1270 w 1201674"/>
                              <a:gd name="T11" fmla="*/ 479806 h 484759"/>
                              <a:gd name="T12" fmla="*/ 4953 w 1201674"/>
                              <a:gd name="T13" fmla="*/ 471551 h 484759"/>
                              <a:gd name="T14" fmla="*/ 1128451 w 1201674"/>
                              <a:gd name="T15" fmla="*/ 29643 h 484759"/>
                              <a:gd name="T16" fmla="*/ 1116838 w 1201674"/>
                              <a:gd name="T17" fmla="*/ 0 h 484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1674" h="484759">
                                <a:moveTo>
                                  <a:pt x="1116838" y="0"/>
                                </a:moveTo>
                                <a:lnTo>
                                  <a:pt x="1201674" y="7620"/>
                                </a:lnTo>
                                <a:lnTo>
                                  <a:pt x="1144651" y="70993"/>
                                </a:lnTo>
                                <a:lnTo>
                                  <a:pt x="1133088" y="41478"/>
                                </a:lnTo>
                                <a:lnTo>
                                  <a:pt x="9525" y="483489"/>
                                </a:lnTo>
                                <a:cubicBezTo>
                                  <a:pt x="6350" y="484759"/>
                                  <a:pt x="2667" y="483108"/>
                                  <a:pt x="1270" y="479806"/>
                                </a:cubicBezTo>
                                <a:cubicBezTo>
                                  <a:pt x="0" y="476631"/>
                                  <a:pt x="1651" y="472948"/>
                                  <a:pt x="4953" y="471551"/>
                                </a:cubicBezTo>
                                <a:lnTo>
                                  <a:pt x="1128451" y="29643"/>
                                </a:lnTo>
                                <a:lnTo>
                                  <a:pt x="1116838" y="0"/>
                                </a:lnTo>
                                <a:close/>
                              </a:path>
                            </a:pathLst>
                          </a:custGeom>
                          <a:solidFill>
                            <a:srgbClr val="000000"/>
                          </a:solidFill>
                          <a:ln w="0" cap="rnd">
                            <a:solidFill>
                              <a:srgbClr val="000000"/>
                            </a:solidFill>
                            <a:miter lim="800000"/>
                            <a:headEnd/>
                            <a:tailEnd/>
                          </a:ln>
                        </wps:spPr>
                        <wps:bodyPr rot="0" vert="horz" wrap="square" lIns="91440" tIns="45720" rIns="91440" bIns="45720" anchor="t" anchorCtr="0" upright="1">
                          <a:noAutofit/>
                        </wps:bodyPr>
                      </wps:wsp>
                      <wps:wsp>
                        <wps:cNvPr id="1028" name="Bentuk Bebas: Bentuk 1039"/>
                        <wps:cNvSpPr>
                          <a:spLocks/>
                        </wps:cNvSpPr>
                        <wps:spPr bwMode="auto">
                          <a:xfrm>
                            <a:off x="2165045" y="759460"/>
                            <a:ext cx="1200785" cy="76200"/>
                          </a:xfrm>
                          <a:custGeom>
                            <a:avLst/>
                            <a:gdLst>
                              <a:gd name="T0" fmla="*/ 1124585 w 1200785"/>
                              <a:gd name="T1" fmla="*/ 0 h 76200"/>
                              <a:gd name="T2" fmla="*/ 1200785 w 1200785"/>
                              <a:gd name="T3" fmla="*/ 38100 h 76200"/>
                              <a:gd name="T4" fmla="*/ 1124585 w 1200785"/>
                              <a:gd name="T5" fmla="*/ 76200 h 76200"/>
                              <a:gd name="T6" fmla="*/ 1124585 w 1200785"/>
                              <a:gd name="T7" fmla="*/ 44450 h 76200"/>
                              <a:gd name="T8" fmla="*/ 6350 w 1200785"/>
                              <a:gd name="T9" fmla="*/ 44450 h 76200"/>
                              <a:gd name="T10" fmla="*/ 0 w 1200785"/>
                              <a:gd name="T11" fmla="*/ 38100 h 76200"/>
                              <a:gd name="T12" fmla="*/ 6350 w 1200785"/>
                              <a:gd name="T13" fmla="*/ 31750 h 76200"/>
                              <a:gd name="T14" fmla="*/ 1124585 w 1200785"/>
                              <a:gd name="T15" fmla="*/ 31750 h 76200"/>
                              <a:gd name="T16" fmla="*/ 1124585 w 1200785"/>
                              <a:gd name="T17" fmla="*/ 0 h 76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0785" h="76200">
                                <a:moveTo>
                                  <a:pt x="1124585" y="0"/>
                                </a:moveTo>
                                <a:lnTo>
                                  <a:pt x="1200785" y="38100"/>
                                </a:lnTo>
                                <a:lnTo>
                                  <a:pt x="1124585" y="76200"/>
                                </a:lnTo>
                                <a:lnTo>
                                  <a:pt x="1124585" y="44450"/>
                                </a:lnTo>
                                <a:lnTo>
                                  <a:pt x="6350" y="44450"/>
                                </a:lnTo>
                                <a:cubicBezTo>
                                  <a:pt x="2794" y="44450"/>
                                  <a:pt x="0" y="41656"/>
                                  <a:pt x="0" y="38100"/>
                                </a:cubicBezTo>
                                <a:cubicBezTo>
                                  <a:pt x="0" y="34544"/>
                                  <a:pt x="2794" y="31750"/>
                                  <a:pt x="6350" y="31750"/>
                                </a:cubicBezTo>
                                <a:lnTo>
                                  <a:pt x="1124585" y="31750"/>
                                </a:lnTo>
                                <a:lnTo>
                                  <a:pt x="1124585" y="0"/>
                                </a:lnTo>
                                <a:close/>
                              </a:path>
                            </a:pathLst>
                          </a:custGeom>
                          <a:solidFill>
                            <a:srgbClr val="000000"/>
                          </a:solidFill>
                          <a:ln w="0" cap="rnd">
                            <a:solidFill>
                              <a:srgbClr val="000000"/>
                            </a:solidFill>
                            <a:miter lim="800000"/>
                            <a:headEnd/>
                            <a:tailEnd/>
                          </a:ln>
                        </wps:spPr>
                        <wps:bodyPr rot="0" vert="horz" wrap="square" lIns="91440" tIns="45720" rIns="91440" bIns="45720" anchor="t" anchorCtr="0" upright="1">
                          <a:noAutofit/>
                        </wps:bodyPr>
                      </wps:wsp>
                      <wps:wsp>
                        <wps:cNvPr id="1029" name="Bentuk Bebas: Bentuk 1040"/>
                        <wps:cNvSpPr>
                          <a:spLocks/>
                        </wps:cNvSpPr>
                        <wps:spPr bwMode="auto">
                          <a:xfrm>
                            <a:off x="2173681" y="204216"/>
                            <a:ext cx="1201674" cy="504317"/>
                          </a:xfrm>
                          <a:custGeom>
                            <a:avLst/>
                            <a:gdLst>
                              <a:gd name="T0" fmla="*/ 9652 w 1201674"/>
                              <a:gd name="T1" fmla="*/ 1397 h 504317"/>
                              <a:gd name="T2" fmla="*/ 1133579 w 1201674"/>
                              <a:gd name="T3" fmla="*/ 463259 h 504317"/>
                              <a:gd name="T4" fmla="*/ 1145667 w 1201674"/>
                              <a:gd name="T5" fmla="*/ 433832 h 504317"/>
                              <a:gd name="T6" fmla="*/ 1201674 w 1201674"/>
                              <a:gd name="T7" fmla="*/ 498094 h 504317"/>
                              <a:gd name="T8" fmla="*/ 1116711 w 1201674"/>
                              <a:gd name="T9" fmla="*/ 504317 h 504317"/>
                              <a:gd name="T10" fmla="*/ 1128775 w 1201674"/>
                              <a:gd name="T11" fmla="*/ 474952 h 504317"/>
                              <a:gd name="T12" fmla="*/ 4826 w 1201674"/>
                              <a:gd name="T13" fmla="*/ 13081 h 504317"/>
                              <a:gd name="T14" fmla="*/ 1397 w 1201674"/>
                              <a:gd name="T15" fmla="*/ 4826 h 504317"/>
                              <a:gd name="T16" fmla="*/ 9652 w 1201674"/>
                              <a:gd name="T17" fmla="*/ 1397 h 504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1674" h="504317">
                                <a:moveTo>
                                  <a:pt x="9652" y="1397"/>
                                </a:moveTo>
                                <a:lnTo>
                                  <a:pt x="1133579" y="463259"/>
                                </a:lnTo>
                                <a:lnTo>
                                  <a:pt x="1145667" y="433832"/>
                                </a:lnTo>
                                <a:lnTo>
                                  <a:pt x="1201674" y="498094"/>
                                </a:lnTo>
                                <a:lnTo>
                                  <a:pt x="1116711" y="504317"/>
                                </a:lnTo>
                                <a:lnTo>
                                  <a:pt x="1128775" y="474952"/>
                                </a:lnTo>
                                <a:lnTo>
                                  <a:pt x="4826" y="13081"/>
                                </a:lnTo>
                                <a:cubicBezTo>
                                  <a:pt x="1524" y="11811"/>
                                  <a:pt x="0" y="8128"/>
                                  <a:pt x="1397" y="4826"/>
                                </a:cubicBezTo>
                                <a:cubicBezTo>
                                  <a:pt x="2667" y="1524"/>
                                  <a:pt x="6350" y="0"/>
                                  <a:pt x="9652" y="1397"/>
                                </a:cubicBezTo>
                                <a:close/>
                              </a:path>
                            </a:pathLst>
                          </a:custGeom>
                          <a:solidFill>
                            <a:srgbClr val="000000"/>
                          </a:solidFill>
                          <a:ln w="0" cap="rnd">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5C9E3A4E" id="Group 23495" o:spid="_x0000_s1068" style="width:465pt;height:132.05pt;mso-position-horizontal-relative:char;mso-position-vertical-relative:line" coordsize="59051,1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">
                <v:rect id="Persegi Panjang 35" o:spid="_x0000_s1069" style="position:absolute;left:6282;top:109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20DD769A"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 </w:t>
                        </w:r>
                      </w:p>
                    </w:txbxContent>
                  </v:textbox>
                </v:rect>
                <v:rect id="Persegi Panjang 36" o:spid="_x0000_s1070" style="position:absolute;left:6282;top:459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1EBFD0BF"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 </w:t>
                        </w:r>
                      </w:p>
                    </w:txbxContent>
                  </v:textbox>
                </v:rect>
                <v:rect id="Persegi Panjang 37" o:spid="_x0000_s1071" style="position:absolute;left:6282;top:810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0CA98869"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 </w:t>
                        </w:r>
                      </w:p>
                    </w:txbxContent>
                  </v:textbox>
                </v:rect>
                <v:rect id="Persegi Panjang 38" o:spid="_x0000_s1072" style="position:absolute;top:1157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3DBC145A" w14:textId="77777777" w:rsidR="00AD65A0" w:rsidRPr="00B94268" w:rsidRDefault="00AD65A0" w:rsidP="00DE42FC">
                        <w:pPr>
                          <w:spacing w:after="160" w:line="259" w:lineRule="auto"/>
                          <w:rPr>
                            <w:rFonts w:ascii="Tahoma" w:hAnsi="Tahoma" w:cs="Tahoma"/>
                          </w:rPr>
                        </w:pPr>
                        <w:r w:rsidRPr="00B94268">
                          <w:rPr>
                            <w:rFonts w:ascii="Tahoma" w:hAnsi="Tahoma" w:cs="Tahoma"/>
                          </w:rPr>
                          <w:t xml:space="preserve"> </w:t>
                        </w:r>
                      </w:p>
                    </w:txbxContent>
                  </v:textbox>
                </v:rect>
                <v:rect id="Persegi Panjang 39" o:spid="_x0000_s1073" style="position:absolute;top:1508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798IyPo5T8AAAD//wMAUEsBAi0AFAAGAAgAAAAhANvh9svuAAAAhQEAABMAAAAAAAAA&#10;AAAAAAAAAAAAAFtDb250ZW50X1R5cGVzXS54bWxQSwECLQAUAAYACAAAACEAWvQsW78AAAAVAQAA&#10;CwAAAAAAAAAAAAAAAAAfAQAAX3JlbHMvLnJlbHNQSwECLQAUAAYACAAAACEAlP/5dMYAAADdAAAA&#10;DwAAAAAAAAAAAAAAAAAHAgAAZHJzL2Rvd25yZXYueG1sUEsFBgAAAAADAAMAtwAAAPoCAAAAAA==&#10;" filled="f" stroked="f">
                  <v:textbox inset="0,0,0,0">
                    <w:txbxContent>
                      <w:p w14:paraId="19346A7B" w14:textId="77777777" w:rsidR="00AD65A0" w:rsidRPr="00B94268" w:rsidRDefault="00AD65A0" w:rsidP="00DE42FC">
                        <w:pPr>
                          <w:spacing w:after="160" w:line="259" w:lineRule="auto"/>
                          <w:rPr>
                            <w:rFonts w:ascii="Tahoma" w:hAnsi="Tahoma" w:cs="Tahoma"/>
                          </w:rPr>
                        </w:pPr>
                        <w:r w:rsidRPr="00B94268">
                          <w:rPr>
                            <w:rFonts w:ascii="Tahoma" w:hAnsi="Tahoma" w:cs="Tahoma"/>
                          </w:rPr>
                          <w:t xml:space="preserve"> </w:t>
                        </w:r>
                      </w:p>
                    </w:txbxContent>
                  </v:textbox>
                </v:rect>
                <v:shape id="Bentuk Bebas: Bentuk 40" o:spid="_x0000_s1074" style="position:absolute;left:1330;width:20383;height:4540;visibility:visible;mso-wrap-style:square;v-text-anchor:top" coordsize="2038350,454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" path="m,454025r2038350,l2038350,,,,,454025xe" filled="f">
                  <v:stroke joinstyle="miter" endcap="round"/>
                  <v:path arrowok="t" o:connecttype="custom" o:connectlocs="0,454025;2038350,454025;2038350,0;0,0;0,454025" o:connectangles="0,0,0,0,0"/>
                </v:shape>
                <v:rect id="Persegi Panjang 41" o:spid="_x0000_s1075" style="position:absolute;left:2532;top:530;width:1918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" filled="f" stroked="f">
                  <v:textbox inset="0,0,0,0">
                    <w:txbxContent>
                      <w:p w14:paraId="2B49D75B"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Asset Allocation Policy </w:t>
                        </w:r>
                      </w:p>
                    </w:txbxContent>
                  </v:textbox>
                </v:rect>
                <v:rect id="Persegi Panjang 42" o:spid="_x0000_s1076" style="position:absolute;left:16983;top:530;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cDwwAAAN0AAAAPAAAAZHJzL2Rvd25yZXYueG1sRE9Ni8Iw&#10;EL0L/ocwwt40VUG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ZC1nA8MAAADdAAAADwAA&#10;AAAAAAAAAAAAAAAHAgAAZHJzL2Rvd25yZXYueG1sUEsFBgAAAAADAAMAtwAAAPcCAAAAAA==&#10;" filled="f" stroked="f">
                  <v:textbox inset="0,0,0,0">
                    <w:txbxContent>
                      <w:p w14:paraId="48C088B2" w14:textId="77777777" w:rsidR="00AD65A0" w:rsidRPr="00B94268" w:rsidRDefault="00AD65A0" w:rsidP="00DE42FC">
                        <w:pPr>
                          <w:spacing w:after="160" w:line="259" w:lineRule="auto"/>
                          <w:rPr>
                            <w:rFonts w:ascii="Tahoma" w:hAnsi="Tahoma" w:cs="Tahoma"/>
                          </w:rPr>
                        </w:pPr>
                        <w:r w:rsidRPr="00B94268">
                          <w:rPr>
                            <w:rFonts w:ascii="Tahoma" w:hAnsi="Tahoma" w:cs="Tahoma"/>
                          </w:rPr>
                          <w:t>(</w:t>
                        </w:r>
                      </w:p>
                    </w:txbxContent>
                  </v:textbox>
                </v:rect>
                <v:rect id="Persegi Panjang 43" o:spid="_x0000_s1077" style="position:absolute;left:17444;top:530;width:451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93wwAAAN0AAAAPAAAAZHJzL2Rvd25yZXYueG1sRE9Ni8Iw&#10;EL0L/ocwwt40VUS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68T/d8MAAADdAAAADwAA&#10;AAAAAAAAAAAAAAAHAgAAZHJzL2Rvd25yZXYueG1sUEsFBgAAAAADAAMAtwAAAPcCAAAAAA==&#10;" filled="f" stroked="f">
                  <v:textbox inset="0,0,0,0">
                    <w:txbxContent>
                      <w:p w14:paraId="139089EA" w14:textId="77777777" w:rsidR="00AD65A0" w:rsidRPr="00B94268" w:rsidRDefault="00AD65A0" w:rsidP="00DE42FC">
                        <w:pPr>
                          <w:spacing w:after="160" w:line="259" w:lineRule="auto"/>
                          <w:rPr>
                            <w:rFonts w:ascii="Tahoma" w:hAnsi="Tahoma" w:cs="Tahoma"/>
                          </w:rPr>
                        </w:pPr>
                        <w:r w:rsidRPr="00B94268">
                          <w:rPr>
                            <w:rFonts w:ascii="Tahoma" w:hAnsi="Tahoma" w:cs="Tahoma"/>
                            <w:b/>
                            <w:i w:val="0"/>
                          </w:rPr>
                          <w:t xml:space="preserve">Asset </w:t>
                        </w:r>
                      </w:p>
                    </w:txbxContent>
                  </v:textbox>
                </v:rect>
                <v:rect id="Persegi Panjang 44" o:spid="_x0000_s1078" style="position:absolute;left:6343;top:2358;width:1318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rswwAAAN0AAAAPAAAAZHJzL2Rvd25yZXYueG1sRE9Ni8Iw&#10;EL0L/ocwwt40VVC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hIha7MMAAADdAAAADwAA&#10;AAAAAAAAAAAAAAAHAgAAZHJzL2Rvd25yZXYueG1sUEsFBgAAAAADAAMAtwAAAPcCAAAAAA==&#10;" filled="f" stroked="f">
                  <v:textbox inset="0,0,0,0">
                    <w:txbxContent>
                      <w:p w14:paraId="5E2EC951" w14:textId="77777777" w:rsidR="00AD65A0" w:rsidRPr="00B94268" w:rsidRDefault="00AD65A0" w:rsidP="00DE42FC">
                        <w:pPr>
                          <w:spacing w:after="160" w:line="259" w:lineRule="auto"/>
                          <w:rPr>
                            <w:rFonts w:ascii="Tahoma" w:hAnsi="Tahoma" w:cs="Tahoma"/>
                          </w:rPr>
                        </w:pPr>
                        <w:r w:rsidRPr="00B94268">
                          <w:rPr>
                            <w:rFonts w:ascii="Tahoma" w:hAnsi="Tahoma" w:cs="Tahoma"/>
                            <w:b/>
                            <w:i w:val="0"/>
                          </w:rPr>
                          <w:t>Allocation Policy</w:t>
                        </w:r>
                      </w:p>
                    </w:txbxContent>
                  </v:textbox>
                </v:rect>
                <v:rect id="Persegi Panjang 45" o:spid="_x0000_s1079" style="position:absolute;left:16251;top:2358;width:62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" filled="f" stroked="f">
                  <v:textbox inset="0,0,0,0">
                    <w:txbxContent>
                      <w:p w14:paraId="1F3B20F6" w14:textId="77777777" w:rsidR="00AD65A0" w:rsidRPr="00B94268" w:rsidRDefault="00AD65A0" w:rsidP="00DE42FC">
                        <w:pPr>
                          <w:spacing w:after="160" w:line="259" w:lineRule="auto"/>
                          <w:rPr>
                            <w:rFonts w:ascii="Tahoma" w:hAnsi="Tahoma" w:cs="Tahoma"/>
                          </w:rPr>
                        </w:pPr>
                        <w:r w:rsidRPr="00B94268">
                          <w:rPr>
                            <w:rFonts w:ascii="Tahoma" w:hAnsi="Tahoma" w:cs="Tahoma"/>
                          </w:rPr>
                          <w:t>)</w:t>
                        </w:r>
                      </w:p>
                    </w:txbxContent>
                  </v:textbox>
                </v:rect>
                <v:rect id="Persegi Panjang 46" o:spid="_x0000_s1080" style="position:absolute;left:16708;top:2358;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" filled="f" stroked="f">
                  <v:textbox inset="0,0,0,0">
                    <w:txbxContent>
                      <w:p w14:paraId="64D6D1EA"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 </w:t>
                        </w:r>
                      </w:p>
                    </w:txbxContent>
                  </v:textbox>
                </v:rect>
                <v:shape id="Bentuk Bebas: Bentuk 47" o:spid="_x0000_s1081" style="position:absolute;left:1330;top:5600;width:20383;height:4655;visibility:visible;mso-wrap-style:square;v-text-anchor:top" coordsize="2038350,46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" path="m,465455r2038350,l2038350,,,,,465455xe" filled="f">
                  <v:stroke joinstyle="miter" endcap="round"/>
                  <v:path arrowok="t" o:connecttype="custom" o:connectlocs="0,465455;2038350,465455;2038350,0;0,0;0,465455" o:connectangles="0,0,0,0,0"/>
                </v:shape>
                <v:rect id="Persegi Panjang 48" o:spid="_x0000_s1082" style="position:absolute;left:4270;top:6168;width:143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" filled="f" stroked="f">
                  <v:textbox inset="0,0,0,0">
                    <w:txbxContent>
                      <w:p w14:paraId="4D45661F"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Stock Selection </w:t>
                        </w:r>
                      </w:p>
                    </w:txbxContent>
                  </v:textbox>
                </v:rect>
                <v:rect id="Persegi Panjang 49" o:spid="_x0000_s1083" style="position:absolute;left:15123;top:6168;width:62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pxgAAAN0AAAAPAAAAZHJzL2Rvd25yZXYueG1sRI9Ba8JA&#10;EIXvBf/DMkJvdWMF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ESZvqcYAAADdAAAA&#10;DwAAAAAAAAAAAAAAAAAHAgAAZHJzL2Rvd25yZXYueG1sUEsFBgAAAAADAAMAtwAAAPoCAAAAAA==&#10;" filled="f" stroked="f">
                  <v:textbox inset="0,0,0,0">
                    <w:txbxContent>
                      <w:p w14:paraId="0E248CAF" w14:textId="77777777" w:rsidR="00AD65A0" w:rsidRPr="00B94268" w:rsidRDefault="00AD65A0" w:rsidP="00DE42FC">
                        <w:pPr>
                          <w:spacing w:after="160" w:line="259" w:lineRule="auto"/>
                          <w:rPr>
                            <w:rFonts w:ascii="Tahoma" w:hAnsi="Tahoma" w:cs="Tahoma"/>
                          </w:rPr>
                        </w:pPr>
                        <w:r w:rsidRPr="00B94268">
                          <w:rPr>
                            <w:rFonts w:ascii="Tahoma" w:hAnsi="Tahoma" w:cs="Tahoma"/>
                            <w:b/>
                          </w:rPr>
                          <w:t>(</w:t>
                        </w:r>
                      </w:p>
                    </w:txbxContent>
                  </v:textbox>
                </v:rect>
                <v:rect id="Persegi Panjang 50" o:spid="_x0000_s1084" style="position:absolute;left:15581;top:6168;width:471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yxAAAAN0AAAAPAAAAZHJzL2Rvd25yZXYueG1sRE9Na8JA&#10;EL0X+h+WKXirm1gQ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H5qyjLEAAAA3QAAAA8A&#10;AAAAAAAAAAAAAAAABwIAAGRycy9kb3ducmV2LnhtbFBLBQYAAAAAAwADALcAAAD4AgAAAAA=&#10;" filled="f" stroked="f">
                  <v:textbox inset="0,0,0,0">
                    <w:txbxContent>
                      <w:p w14:paraId="4C9F24AA" w14:textId="77777777" w:rsidR="00AD65A0" w:rsidRPr="00B94268" w:rsidRDefault="00AD65A0" w:rsidP="00DE42FC">
                        <w:pPr>
                          <w:spacing w:after="160" w:line="259" w:lineRule="auto"/>
                          <w:rPr>
                            <w:rFonts w:ascii="Tahoma" w:hAnsi="Tahoma" w:cs="Tahoma"/>
                          </w:rPr>
                        </w:pPr>
                        <w:r w:rsidRPr="00B94268">
                          <w:rPr>
                            <w:rFonts w:ascii="Tahoma" w:hAnsi="Tahoma" w:cs="Tahoma"/>
                            <w:b/>
                            <w:i w:val="0"/>
                          </w:rPr>
                          <w:t xml:space="preserve">Stock </w:t>
                        </w:r>
                      </w:p>
                    </w:txbxContent>
                  </v:textbox>
                </v:rect>
                <v:rect id="Persegi Panjang 51" o:spid="_x0000_s1085" style="position:absolute;left:8659;top:7753;width:188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RFwwAAAN0AAAAPAAAAZHJzL2Rvd25yZXYueG1sRE9Ni8Iw&#10;EL0L/ocwwt40VUG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jrhURcMAAADdAAAADwAA&#10;AAAAAAAAAAAAAAAHAgAAZHJzL2Rvd25yZXYueG1sUEsFBgAAAAADAAMAtwAAAPcCAAAAAA==&#10;" filled="f" stroked="f">
                  <v:textbox inset="0,0,0,0">
                    <w:txbxContent>
                      <w:p w14:paraId="2DAC4A71" w14:textId="77777777" w:rsidR="00AD65A0" w:rsidRPr="00B94268" w:rsidRDefault="00AD65A0" w:rsidP="00DE42FC">
                        <w:pPr>
                          <w:spacing w:after="160" w:line="259" w:lineRule="auto"/>
                          <w:rPr>
                            <w:rFonts w:ascii="Tahoma" w:hAnsi="Tahoma" w:cs="Tahoma"/>
                          </w:rPr>
                        </w:pPr>
                        <w:r w:rsidRPr="00B94268">
                          <w:rPr>
                            <w:rFonts w:ascii="Tahoma" w:hAnsi="Tahoma" w:cs="Tahoma"/>
                            <w:b/>
                            <w:i w:val="0"/>
                          </w:rPr>
                          <w:t>Se</w:t>
                        </w:r>
                      </w:p>
                    </w:txbxContent>
                  </v:textbox>
                </v:rect>
                <v:rect id="Persegi Panjang 52" o:spid="_x0000_s1086" style="position:absolute;left:10064;top:7753;width:516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PHewwAAAN0AAAAPAAAAZHJzL2Rvd25yZXYueG1sRE9Ni8Iw&#10;EL0L/ocwwt40dYV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4fTx3sMAAADdAAAADwAA&#10;AAAAAAAAAAAAAAAHAgAAZHJzL2Rvd25yZXYueG1sUEsFBgAAAAADAAMAtwAAAPcCAAAAAA==&#10;" filled="f" stroked="f">
                  <v:textbox inset="0,0,0,0">
                    <w:txbxContent>
                      <w:p w14:paraId="2314DB79" w14:textId="77777777" w:rsidR="00AD65A0" w:rsidRPr="00B94268" w:rsidRDefault="00AD65A0" w:rsidP="00DE42FC">
                        <w:pPr>
                          <w:spacing w:after="160" w:line="259" w:lineRule="auto"/>
                          <w:rPr>
                            <w:rFonts w:ascii="Tahoma" w:hAnsi="Tahoma" w:cs="Tahoma"/>
                          </w:rPr>
                        </w:pPr>
                        <w:r w:rsidRPr="00B94268">
                          <w:rPr>
                            <w:rFonts w:ascii="Tahoma" w:hAnsi="Tahoma" w:cs="Tahoma"/>
                            <w:b/>
                            <w:i w:val="0"/>
                          </w:rPr>
                          <w:t>lection</w:t>
                        </w:r>
                      </w:p>
                    </w:txbxContent>
                  </v:textbox>
                </v:rect>
                <v:rect id="Persegi Panjang 53" o:spid="_x0000_s1087" style="position:absolute;left:13935;top:7753;width:62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mqxQAAAN0AAAAPAAAAZHJzL2Rvd25yZXYueG1sRE9Na8JA&#10;EL0X/A/LCN7qRi0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uHWmqxQAAAN0AAAAP&#10;AAAAAAAAAAAAAAAAAAcCAABkcnMvZG93bnJldi54bWxQSwUGAAAAAAMAAwC3AAAA+QIAAAAA&#10;" filled="f" stroked="f">
                  <v:textbox inset="0,0,0,0">
                    <w:txbxContent>
                      <w:p w14:paraId="5F4884A2" w14:textId="77777777" w:rsidR="00AD65A0" w:rsidRPr="00B94268" w:rsidRDefault="00AD65A0" w:rsidP="00DE42FC">
                        <w:pPr>
                          <w:spacing w:after="160" w:line="259" w:lineRule="auto"/>
                          <w:rPr>
                            <w:rFonts w:ascii="Tahoma" w:hAnsi="Tahoma" w:cs="Tahoma"/>
                          </w:rPr>
                        </w:pPr>
                        <w:r w:rsidRPr="00B94268">
                          <w:rPr>
                            <w:rFonts w:ascii="Tahoma" w:hAnsi="Tahoma" w:cs="Tahoma"/>
                            <w:b/>
                          </w:rPr>
                          <w:t>)</w:t>
                        </w:r>
                      </w:p>
                    </w:txbxContent>
                  </v:textbox>
                </v:rect>
                <v:rect id="Persegi Panjang 54" o:spid="_x0000_s1088" style="position:absolute;left:14392;top:775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wxxQAAAN0AAAAPAAAAZHJzL2Rvd25yZXYueG1sRE9Na8JA&#10;EL0X/A/LCN7qRqU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ABUcwxxQAAAN0AAAAP&#10;AAAAAAAAAAAAAAAAAAcCAABkcnMvZG93bnJldi54bWxQSwUGAAAAAAMAAwC3AAAA+QIAAAAA&#10;" filled="f" stroked="f">
                  <v:textbox inset="0,0,0,0">
                    <w:txbxContent>
                      <w:p w14:paraId="50E70F0A"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 </w:t>
                        </w:r>
                      </w:p>
                    </w:txbxContent>
                  </v:textbox>
                </v:rect>
                <v:shape id="Bentuk Bebas: Bentuk 55" o:spid="_x0000_s1089" style="position:absolute;left:1330;top:11226;width:20383;height:4395;visibility:visible;mso-wrap-style:square;v-text-anchor:top" coordsize="2038350,4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" path="m,439420r2038350,l2038350,,,,,439420xe" filled="f">
                  <v:stroke joinstyle="miter" endcap="round"/>
                  <v:path arrowok="t" o:connecttype="custom" o:connectlocs="0,439420;2038350,439420;2038350,0;0,0;0,439420" o:connectangles="0,0,0,0,0"/>
                </v:shape>
                <v:rect id="Persegi Panjang 56" o:spid="_x0000_s1090" style="position:absolute;left:3416;top:11779;width:1178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fdxQAAAN0AAAAPAAAAZHJzL2Rvd25yZXYueG1sRE9Na8JA&#10;EL0X/A/LCN7qRoU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Cez/fdxQAAAN0AAAAP&#10;AAAAAAAAAAAAAAAAAAcCAABkcnMvZG93bnJldi54bWxQSwUGAAAAAAMAAwC3AAAA+QIAAAAA&#10;" filled="f" stroked="f">
                  <v:textbox inset="0,0,0,0">
                    <w:txbxContent>
                      <w:p w14:paraId="5E78FF13" w14:textId="77777777" w:rsidR="00AD65A0" w:rsidRPr="00B94268" w:rsidRDefault="00AD65A0" w:rsidP="00DE42FC">
                        <w:pPr>
                          <w:spacing w:after="160" w:line="259" w:lineRule="auto"/>
                          <w:rPr>
                            <w:rFonts w:ascii="Tahoma" w:hAnsi="Tahoma" w:cs="Tahoma"/>
                          </w:rPr>
                        </w:pPr>
                        <w:r w:rsidRPr="00B94268">
                          <w:rPr>
                            <w:rFonts w:ascii="Tahoma" w:hAnsi="Tahoma" w:cs="Tahoma"/>
                            <w:b/>
                          </w:rPr>
                          <w:t>Risk Level</w:t>
                        </w:r>
                      </w:p>
                    </w:txbxContent>
                  </v:textbox>
                </v:rect>
                <v:rect id="Persegi Panjang 57" o:spid="_x0000_s1091" style="position:absolute;left:12289;top:1177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OvxgAAAN0AAAAPAAAAZHJzL2Rvd25yZXYueG1sRI9Ba8JA&#10;EIXvBf/DMkJvdWMF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71Bjr8YAAADdAAAA&#10;DwAAAAAAAAAAAAAAAAAHAgAAZHJzL2Rvd25yZXYueG1sUEsFBgAAAAADAAMAtwAAAPoCAAAAAA==&#10;" filled="f" stroked="f">
                  <v:textbox inset="0,0,0,0">
                    <w:txbxContent>
                      <w:p w14:paraId="07EADBEC"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 </w:t>
                        </w:r>
                      </w:p>
                    </w:txbxContent>
                  </v:textbox>
                </v:rect>
                <v:rect id="Persegi Panjang 58" o:spid="_x0000_s1092" style="position:absolute;left:12655;top:11779;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Y0wwAAAN0AAAAPAAAAZHJzL2Rvd25yZXYueG1sRE9Li8Iw&#10;EL4L+x/CCN401QW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gBzGNMMAAADdAAAADwAA&#10;AAAAAAAAAAAAAAAHAgAAZHJzL2Rvd25yZXYueG1sUEsFBgAAAAADAAMAtwAAAPcCAAAAAA==&#10;" filled="f" stroked="f">
                  <v:textbox inset="0,0,0,0">
                    <w:txbxContent>
                      <w:p w14:paraId="1D79910D" w14:textId="77777777" w:rsidR="00AD65A0" w:rsidRPr="00B94268" w:rsidRDefault="00AD65A0" w:rsidP="00DE42FC">
                        <w:pPr>
                          <w:spacing w:after="160" w:line="259" w:lineRule="auto"/>
                          <w:rPr>
                            <w:rFonts w:ascii="Tahoma" w:hAnsi="Tahoma" w:cs="Tahoma"/>
                          </w:rPr>
                        </w:pPr>
                        <w:r w:rsidRPr="00B94268">
                          <w:rPr>
                            <w:rFonts w:ascii="Tahoma" w:hAnsi="Tahoma" w:cs="Tahoma"/>
                            <w:b/>
                          </w:rPr>
                          <w:t>(</w:t>
                        </w:r>
                      </w:p>
                    </w:txbxContent>
                  </v:textbox>
                </v:rect>
                <v:rect id="Persegi Panjang 59" o:spid="_x0000_s1093" style="position:absolute;left:13112;top:11779;width:80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zUxgAAAN0AAAAPAAAAZHJzL2Rvd25yZXYueG1sRI9Ba8JA&#10;EIXvBf/DMkJvdWMR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SSAc1MYAAADdAAAA&#10;DwAAAAAAAAAAAAAAAAAHAgAAZHJzL2Rvd25yZXYueG1sUEsFBgAAAAADAAMAtwAAAPoCAAAAAA==&#10;" filled="f" stroked="f">
                  <v:textbox inset="0,0,0,0">
                    <w:txbxContent>
                      <w:p w14:paraId="3208C07D" w14:textId="77777777" w:rsidR="00AD65A0" w:rsidRPr="00B94268" w:rsidRDefault="00AD65A0" w:rsidP="00DE42FC">
                        <w:pPr>
                          <w:spacing w:after="160" w:line="259" w:lineRule="auto"/>
                          <w:rPr>
                            <w:rFonts w:ascii="Tahoma" w:hAnsi="Tahoma" w:cs="Tahoma"/>
                          </w:rPr>
                        </w:pPr>
                        <w:r w:rsidRPr="00B94268">
                          <w:rPr>
                            <w:rFonts w:ascii="Tahoma" w:hAnsi="Tahoma" w:cs="Tahoma"/>
                            <w:b/>
                            <w:i w:val="0"/>
                          </w:rPr>
                          <w:t>Risk Level</w:t>
                        </w:r>
                      </w:p>
                    </w:txbxContent>
                  </v:textbox>
                </v:rect>
                <v:rect id="Persegi Panjang 60" o:spid="_x0000_s1094" style="position:absolute;left:19151;top:11779;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lPxAAAAN0AAAAPAAAAZHJzL2Rvd25yZXYueG1sRE9Na8JA&#10;EL0X+h+WKXirm0gR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CZsuU/EAAAA3QAAAA8A&#10;AAAAAAAAAAAAAAAABwIAAGRycy9kb3ducmV2LnhtbFBLBQYAAAAAAwADALcAAAD4AgAAAAA=&#10;" filled="f" stroked="f">
                  <v:textbox inset="0,0,0,0">
                    <w:txbxContent>
                      <w:p w14:paraId="251B409D" w14:textId="77777777" w:rsidR="00AD65A0" w:rsidRPr="00B94268" w:rsidRDefault="00AD65A0" w:rsidP="00DE42FC">
                        <w:pPr>
                          <w:spacing w:after="160" w:line="259" w:lineRule="auto"/>
                          <w:rPr>
                            <w:rFonts w:ascii="Tahoma" w:hAnsi="Tahoma" w:cs="Tahoma"/>
                          </w:rPr>
                        </w:pPr>
                        <w:r w:rsidRPr="00B94268">
                          <w:rPr>
                            <w:rFonts w:ascii="Tahoma" w:hAnsi="Tahoma" w:cs="Tahoma"/>
                            <w:b/>
                          </w:rPr>
                          <w:t>)</w:t>
                        </w:r>
                      </w:p>
                    </w:txbxContent>
                  </v:textbox>
                </v:rect>
                <v:rect id="Persegi Panjang 61" o:spid="_x0000_s1095" style="position:absolute;left:19608;top:1177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c4wwAAAN0AAAAPAAAAZHJzL2Rvd25yZXYueG1sRE9Ni8Iw&#10;EL0L/ocwwt40VUS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1r4nOMMAAADdAAAADwAA&#10;AAAAAAAAAAAAAAAHAgAAZHJzL2Rvd25yZXYueG1sUEsFBgAAAAADAAMAtwAAAPcCAAAAAA==&#10;" filled="f" stroked="f">
                  <v:textbox inset="0,0,0,0">
                    <w:txbxContent>
                      <w:p w14:paraId="5A007473"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 </w:t>
                        </w:r>
                      </w:p>
                    </w:txbxContent>
                  </v:textbox>
                </v:rect>
                <v:shape id="Bentuk Bebas: Bentuk 62" o:spid="_x0000_s1096" style="position:absolute;left:33753;top:5473;width:25298;height:4782;visibility:visible;mso-wrap-style:square;v-text-anchor:top" coordsize="2529840,47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" path="m,478155r2529840,l2529840,,,,,478155xe" filled="f">
                  <v:stroke joinstyle="miter" endcap="round"/>
                  <v:path arrowok="t" o:connecttype="custom" o:connectlocs="0,478155;2529840,478155;2529840,0;0,0;0,478155" o:connectangles="0,0,0,0,0"/>
                </v:shape>
                <v:rect id="Persegi Panjang 63" o:spid="_x0000_s1097" style="position:absolute;left:35767;top:6016;width:1150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7851B284" w14:textId="77777777" w:rsidR="00AD65A0" w:rsidRPr="00B94268" w:rsidRDefault="00AD65A0" w:rsidP="00DE42FC">
                        <w:pPr>
                          <w:spacing w:after="160" w:line="259" w:lineRule="auto"/>
                          <w:rPr>
                            <w:rFonts w:ascii="Tahoma" w:hAnsi="Tahoma" w:cs="Tahoma"/>
                          </w:rPr>
                        </w:pPr>
                        <w:r w:rsidRPr="00B94268">
                          <w:rPr>
                            <w:rFonts w:ascii="Tahoma" w:hAnsi="Tahoma" w:cs="Tahoma"/>
                            <w:b/>
                          </w:rPr>
                          <w:t>Mutual Performance</w:t>
                        </w:r>
                      </w:p>
                    </w:txbxContent>
                  </v:textbox>
                </v:rect>
                <v:rect id="Persegi Panjang 1024" o:spid="_x0000_s1098" style="position:absolute;left:44397;top:601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E7wgAAAN0AAAAPAAAAZHJzL2Rvd25yZXYueG1sRE9Ni8Iw&#10;EL0L/ocwgjdNXUS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CphSE7wgAAAN0AAAAPAAAA&#10;AAAAAAAAAAAAAAcCAABkcnMvZG93bnJldi54bWxQSwUGAAAAAAMAAwC3AAAA9gIAAAAA&#10;" filled="f" stroked="f">
                  <v:textbox inset="0,0,0,0">
                    <w:txbxContent>
                      <w:p w14:paraId="687F8E31"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 </w:t>
                        </w:r>
                      </w:p>
                    </w:txbxContent>
                  </v:textbox>
                </v:rect>
                <v:rect id="Persegi Panjang 1025" o:spid="_x0000_s1099" style="position:absolute;left:44763;top:6016;width:134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SgxQAAAN0AAAAPAAAAZHJzL2Rvd25yZXYueG1sRE9Na8JA&#10;EL0X/A/LCN7qRp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DGyYSgxQAAAN0AAAAP&#10;AAAAAAAAAAAAAAAAAAcCAABkcnMvZG93bnJldi54bWxQSwUGAAAAAAMAAwC3AAAA+QIAAAAA&#10;" filled="f" stroked="f">
                  <v:textbox inset="0,0,0,0">
                    <w:txbxContent>
                      <w:p w14:paraId="1ED9C0EB" w14:textId="77777777" w:rsidR="00AD65A0" w:rsidRPr="00B94268" w:rsidRDefault="00AD65A0" w:rsidP="00DE42FC">
                        <w:pPr>
                          <w:spacing w:after="160" w:line="259" w:lineRule="auto"/>
                          <w:rPr>
                            <w:rFonts w:ascii="Tahoma" w:hAnsi="Tahoma" w:cs="Tahoma"/>
                          </w:rPr>
                        </w:pPr>
                        <w:r w:rsidRPr="00B94268">
                          <w:rPr>
                            <w:rFonts w:ascii="Tahoma" w:hAnsi="Tahoma" w:cs="Tahoma"/>
                            <w:b/>
                          </w:rPr>
                          <w:t>D</w:t>
                        </w:r>
                      </w:p>
                    </w:txbxContent>
                  </v:textbox>
                </v:rect>
                <v:rect id="Persegi Panjang 1028" o:spid="_x0000_s1100" style="position:absolute;left:45769;top:6016;width:729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DSxgAAAN0AAAAPAAAAZHJzL2Rvd25yZXYueG1sRI9Ba8JA&#10;EIXvBf/DMkJvdWMR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t1YQ0sYAAADdAAAA&#10;DwAAAAAAAAAAAAAAAAAHAgAAZHJzL2Rvd25yZXYueG1sUEsFBgAAAAADAAMAtwAAAPoCAAAAAA==&#10;" filled="f" stroked="f">
                  <v:textbox inset="0,0,0,0">
                    <w:txbxContent>
                      <w:p w14:paraId="57E5F784" w14:textId="77777777" w:rsidR="00AD65A0" w:rsidRPr="00B94268" w:rsidRDefault="00AD65A0" w:rsidP="00DE42FC">
                        <w:pPr>
                          <w:spacing w:after="160" w:line="259" w:lineRule="auto"/>
                          <w:rPr>
                            <w:rFonts w:ascii="Tahoma" w:hAnsi="Tahoma" w:cs="Tahoma"/>
                          </w:rPr>
                        </w:pPr>
                        <w:r w:rsidRPr="00B94268">
                          <w:rPr>
                            <w:rFonts w:ascii="Tahoma" w:hAnsi="Tahoma" w:cs="Tahoma"/>
                            <w:b/>
                          </w:rPr>
                          <w:t>ana Saha</w:t>
                        </w:r>
                      </w:p>
                    </w:txbxContent>
                  </v:textbox>
                </v:rect>
                <v:rect id="Persegi Panjang 1029" o:spid="_x0000_s1101" style="position:absolute;left:51257;top:6016;width:19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rVJwwAAAN0AAAAPAAAAZHJzL2Rvd25yZXYueG1sRE9Li8Iw&#10;EL4L+x/CCN40VRa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2Bq1ScMAAADdAAAADwAA&#10;AAAAAAAAAAAAAAAHAgAAZHJzL2Rvd25yZXYueG1sUEsFBgAAAAADAAMAtwAAAPcCAAAAAA==&#10;" filled="f" stroked="f">
                  <v:textbox inset="0,0,0,0">
                    <w:txbxContent>
                      <w:p w14:paraId="643B5DD8"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m </w:t>
                        </w:r>
                      </w:p>
                    </w:txbxContent>
                  </v:textbox>
                </v:rect>
                <v:rect id="Persegi Panjang 1030" o:spid="_x0000_s1102" style="position:absolute;left:52751;top:6016;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JxgAAAN0AAAAPAAAAZHJzL2Rvd25yZXYueG1sRI9Ba8JA&#10;EIXvBf/DMkJvdWNB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zPmKCcYAAADdAAAA&#10;DwAAAAAAAAAAAAAAAAAHAgAAZHJzL2Rvd25yZXYueG1sUEsFBgAAAAADAAMAtwAAAPoCAAAAAA==&#10;" filled="f" stroked="f">
                  <v:textbox inset="0,0,0,0">
                    <w:txbxContent>
                      <w:p w14:paraId="1AEFBBCE" w14:textId="77777777" w:rsidR="00AD65A0" w:rsidRPr="00B94268" w:rsidRDefault="00AD65A0" w:rsidP="00DE42FC">
                        <w:pPr>
                          <w:spacing w:after="160" w:line="259" w:lineRule="auto"/>
                          <w:rPr>
                            <w:rFonts w:ascii="Tahoma" w:hAnsi="Tahoma" w:cs="Tahoma"/>
                          </w:rPr>
                        </w:pPr>
                        <w:r w:rsidRPr="00B94268">
                          <w:rPr>
                            <w:rFonts w:ascii="Tahoma" w:hAnsi="Tahoma" w:cs="Tahoma"/>
                            <w:b/>
                          </w:rPr>
                          <w:t>(</w:t>
                        </w:r>
                      </w:p>
                    </w:txbxContent>
                  </v:textbox>
                </v:rect>
                <v:rect id="Persegi Panjang 1031" o:spid="_x0000_s1103" style="position:absolute;left:53208;top:6016;width:556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SxAAAAN0AAAAPAAAAZHJzL2Rvd25yZXYueG1sRE9Na8JA&#10;EL0X+h+WKXirmwgV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KO1L5LEAAAA3QAAAA8A&#10;AAAAAAAAAAAAAAAABwIAAGRycy9kb3ducmV2LnhtbFBLBQYAAAAAAwADALcAAAD4AgAAAAA=&#10;" filled="f" stroked="f">
                  <v:textbox inset="0,0,0,0">
                    <w:txbxContent>
                      <w:p w14:paraId="1A1B2927" w14:textId="77777777" w:rsidR="00AD65A0" w:rsidRPr="00B94268" w:rsidRDefault="00AD65A0" w:rsidP="00DE42FC">
                        <w:pPr>
                          <w:spacing w:after="160" w:line="259" w:lineRule="auto"/>
                          <w:rPr>
                            <w:rFonts w:ascii="Tahoma" w:hAnsi="Tahoma" w:cs="Tahoma"/>
                          </w:rPr>
                        </w:pPr>
                        <w:r w:rsidRPr="00B94268">
                          <w:rPr>
                            <w:rFonts w:ascii="Tahoma" w:hAnsi="Tahoma" w:cs="Tahoma"/>
                            <w:b/>
                            <w:i w:val="0"/>
                          </w:rPr>
                          <w:t xml:space="preserve">equity </w:t>
                        </w:r>
                      </w:p>
                    </w:txbxContent>
                  </v:textbox>
                </v:rect>
                <v:rect id="Persegi Panjang 1035" o:spid="_x0000_s1104" style="position:absolute;left:38328;top:7875;width:2079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DqwwAAAN0AAAAPAAAAZHJzL2Rvd25yZXYueG1sRE9Ni8Iw&#10;EL0L+x/CLHjTdGUR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nSXw6sMAAADdAAAADwAA&#10;AAAAAAAAAAAAAAAHAgAAZHJzL2Rvd25yZXYueG1sUEsFBgAAAAADAAMAtwAAAPcCAAAAAA==&#10;" filled="f" stroked="f">
                  <v:textbox inset="0,0,0,0">
                    <w:txbxContent>
                      <w:p w14:paraId="543645F5" w14:textId="77777777" w:rsidR="00AD65A0" w:rsidRPr="00B94268" w:rsidRDefault="00AD65A0" w:rsidP="00DE42FC">
                        <w:pPr>
                          <w:spacing w:after="160" w:line="259" w:lineRule="auto"/>
                          <w:rPr>
                            <w:rFonts w:ascii="Tahoma" w:hAnsi="Tahoma" w:cs="Tahoma"/>
                          </w:rPr>
                        </w:pPr>
                        <w:r w:rsidRPr="00B94268">
                          <w:rPr>
                            <w:rFonts w:ascii="Tahoma" w:hAnsi="Tahoma" w:cs="Tahoma"/>
                            <w:b/>
                            <w:i w:val="0"/>
                          </w:rPr>
                          <w:t>Mutual Fund Performance</w:t>
                        </w:r>
                      </w:p>
                    </w:txbxContent>
                  </v:textbox>
                </v:rect>
                <v:rect id="Persegi Panjang 1036" o:spid="_x0000_s1105" style="position:absolute;left:54001;top:7875;width:62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VxwwAAAN0AAAAPAAAAZHJzL2Rvd25yZXYueG1sRE9Ni8Iw&#10;EL0L+x/CLHjTdIUV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8mlVccMAAADdAAAADwAA&#10;AAAAAAAAAAAAAAAHAgAAZHJzL2Rvd25yZXYueG1sUEsFBgAAAAADAAMAtwAAAPcCAAAAAA==&#10;" filled="f" stroked="f">
                  <v:textbox inset="0,0,0,0">
                    <w:txbxContent>
                      <w:p w14:paraId="0574469B" w14:textId="77777777" w:rsidR="00AD65A0" w:rsidRPr="00B94268" w:rsidRDefault="00AD65A0" w:rsidP="00DE42FC">
                        <w:pPr>
                          <w:spacing w:after="160" w:line="259" w:lineRule="auto"/>
                          <w:rPr>
                            <w:rFonts w:ascii="Tahoma" w:hAnsi="Tahoma" w:cs="Tahoma"/>
                          </w:rPr>
                        </w:pPr>
                        <w:r w:rsidRPr="00B94268">
                          <w:rPr>
                            <w:rFonts w:ascii="Tahoma" w:hAnsi="Tahoma" w:cs="Tahoma"/>
                            <w:b/>
                          </w:rPr>
                          <w:t>)</w:t>
                        </w:r>
                      </w:p>
                    </w:txbxContent>
                  </v:textbox>
                </v:rect>
                <v:rect id="Persegi Panjang 1037" o:spid="_x0000_s1106" style="position:absolute;left:54488;top:7875;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" filled="f" stroked="f">
                  <v:textbox inset="0,0,0,0">
                    <w:txbxContent>
                      <w:p w14:paraId="263C813F" w14:textId="77777777" w:rsidR="00AD65A0" w:rsidRPr="00B94268" w:rsidRDefault="00AD65A0" w:rsidP="00DE42FC">
                        <w:pPr>
                          <w:spacing w:after="160" w:line="259" w:lineRule="auto"/>
                          <w:rPr>
                            <w:rFonts w:ascii="Tahoma" w:hAnsi="Tahoma" w:cs="Tahoma"/>
                          </w:rPr>
                        </w:pPr>
                        <w:r w:rsidRPr="00B94268">
                          <w:rPr>
                            <w:rFonts w:ascii="Tahoma" w:hAnsi="Tahoma" w:cs="Tahoma"/>
                            <w:b/>
                          </w:rPr>
                          <w:t xml:space="preserve"> </w:t>
                        </w:r>
                      </w:p>
                    </w:txbxContent>
                  </v:textbox>
                </v:rect>
                <v:shape id="Bentuk Bebas: Bentuk 1038" o:spid="_x0000_s1107" style="position:absolute;left:21641;top:8750;width:12017;height:4847;visibility:visible;mso-wrap-style:square;v-text-anchor:top" coordsize="1201674,48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" path="m1116838,r84836,7620l1144651,70993,1133088,41478,9525,483489v-3175,1270,-6858,-381,-8255,-3683c,476631,1651,472948,4953,471551l1128451,29643,1116838,xe" fillcolor="black" strokeweight="0">
                  <v:stroke joinstyle="miter" endcap="round"/>
                  <v:path arrowok="t" o:connecttype="custom" o:connectlocs="1116838,0;1201674,7620;1144651,70993;1133088,41478;9525,483489;1270,479806;4953,471551;1128451,29643;1116838,0" o:connectangles="0,0,0,0,0,0,0,0,0"/>
                </v:shape>
                <v:shape id="Bentuk Bebas: Bentuk 1039" o:spid="_x0000_s1108" style="position:absolute;left:21650;top:7594;width:12008;height:762;visibility:visible;mso-wrap-style:square;v-text-anchor:top" coordsize="120078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" path="m1124585,r76200,38100l1124585,76200r,-31750l6350,44450c2794,44450,,41656,,38100,,34544,2794,31750,6350,31750r1118235,l1124585,xe" fillcolor="black" strokeweight="0">
                  <v:stroke joinstyle="miter" endcap="round"/>
                  <v:path arrowok="t" o:connecttype="custom" o:connectlocs="1124585,0;1200785,38100;1124585,76200;1124585,44450;6350,44450;0,38100;6350,31750;1124585,31750;1124585,0" o:connectangles="0,0,0,0,0,0,0,0,0"/>
                </v:shape>
                <v:shape id="Bentuk Bebas: Bentuk 1040" o:spid="_x0000_s1109" style="position:absolute;left:21736;top:2042;width:12017;height:5043;visibility:visible;mso-wrap-style:square;v-text-anchor:top" coordsize="1201674,50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" path="m9652,1397l1133579,463259r12088,-29427l1201674,498094r-84963,6223l1128775,474952,4826,13081c1524,11811,,8128,1397,4826,2667,1524,6350,,9652,1397xe" fillcolor="black" strokeweight="0">
                  <v:stroke joinstyle="miter" endcap="round"/>
                  <v:path arrowok="t" o:connecttype="custom" o:connectlocs="9652,1397;1133579,463259;1145667,433832;1201674,498094;1116711,504317;1128775,474952;4826,13081;1397,4826;9652,1397" o:connectangles="0,0,0,0,0,0,0,0,0"/>
                </v:shape>
                <w10:anchorlock/>
              </v:group>
            </w:pict>
          </mc:Fallback>
        </mc:AlternateContent>
      </w:r>
    </w:p>
    <w:p w14:paraId="5D5D6F90" w14:textId="77777777" w:rsidR="00DE42FC" w:rsidRPr="00FB6B05" w:rsidRDefault="00DE42FC" w:rsidP="00DE42FC">
      <w:pPr>
        <w:pStyle w:val="Heading3"/>
        <w:spacing w:after="0"/>
        <w:ind w:left="17" w:firstLine="720"/>
        <w:jc w:val="both"/>
        <w:rPr>
          <w:rFonts w:ascii="Times New Roman" w:hAnsi="Times New Roman"/>
          <w:color w:val="000000"/>
          <w:sz w:val="24"/>
          <w:szCs w:val="24"/>
        </w:rPr>
      </w:pPr>
      <w:r w:rsidRPr="00FB6B05">
        <w:rPr>
          <w:rFonts w:ascii="Times New Roman" w:hAnsi="Times New Roman"/>
          <w:color w:val="000000"/>
          <w:sz w:val="24"/>
          <w:szCs w:val="24"/>
        </w:rPr>
        <w:t xml:space="preserve">Classic Assumption Test </w:t>
      </w:r>
    </w:p>
    <w:p w14:paraId="648DC7AB" w14:textId="77777777" w:rsidR="00DE42FC" w:rsidRDefault="00DE42FC" w:rsidP="00DE42FC">
      <w:pPr>
        <w:spacing w:line="240" w:lineRule="auto"/>
        <w:ind w:left="7" w:right="44" w:firstLine="720"/>
        <w:jc w:val="both"/>
        <w:rPr>
          <w:rFonts w:ascii="Times New Roman" w:hAnsi="Times New Roman" w:cs="Times New Roman"/>
          <w:color w:val="000000"/>
          <w:sz w:val="24"/>
          <w:szCs w:val="24"/>
        </w:rPr>
      </w:pPr>
      <w:r w:rsidRPr="00FB6B05">
        <w:rPr>
          <w:rFonts w:ascii="Times New Roman" w:hAnsi="Times New Roman" w:cs="Times New Roman"/>
          <w:color w:val="000000"/>
          <w:sz w:val="24"/>
          <w:szCs w:val="24"/>
        </w:rPr>
        <w:t>The use of multiple regression analysis model is bound by a number of assumptions and must meet the classical assumptions underlying the model in order to obtain an unbiased estimate. Testing these assumptions includes normality test, multicollinearity test, heteroscedasticity test, and autocorrelation test. The data in this study have met the classical assumption test.</w:t>
      </w:r>
    </w:p>
    <w:p w14:paraId="2E31DB97" w14:textId="77777777" w:rsidR="00B31822" w:rsidRPr="00FB6B05" w:rsidRDefault="00B31822" w:rsidP="00B31822">
      <w:pPr>
        <w:pStyle w:val="Heading3"/>
        <w:spacing w:after="0"/>
        <w:ind w:left="17" w:firstLine="720"/>
        <w:jc w:val="both"/>
        <w:rPr>
          <w:rFonts w:ascii="Times New Roman" w:hAnsi="Times New Roman"/>
          <w:color w:val="000000"/>
          <w:sz w:val="24"/>
          <w:szCs w:val="24"/>
        </w:rPr>
      </w:pPr>
      <w:r w:rsidRPr="00FB6B05">
        <w:rPr>
          <w:rFonts w:ascii="Times New Roman" w:hAnsi="Times New Roman"/>
          <w:color w:val="000000"/>
          <w:sz w:val="24"/>
          <w:szCs w:val="24"/>
        </w:rPr>
        <w:t xml:space="preserve">Hypothesis test </w:t>
      </w:r>
    </w:p>
    <w:p w14:paraId="49C1FBFB" w14:textId="77777777" w:rsidR="00B31822" w:rsidRPr="006168D1" w:rsidRDefault="00B31822" w:rsidP="00B31822">
      <w:pPr>
        <w:spacing w:line="240" w:lineRule="auto"/>
        <w:ind w:left="7" w:right="44" w:firstLine="720"/>
        <w:jc w:val="both"/>
        <w:rPr>
          <w:rFonts w:ascii="Times New Roman" w:hAnsi="Times New Roman" w:cs="Times New Roman"/>
          <w:sz w:val="24"/>
          <w:szCs w:val="24"/>
        </w:rPr>
      </w:pPr>
      <w:r w:rsidRPr="00DE42FC">
        <w:rPr>
          <w:rFonts w:ascii="Times New Roman" w:hAnsi="Times New Roman" w:cs="Times New Roman"/>
          <w:sz w:val="24"/>
          <w:szCs w:val="24"/>
        </w:rPr>
        <w:t>The accuracy of the sample regression function in interpreting the actual value can be measured from the Goodness of Fit. Statistically, Goodness of Fit can be measured at least from the value of the coefficient of determination, the value of the F statistic, and the value of the t statistic with a significance level of 5%.</w:t>
      </w:r>
    </w:p>
    <w:p w14:paraId="31ECBB01" w14:textId="77777777" w:rsidR="00B31822" w:rsidRPr="00FB6B05" w:rsidRDefault="00B31822" w:rsidP="00DE42FC">
      <w:pPr>
        <w:spacing w:line="240" w:lineRule="auto"/>
        <w:ind w:left="7" w:right="44" w:firstLine="720"/>
        <w:jc w:val="both"/>
        <w:rPr>
          <w:rFonts w:ascii="Times New Roman" w:hAnsi="Times New Roman" w:cs="Times New Roman"/>
          <w:color w:val="000000"/>
          <w:sz w:val="24"/>
          <w:szCs w:val="24"/>
        </w:rPr>
      </w:pPr>
    </w:p>
    <w:p w14:paraId="61CEE1A3" w14:textId="77777777" w:rsidR="006168D1" w:rsidRPr="00FB6B05" w:rsidRDefault="006168D1">
      <w:pPr>
        <w:suppressAutoHyphens w:val="0"/>
        <w:spacing w:after="0" w:line="240" w:lineRule="auto"/>
        <w:rPr>
          <w:rFonts w:ascii="Times New Roman" w:eastAsia="Times New Roman" w:hAnsi="Times New Roman" w:cs="Times New Roman"/>
          <w:b/>
          <w:bCs/>
          <w:color w:val="000000"/>
          <w:sz w:val="24"/>
          <w:szCs w:val="24"/>
        </w:rPr>
      </w:pPr>
      <w:r w:rsidRPr="00FB6B05">
        <w:rPr>
          <w:rFonts w:ascii="Times New Roman" w:hAnsi="Times New Roman"/>
          <w:color w:val="000000"/>
          <w:sz w:val="24"/>
          <w:szCs w:val="24"/>
        </w:rPr>
        <w:br w:type="page"/>
      </w:r>
    </w:p>
    <w:bookmarkEnd w:id="4"/>
    <w:p w14:paraId="58B326F8" w14:textId="77777777" w:rsidR="00087EFF" w:rsidRPr="00087EFF" w:rsidRDefault="00087EFF" w:rsidP="007450B1">
      <w:pPr>
        <w:pStyle w:val="Default"/>
        <w:jc w:val="center"/>
        <w:rPr>
          <w:rFonts w:ascii="Times New Roman" w:hAnsi="Times New Roman" w:cs="Times New Roman"/>
          <w:b/>
        </w:rPr>
      </w:pPr>
    </w:p>
    <w:p w14:paraId="6BEAE27D" w14:textId="77777777" w:rsidR="008460EF" w:rsidRPr="00E65F33" w:rsidRDefault="00E841C6" w:rsidP="008460EF">
      <w:pPr>
        <w:spacing w:after="0" w:line="240" w:lineRule="auto"/>
        <w:jc w:val="both"/>
        <w:rPr>
          <w:rFonts w:ascii="Times New Roman" w:hAnsi="Times New Roman" w:cs="Times New Roman"/>
          <w:b/>
          <w:i w:val="0"/>
          <w:sz w:val="24"/>
          <w:szCs w:val="24"/>
          <w:lang w:val="id-ID"/>
        </w:rPr>
      </w:pPr>
      <w:r w:rsidRPr="00E841C6">
        <w:rPr>
          <w:rFonts w:ascii="Times New Roman" w:hAnsi="Times New Roman" w:cs="Times New Roman"/>
          <w:b/>
          <w:i w:val="0"/>
          <w:sz w:val="24"/>
          <w:szCs w:val="24"/>
          <w:lang w:val="id-ID"/>
        </w:rPr>
        <w:t>RESULTS AND DISCUSSION</w:t>
      </w:r>
    </w:p>
    <w:p w14:paraId="2CFFD2EB" w14:textId="77777777" w:rsidR="000B6784" w:rsidRPr="000B6784" w:rsidRDefault="000B6784" w:rsidP="000B6784">
      <w:pPr>
        <w:spacing w:line="240" w:lineRule="auto"/>
        <w:ind w:firstLine="720"/>
        <w:jc w:val="both"/>
        <w:rPr>
          <w:rFonts w:ascii="Times New Roman" w:hAnsi="Times New Roman" w:cs="Times New Roman"/>
          <w:b/>
          <w:bCs/>
          <w:i w:val="0"/>
          <w:sz w:val="24"/>
          <w:szCs w:val="24"/>
          <w:lang w:val="id-ID"/>
        </w:rPr>
      </w:pPr>
      <w:r w:rsidRPr="000B6784">
        <w:rPr>
          <w:rFonts w:ascii="Times New Roman" w:hAnsi="Times New Roman" w:cs="Times New Roman"/>
          <w:b/>
          <w:bCs/>
          <w:i w:val="0"/>
          <w:sz w:val="24"/>
          <w:szCs w:val="24"/>
          <w:lang w:val="id-ID"/>
        </w:rPr>
        <w:t xml:space="preserve">Testing the Regression Model and the Coefficient of Determination </w:t>
      </w:r>
    </w:p>
    <w:p w14:paraId="6D4B3E6F" w14:textId="77777777" w:rsidR="000B6784" w:rsidRPr="000B6784" w:rsidRDefault="000B6784" w:rsidP="000B6784">
      <w:pPr>
        <w:spacing w:line="240" w:lineRule="auto"/>
        <w:ind w:firstLine="720"/>
        <w:jc w:val="both"/>
        <w:rPr>
          <w:rFonts w:ascii="Times New Roman" w:hAnsi="Times New Roman" w:cs="Times New Roman"/>
          <w:i w:val="0"/>
          <w:sz w:val="24"/>
          <w:szCs w:val="24"/>
          <w:lang w:val="id-ID"/>
        </w:rPr>
      </w:pPr>
      <w:r w:rsidRPr="000B6784">
        <w:rPr>
          <w:rFonts w:ascii="Times New Roman" w:hAnsi="Times New Roman" w:cs="Times New Roman"/>
          <w:i w:val="0"/>
          <w:sz w:val="24"/>
          <w:szCs w:val="24"/>
        </w:rPr>
        <w:t xml:space="preserve">The regression equation in 2017-2019 obtained from the results of the analysis is written as follows. </w:t>
      </w:r>
    </w:p>
    <w:p w14:paraId="7AA729F2" w14:textId="77777777" w:rsidR="000B6784" w:rsidRPr="000B6784" w:rsidRDefault="000B6784" w:rsidP="000B6784">
      <w:pPr>
        <w:spacing w:line="240" w:lineRule="auto"/>
        <w:ind w:firstLine="720"/>
        <w:jc w:val="both"/>
        <w:rPr>
          <w:rFonts w:ascii="Times New Roman" w:hAnsi="Times New Roman" w:cs="Times New Roman"/>
          <w:b/>
          <w:bCs/>
          <w:i w:val="0"/>
          <w:sz w:val="24"/>
          <w:szCs w:val="24"/>
          <w:lang w:val="id-ID"/>
        </w:rPr>
      </w:pPr>
      <w:r w:rsidRPr="000B6784">
        <w:rPr>
          <w:rFonts w:ascii="Times New Roman" w:hAnsi="Times New Roman" w:cs="Times New Roman"/>
          <w:b/>
          <w:bCs/>
          <w:i w:val="0"/>
          <w:sz w:val="24"/>
          <w:szCs w:val="24"/>
          <w:lang w:val="id-ID"/>
        </w:rPr>
        <w:t xml:space="preserve">Y </w:t>
      </w:r>
      <w:r w:rsidRPr="000B6784">
        <w:rPr>
          <w:rFonts w:ascii="Times New Roman" w:hAnsi="Times New Roman" w:cs="Times New Roman"/>
          <w:b/>
          <w:bCs/>
          <w:i w:val="0"/>
          <w:sz w:val="24"/>
          <w:szCs w:val="24"/>
          <w:lang w:val="id-ID"/>
        </w:rPr>
        <w:tab/>
        <w:t>= -0.057 + 0.965 X1 + 0.854 X2 + 0.038 X3+ e</w:t>
      </w:r>
    </w:p>
    <w:p w14:paraId="7A013267" w14:textId="77777777" w:rsidR="000B6784" w:rsidRPr="000B6784" w:rsidRDefault="000B6784" w:rsidP="000B6784">
      <w:pPr>
        <w:spacing w:line="240" w:lineRule="auto"/>
        <w:ind w:firstLine="720"/>
        <w:jc w:val="both"/>
        <w:rPr>
          <w:rFonts w:ascii="Times New Roman" w:hAnsi="Times New Roman" w:cs="Times New Roman"/>
          <w:i w:val="0"/>
          <w:sz w:val="24"/>
          <w:szCs w:val="24"/>
          <w:lang w:val="id-ID"/>
        </w:rPr>
      </w:pPr>
      <w:r w:rsidRPr="000B6784">
        <w:rPr>
          <w:rFonts w:ascii="Times New Roman" w:hAnsi="Times New Roman" w:cs="Times New Roman"/>
          <w:i w:val="0"/>
          <w:sz w:val="24"/>
          <w:szCs w:val="24"/>
        </w:rPr>
        <w:t>The results of multiple regression analysis show the adjusted R2 value of 0.357, this shows that 35.70% of the variation in performance can be explained by the variable asset allocation policy, stock selection, and the level of risk, while 64.30% is explained by other variables that are not included. in the regression equation. The results of data processing are summarized in table 4.1 below.</w:t>
      </w:r>
    </w:p>
    <w:p w14:paraId="1AF7A59D" w14:textId="77777777" w:rsidR="009963E6" w:rsidRPr="009963E6" w:rsidRDefault="009963E6" w:rsidP="002F2367">
      <w:pPr>
        <w:spacing w:after="0"/>
        <w:jc w:val="center"/>
        <w:rPr>
          <w:rFonts w:ascii="Times New Roman" w:hAnsi="Times New Roman" w:cs="Times New Roman"/>
          <w:b/>
          <w:bCs/>
          <w:sz w:val="24"/>
          <w:szCs w:val="24"/>
        </w:rPr>
      </w:pPr>
      <w:r w:rsidRPr="009963E6">
        <w:rPr>
          <w:rFonts w:ascii="Times New Roman" w:hAnsi="Times New Roman" w:cs="Times New Roman"/>
          <w:b/>
          <w:bCs/>
          <w:sz w:val="24"/>
          <w:szCs w:val="24"/>
        </w:rPr>
        <w:t>Tabel 4.1</w:t>
      </w:r>
    </w:p>
    <w:p w14:paraId="299925D1" w14:textId="77777777" w:rsidR="009963E6" w:rsidRPr="009963E6" w:rsidRDefault="009963E6" w:rsidP="009963E6">
      <w:pPr>
        <w:jc w:val="center"/>
        <w:rPr>
          <w:rFonts w:ascii="Times New Roman" w:hAnsi="Times New Roman" w:cs="Times New Roman"/>
          <w:b/>
          <w:bCs/>
          <w:sz w:val="24"/>
          <w:szCs w:val="24"/>
        </w:rPr>
      </w:pPr>
      <w:r w:rsidRPr="009963E6">
        <w:rPr>
          <w:rFonts w:ascii="Times New Roman" w:hAnsi="Times New Roman" w:cs="Times New Roman"/>
          <w:b/>
          <w:bCs/>
          <w:sz w:val="24"/>
          <w:szCs w:val="24"/>
        </w:rPr>
        <w:t>Hasil Uji Hipotesis Tahun 2017-2019</w:t>
      </w:r>
    </w:p>
    <w:p w14:paraId="734C9C16" w14:textId="77777777" w:rsidR="009963E6" w:rsidRPr="009963E6" w:rsidRDefault="009963E6" w:rsidP="009963E6">
      <w:pPr>
        <w:spacing w:after="0" w:line="259" w:lineRule="auto"/>
        <w:ind w:left="3566" w:right="44"/>
        <w:rPr>
          <w:rFonts w:ascii="Times New Roman" w:hAnsi="Times New Roman" w:cs="Times New Roman"/>
          <w:sz w:val="16"/>
          <w:szCs w:val="16"/>
        </w:rPr>
      </w:pPr>
      <w:r w:rsidRPr="009963E6">
        <w:rPr>
          <w:rFonts w:ascii="Times New Roman" w:hAnsi="Times New Roman" w:cs="Times New Roman"/>
          <w:sz w:val="16"/>
          <w:szCs w:val="16"/>
        </w:rPr>
        <w:t xml:space="preserve">Koefisien </w:t>
      </w:r>
    </w:p>
    <w:p w14:paraId="5D0CFE0A" w14:textId="0C87677B" w:rsidR="009963E6" w:rsidRPr="009963E6" w:rsidRDefault="00B46806" w:rsidP="009963E6">
      <w:pPr>
        <w:tabs>
          <w:tab w:val="center" w:pos="1653"/>
          <w:tab w:val="center" w:pos="8233"/>
        </w:tabs>
        <w:spacing w:after="0" w:line="259" w:lineRule="auto"/>
        <w:jc w:val="right"/>
        <w:rPr>
          <w:rFonts w:ascii="Times New Roman" w:hAnsi="Times New Roman" w:cs="Times New Roman"/>
          <w:sz w:val="16"/>
          <w:szCs w:val="16"/>
        </w:rPr>
      </w:pPr>
      <w:r>
        <w:rPr>
          <w:noProof/>
        </w:rPr>
        <mc:AlternateContent>
          <mc:Choice Requires="wpg">
            <w:drawing>
              <wp:anchor distT="0" distB="0" distL="0" distR="0" simplePos="0" relativeHeight="251653632" behindDoc="1" locked="0" layoutInCell="1" allowOverlap="1" wp14:anchorId="3D2FB19B" wp14:editId="0EB68E8D">
                <wp:simplePos x="0" y="0"/>
                <wp:positionH relativeFrom="column">
                  <wp:posOffset>102235</wp:posOffset>
                </wp:positionH>
                <wp:positionV relativeFrom="paragraph">
                  <wp:posOffset>-117475</wp:posOffset>
                </wp:positionV>
                <wp:extent cx="5769610" cy="384175"/>
                <wp:effectExtent l="0" t="0" r="2540" b="34925"/>
                <wp:wrapNone/>
                <wp:docPr id="5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9610" cy="384175"/>
                          <a:chOff x="0" y="0"/>
                          <a:chExt cx="5769305" cy="384429"/>
                        </a:xfrm>
                      </wpg:grpSpPr>
                      <wps:wsp>
                        <wps:cNvPr id="56" name="Persegi Panjang 1044"/>
                        <wps:cNvSpPr/>
                        <wps:spPr>
                          <a:xfrm>
                            <a:off x="3320745" y="117197"/>
                            <a:ext cx="56314" cy="224379"/>
                          </a:xfrm>
                          <a:prstGeom prst="rect">
                            <a:avLst/>
                          </a:prstGeom>
                          <a:ln>
                            <a:noFill/>
                          </a:ln>
                        </wps:spPr>
                        <wps:txbx>
                          <w:txbxContent>
                            <w:p w14:paraId="2CD44C18" w14:textId="77777777" w:rsidR="009963E6" w:rsidRDefault="009963E6" w:rsidP="009963E6">
                              <w:pPr>
                                <w:spacing w:after="160" w:line="259" w:lineRule="auto"/>
                              </w:pPr>
                              <w:r>
                                <w:t>t</w:t>
                              </w:r>
                            </w:p>
                          </w:txbxContent>
                        </wps:txbx>
                        <wps:bodyPr vert="horz" lIns="0" tIns="0" rIns="0" bIns="0">
                          <a:prstTxWarp prst="textNoShape">
                            <a:avLst/>
                          </a:prstTxWarp>
                          <a:noAutofit/>
                        </wps:bodyPr>
                      </wps:wsp>
                      <wps:wsp>
                        <wps:cNvPr id="57" name="Persegi Panjang 1045"/>
                        <wps:cNvSpPr/>
                        <wps:spPr>
                          <a:xfrm>
                            <a:off x="3363417" y="117197"/>
                            <a:ext cx="50673" cy="224379"/>
                          </a:xfrm>
                          <a:prstGeom prst="rect">
                            <a:avLst/>
                          </a:prstGeom>
                          <a:ln>
                            <a:noFill/>
                          </a:ln>
                        </wps:spPr>
                        <wps:txbx>
                          <w:txbxContent>
                            <w:p w14:paraId="024C6737" w14:textId="77777777" w:rsidR="009963E6" w:rsidRDefault="009963E6" w:rsidP="009963E6">
                              <w:pPr>
                                <w:spacing w:after="160" w:line="259" w:lineRule="auto"/>
                              </w:pPr>
                              <w:r>
                                <w:t xml:space="preserve"> </w:t>
                              </w:r>
                            </w:p>
                          </w:txbxContent>
                        </wps:txbx>
                        <wps:bodyPr vert="horz" lIns="0" tIns="0" rIns="0" bIns="0">
                          <a:prstTxWarp prst="textNoShape">
                            <a:avLst/>
                          </a:prstTxWarp>
                          <a:noAutofit/>
                        </wps:bodyPr>
                      </wps:wsp>
                      <wps:wsp>
                        <wps:cNvPr id="58" name="Persegi Panjang 1046"/>
                        <wps:cNvSpPr/>
                        <wps:spPr>
                          <a:xfrm>
                            <a:off x="3762705" y="28804"/>
                            <a:ext cx="889007" cy="224380"/>
                          </a:xfrm>
                          <a:prstGeom prst="rect">
                            <a:avLst/>
                          </a:prstGeom>
                          <a:ln>
                            <a:noFill/>
                          </a:ln>
                        </wps:spPr>
                        <wps:txbx>
                          <w:txbxContent>
                            <w:p w14:paraId="1A37A0D2" w14:textId="77777777" w:rsidR="009963E6" w:rsidRDefault="009963E6" w:rsidP="009963E6">
                              <w:pPr>
                                <w:spacing w:after="160" w:line="259" w:lineRule="auto"/>
                              </w:pPr>
                              <w:r>
                                <w:t xml:space="preserve">Signifikan </w:t>
                              </w:r>
                            </w:p>
                          </w:txbxContent>
                        </wps:txbx>
                        <wps:bodyPr vert="horz" lIns="0" tIns="0" rIns="0" bIns="0">
                          <a:prstTxWarp prst="textNoShape">
                            <a:avLst/>
                          </a:prstTxWarp>
                          <a:noAutofit/>
                        </wps:bodyPr>
                      </wps:wsp>
                      <wps:wsp>
                        <wps:cNvPr id="59" name="Persegi Panjang 1047"/>
                        <wps:cNvSpPr/>
                        <wps:spPr>
                          <a:xfrm>
                            <a:off x="4058742" y="205969"/>
                            <a:ext cx="56314" cy="224380"/>
                          </a:xfrm>
                          <a:prstGeom prst="rect">
                            <a:avLst/>
                          </a:prstGeom>
                          <a:ln>
                            <a:noFill/>
                          </a:ln>
                        </wps:spPr>
                        <wps:txbx>
                          <w:txbxContent>
                            <w:p w14:paraId="1383606A" w14:textId="77777777" w:rsidR="009963E6" w:rsidRDefault="009963E6" w:rsidP="009963E6">
                              <w:pPr>
                                <w:spacing w:after="160" w:line="259" w:lineRule="auto"/>
                              </w:pPr>
                              <w:r>
                                <w:t>t</w:t>
                              </w:r>
                            </w:p>
                          </w:txbxContent>
                        </wps:txbx>
                        <wps:bodyPr vert="horz" lIns="0" tIns="0" rIns="0" bIns="0">
                          <a:prstTxWarp prst="textNoShape">
                            <a:avLst/>
                          </a:prstTxWarp>
                          <a:noAutofit/>
                        </wps:bodyPr>
                      </wps:wsp>
                      <wps:wsp>
                        <wps:cNvPr id="60" name="Persegi Panjang 1048"/>
                        <wps:cNvSpPr/>
                        <wps:spPr>
                          <a:xfrm>
                            <a:off x="4101414" y="205969"/>
                            <a:ext cx="50673" cy="224380"/>
                          </a:xfrm>
                          <a:prstGeom prst="rect">
                            <a:avLst/>
                          </a:prstGeom>
                          <a:ln>
                            <a:noFill/>
                          </a:ln>
                        </wps:spPr>
                        <wps:txbx>
                          <w:txbxContent>
                            <w:p w14:paraId="25F7D0D8" w14:textId="77777777" w:rsidR="009963E6" w:rsidRDefault="009963E6" w:rsidP="009963E6">
                              <w:pPr>
                                <w:spacing w:after="160" w:line="259" w:lineRule="auto"/>
                              </w:pPr>
                              <w:r>
                                <w:t xml:space="preserve"> </w:t>
                              </w:r>
                            </w:p>
                          </w:txbxContent>
                        </wps:txbx>
                        <wps:bodyPr vert="horz" lIns="0" tIns="0" rIns="0" bIns="0">
                          <a:prstTxWarp prst="textNoShape">
                            <a:avLst/>
                          </a:prstTxWarp>
                          <a:noAutofit/>
                        </wps:bodyPr>
                      </wps:wsp>
                      <wps:wsp>
                        <wps:cNvPr id="61" name="Bentuk Bebas: Bentuk 1049"/>
                        <wps:cNvSpPr/>
                        <wps:spPr>
                          <a:xfrm>
                            <a:off x="0" y="0"/>
                            <a:ext cx="1893697" cy="9144"/>
                          </a:xfrm>
                          <a:custGeom>
                            <a:avLst/>
                            <a:gdLst/>
                            <a:ahLst/>
                            <a:cxnLst/>
                            <a:rect l="l" t="t" r="r" b="b"/>
                            <a:pathLst>
                              <a:path w="1893697" h="9144">
                                <a:moveTo>
                                  <a:pt x="0" y="0"/>
                                </a:moveTo>
                                <a:lnTo>
                                  <a:pt x="1893697" y="0"/>
                                </a:lnTo>
                                <a:lnTo>
                                  <a:pt x="1893697"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62" name="Bentuk Bebas: Bentuk 1053"/>
                        <wps:cNvSpPr/>
                        <wps:spPr>
                          <a:xfrm>
                            <a:off x="0" y="18288"/>
                            <a:ext cx="1893697" cy="9144"/>
                          </a:xfrm>
                          <a:custGeom>
                            <a:avLst/>
                            <a:gdLst/>
                            <a:ahLst/>
                            <a:cxnLst/>
                            <a:rect l="l" t="t" r="r" b="b"/>
                            <a:pathLst>
                              <a:path w="1893697" h="9144">
                                <a:moveTo>
                                  <a:pt x="0" y="0"/>
                                </a:moveTo>
                                <a:lnTo>
                                  <a:pt x="1893697" y="0"/>
                                </a:lnTo>
                                <a:lnTo>
                                  <a:pt x="1893697"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63" name="Bentuk Bebas: Bentuk 1054"/>
                        <wps:cNvSpPr/>
                        <wps:spPr>
                          <a:xfrm>
                            <a:off x="1893773" y="0"/>
                            <a:ext cx="27432" cy="9144"/>
                          </a:xfrm>
                          <a:custGeom>
                            <a:avLst/>
                            <a:gdLst/>
                            <a:ahLst/>
                            <a:cxnLst/>
                            <a:rect l="l" t="t" r="r" b="b"/>
                            <a:pathLst>
                              <a:path w="27432" h="9144">
                                <a:moveTo>
                                  <a:pt x="0" y="0"/>
                                </a:moveTo>
                                <a:lnTo>
                                  <a:pt x="27432" y="0"/>
                                </a:lnTo>
                                <a:lnTo>
                                  <a:pt x="27432"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28" name="Bentuk Bebas: Bentuk 1055"/>
                        <wps:cNvSpPr/>
                        <wps:spPr>
                          <a:xfrm>
                            <a:off x="1893773" y="18288"/>
                            <a:ext cx="27432" cy="9144"/>
                          </a:xfrm>
                          <a:custGeom>
                            <a:avLst/>
                            <a:gdLst/>
                            <a:ahLst/>
                            <a:cxnLst/>
                            <a:rect l="l" t="t" r="r" b="b"/>
                            <a:pathLst>
                              <a:path w="27432" h="9144">
                                <a:moveTo>
                                  <a:pt x="0" y="0"/>
                                </a:moveTo>
                                <a:lnTo>
                                  <a:pt x="27432" y="0"/>
                                </a:lnTo>
                                <a:lnTo>
                                  <a:pt x="27432"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29" name="Bentuk Bebas: Bentuk 1056"/>
                        <wps:cNvSpPr/>
                        <wps:spPr>
                          <a:xfrm>
                            <a:off x="1921205" y="0"/>
                            <a:ext cx="1091489" cy="9144"/>
                          </a:xfrm>
                          <a:custGeom>
                            <a:avLst/>
                            <a:gdLst/>
                            <a:ahLst/>
                            <a:cxnLst/>
                            <a:rect l="l" t="t" r="r" b="b"/>
                            <a:pathLst>
                              <a:path w="1091489" h="9144">
                                <a:moveTo>
                                  <a:pt x="0" y="0"/>
                                </a:moveTo>
                                <a:lnTo>
                                  <a:pt x="1091489" y="0"/>
                                </a:lnTo>
                                <a:lnTo>
                                  <a:pt x="1091489"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30" name="Bentuk Bebas: Bentuk 1057"/>
                        <wps:cNvSpPr/>
                        <wps:spPr>
                          <a:xfrm>
                            <a:off x="1921205" y="18288"/>
                            <a:ext cx="1091489" cy="9144"/>
                          </a:xfrm>
                          <a:custGeom>
                            <a:avLst/>
                            <a:gdLst/>
                            <a:ahLst/>
                            <a:cxnLst/>
                            <a:rect l="l" t="t" r="r" b="b"/>
                            <a:pathLst>
                              <a:path w="1091489" h="9144">
                                <a:moveTo>
                                  <a:pt x="0" y="0"/>
                                </a:moveTo>
                                <a:lnTo>
                                  <a:pt x="1091489" y="0"/>
                                </a:lnTo>
                                <a:lnTo>
                                  <a:pt x="1091489"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31" name="Bentuk Bebas: Bentuk 1059"/>
                        <wps:cNvSpPr/>
                        <wps:spPr>
                          <a:xfrm>
                            <a:off x="3012643" y="0"/>
                            <a:ext cx="27432" cy="9144"/>
                          </a:xfrm>
                          <a:custGeom>
                            <a:avLst/>
                            <a:gdLst/>
                            <a:ahLst/>
                            <a:cxnLst/>
                            <a:rect l="l" t="t" r="r" b="b"/>
                            <a:pathLst>
                              <a:path w="27432" h="9144">
                                <a:moveTo>
                                  <a:pt x="0" y="0"/>
                                </a:moveTo>
                                <a:lnTo>
                                  <a:pt x="27432" y="0"/>
                                </a:lnTo>
                                <a:lnTo>
                                  <a:pt x="27432"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32" name="Bentuk Bebas: Bentuk 1060"/>
                        <wps:cNvSpPr/>
                        <wps:spPr>
                          <a:xfrm>
                            <a:off x="3012643" y="18288"/>
                            <a:ext cx="27432" cy="9144"/>
                          </a:xfrm>
                          <a:custGeom>
                            <a:avLst/>
                            <a:gdLst/>
                            <a:ahLst/>
                            <a:cxnLst/>
                            <a:rect l="l" t="t" r="r" b="b"/>
                            <a:pathLst>
                              <a:path w="27432" h="9144">
                                <a:moveTo>
                                  <a:pt x="0" y="0"/>
                                </a:moveTo>
                                <a:lnTo>
                                  <a:pt x="27432" y="0"/>
                                </a:lnTo>
                                <a:lnTo>
                                  <a:pt x="27432"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33" name="Bentuk Bebas: Bentuk 1061"/>
                        <wps:cNvSpPr/>
                        <wps:spPr>
                          <a:xfrm>
                            <a:off x="3040075" y="0"/>
                            <a:ext cx="631241" cy="9144"/>
                          </a:xfrm>
                          <a:custGeom>
                            <a:avLst/>
                            <a:gdLst/>
                            <a:ahLst/>
                            <a:cxnLst/>
                            <a:rect l="l" t="t" r="r" b="b"/>
                            <a:pathLst>
                              <a:path w="631241" h="9144">
                                <a:moveTo>
                                  <a:pt x="0" y="0"/>
                                </a:moveTo>
                                <a:lnTo>
                                  <a:pt x="631241" y="0"/>
                                </a:lnTo>
                                <a:lnTo>
                                  <a:pt x="631241"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34" name="Bentuk Bebas: Bentuk 1062"/>
                        <wps:cNvSpPr/>
                        <wps:spPr>
                          <a:xfrm>
                            <a:off x="3040075" y="18288"/>
                            <a:ext cx="631241" cy="9144"/>
                          </a:xfrm>
                          <a:custGeom>
                            <a:avLst/>
                            <a:gdLst/>
                            <a:ahLst/>
                            <a:cxnLst/>
                            <a:rect l="l" t="t" r="r" b="b"/>
                            <a:pathLst>
                              <a:path w="631241" h="9144">
                                <a:moveTo>
                                  <a:pt x="0" y="0"/>
                                </a:moveTo>
                                <a:lnTo>
                                  <a:pt x="631241" y="0"/>
                                </a:lnTo>
                                <a:lnTo>
                                  <a:pt x="631241"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35" name="Bentuk Bebas: Bentuk 1063"/>
                        <wps:cNvSpPr/>
                        <wps:spPr>
                          <a:xfrm>
                            <a:off x="3671265" y="0"/>
                            <a:ext cx="27432" cy="9144"/>
                          </a:xfrm>
                          <a:custGeom>
                            <a:avLst/>
                            <a:gdLst/>
                            <a:ahLst/>
                            <a:cxnLst/>
                            <a:rect l="l" t="t" r="r" b="b"/>
                            <a:pathLst>
                              <a:path w="27432" h="9144">
                                <a:moveTo>
                                  <a:pt x="0" y="0"/>
                                </a:moveTo>
                                <a:lnTo>
                                  <a:pt x="27432" y="0"/>
                                </a:lnTo>
                                <a:lnTo>
                                  <a:pt x="27432"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36" name="Bentuk Bebas: Bentuk 1065"/>
                        <wps:cNvSpPr/>
                        <wps:spPr>
                          <a:xfrm>
                            <a:off x="3671265" y="18288"/>
                            <a:ext cx="27432" cy="9144"/>
                          </a:xfrm>
                          <a:custGeom>
                            <a:avLst/>
                            <a:gdLst/>
                            <a:ahLst/>
                            <a:cxnLst/>
                            <a:rect l="l" t="t" r="r" b="b"/>
                            <a:pathLst>
                              <a:path w="27432" h="9144">
                                <a:moveTo>
                                  <a:pt x="0" y="0"/>
                                </a:moveTo>
                                <a:lnTo>
                                  <a:pt x="27432" y="0"/>
                                </a:lnTo>
                                <a:lnTo>
                                  <a:pt x="27432"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37" name="Bentuk Bebas: Bentuk 1066"/>
                        <wps:cNvSpPr/>
                        <wps:spPr>
                          <a:xfrm>
                            <a:off x="3698697" y="0"/>
                            <a:ext cx="786689" cy="9144"/>
                          </a:xfrm>
                          <a:custGeom>
                            <a:avLst/>
                            <a:gdLst/>
                            <a:ahLst/>
                            <a:cxnLst/>
                            <a:rect l="l" t="t" r="r" b="b"/>
                            <a:pathLst>
                              <a:path w="786689" h="9144">
                                <a:moveTo>
                                  <a:pt x="0" y="0"/>
                                </a:moveTo>
                                <a:lnTo>
                                  <a:pt x="786689" y="0"/>
                                </a:lnTo>
                                <a:lnTo>
                                  <a:pt x="786689"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38" name="Bentuk Bebas: Bentuk 1067"/>
                        <wps:cNvSpPr/>
                        <wps:spPr>
                          <a:xfrm>
                            <a:off x="3698697" y="18288"/>
                            <a:ext cx="786689" cy="9144"/>
                          </a:xfrm>
                          <a:custGeom>
                            <a:avLst/>
                            <a:gdLst/>
                            <a:ahLst/>
                            <a:cxnLst/>
                            <a:rect l="l" t="t" r="r" b="b"/>
                            <a:pathLst>
                              <a:path w="786689" h="9144">
                                <a:moveTo>
                                  <a:pt x="0" y="0"/>
                                </a:moveTo>
                                <a:lnTo>
                                  <a:pt x="786689" y="0"/>
                                </a:lnTo>
                                <a:lnTo>
                                  <a:pt x="786689"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39" name="Bentuk Bebas: Bentuk 1068"/>
                        <wps:cNvSpPr/>
                        <wps:spPr>
                          <a:xfrm>
                            <a:off x="4485463" y="0"/>
                            <a:ext cx="27432" cy="9144"/>
                          </a:xfrm>
                          <a:custGeom>
                            <a:avLst/>
                            <a:gdLst/>
                            <a:ahLst/>
                            <a:cxnLst/>
                            <a:rect l="l" t="t" r="r" b="b"/>
                            <a:pathLst>
                              <a:path w="27432" h="9144">
                                <a:moveTo>
                                  <a:pt x="0" y="0"/>
                                </a:moveTo>
                                <a:lnTo>
                                  <a:pt x="27432" y="0"/>
                                </a:lnTo>
                                <a:lnTo>
                                  <a:pt x="27432"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40" name="Bentuk Bebas: Bentuk 1069"/>
                        <wps:cNvSpPr/>
                        <wps:spPr>
                          <a:xfrm>
                            <a:off x="4485463" y="18288"/>
                            <a:ext cx="27432" cy="9144"/>
                          </a:xfrm>
                          <a:custGeom>
                            <a:avLst/>
                            <a:gdLst/>
                            <a:ahLst/>
                            <a:cxnLst/>
                            <a:rect l="l" t="t" r="r" b="b"/>
                            <a:pathLst>
                              <a:path w="27432" h="9144">
                                <a:moveTo>
                                  <a:pt x="0" y="0"/>
                                </a:moveTo>
                                <a:lnTo>
                                  <a:pt x="27432" y="0"/>
                                </a:lnTo>
                                <a:lnTo>
                                  <a:pt x="27432"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41" name="Bentuk Bebas: Bentuk 1071"/>
                        <wps:cNvSpPr/>
                        <wps:spPr>
                          <a:xfrm>
                            <a:off x="4512894" y="0"/>
                            <a:ext cx="1256386" cy="9144"/>
                          </a:xfrm>
                          <a:custGeom>
                            <a:avLst/>
                            <a:gdLst/>
                            <a:ahLst/>
                            <a:cxnLst/>
                            <a:rect l="l" t="t" r="r" b="b"/>
                            <a:pathLst>
                              <a:path w="1256386" h="9144">
                                <a:moveTo>
                                  <a:pt x="0" y="0"/>
                                </a:moveTo>
                                <a:lnTo>
                                  <a:pt x="1256386" y="0"/>
                                </a:lnTo>
                                <a:lnTo>
                                  <a:pt x="1256386"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42" name="Bentuk Bebas: Bentuk 1072"/>
                        <wps:cNvSpPr/>
                        <wps:spPr>
                          <a:xfrm>
                            <a:off x="4512894" y="18288"/>
                            <a:ext cx="1256386" cy="9144"/>
                          </a:xfrm>
                          <a:custGeom>
                            <a:avLst/>
                            <a:gdLst/>
                            <a:ahLst/>
                            <a:cxnLst/>
                            <a:rect l="l" t="t" r="r" b="b"/>
                            <a:pathLst>
                              <a:path w="1256386" h="9144">
                                <a:moveTo>
                                  <a:pt x="0" y="0"/>
                                </a:moveTo>
                                <a:lnTo>
                                  <a:pt x="1256386" y="0"/>
                                </a:lnTo>
                                <a:lnTo>
                                  <a:pt x="1256386"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43" name="Bentuk Bebas: Bentuk 1073"/>
                        <wps:cNvSpPr/>
                        <wps:spPr>
                          <a:xfrm>
                            <a:off x="0" y="378333"/>
                            <a:ext cx="1893697" cy="9144"/>
                          </a:xfrm>
                          <a:custGeom>
                            <a:avLst/>
                            <a:gdLst/>
                            <a:ahLst/>
                            <a:cxnLst/>
                            <a:rect l="l" t="t" r="r" b="b"/>
                            <a:pathLst>
                              <a:path w="1893697" h="9144">
                                <a:moveTo>
                                  <a:pt x="0" y="0"/>
                                </a:moveTo>
                                <a:lnTo>
                                  <a:pt x="1893697" y="0"/>
                                </a:lnTo>
                                <a:lnTo>
                                  <a:pt x="1893697"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44" name="Bentuk Bebas: Bentuk 1074"/>
                        <wps:cNvSpPr/>
                        <wps:spPr>
                          <a:xfrm>
                            <a:off x="1893773" y="378333"/>
                            <a:ext cx="9144" cy="9144"/>
                          </a:xfrm>
                          <a:custGeom>
                            <a:avLst/>
                            <a:gdLst/>
                            <a:ahLst/>
                            <a:cxnLst/>
                            <a:rect l="l" t="t" r="r" b="b"/>
                            <a:pathLst>
                              <a:path w="9144" h="9144">
                                <a:moveTo>
                                  <a:pt x="0" y="0"/>
                                </a:moveTo>
                                <a:lnTo>
                                  <a:pt x="9144" y="0"/>
                                </a:lnTo>
                                <a:lnTo>
                                  <a:pt x="9144"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45" name="Bentuk Bebas: Bentuk 1075"/>
                        <wps:cNvSpPr/>
                        <wps:spPr>
                          <a:xfrm>
                            <a:off x="1899869" y="378333"/>
                            <a:ext cx="1112825" cy="9144"/>
                          </a:xfrm>
                          <a:custGeom>
                            <a:avLst/>
                            <a:gdLst/>
                            <a:ahLst/>
                            <a:cxnLst/>
                            <a:rect l="l" t="t" r="r" b="b"/>
                            <a:pathLst>
                              <a:path w="1112825" h="9144">
                                <a:moveTo>
                                  <a:pt x="0" y="0"/>
                                </a:moveTo>
                                <a:lnTo>
                                  <a:pt x="1112825" y="0"/>
                                </a:lnTo>
                                <a:lnTo>
                                  <a:pt x="1112825"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46" name="Bentuk Bebas: Bentuk 1085"/>
                        <wps:cNvSpPr/>
                        <wps:spPr>
                          <a:xfrm>
                            <a:off x="3012643" y="378333"/>
                            <a:ext cx="9144" cy="9144"/>
                          </a:xfrm>
                          <a:custGeom>
                            <a:avLst/>
                            <a:gdLst/>
                            <a:ahLst/>
                            <a:cxnLst/>
                            <a:rect l="l" t="t" r="r" b="b"/>
                            <a:pathLst>
                              <a:path w="9144" h="9144">
                                <a:moveTo>
                                  <a:pt x="0" y="0"/>
                                </a:moveTo>
                                <a:lnTo>
                                  <a:pt x="9144" y="0"/>
                                </a:lnTo>
                                <a:lnTo>
                                  <a:pt x="9144"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47" name="Bentuk Bebas: Bentuk 1086"/>
                        <wps:cNvSpPr/>
                        <wps:spPr>
                          <a:xfrm>
                            <a:off x="3018739" y="378333"/>
                            <a:ext cx="652577" cy="9144"/>
                          </a:xfrm>
                          <a:custGeom>
                            <a:avLst/>
                            <a:gdLst/>
                            <a:ahLst/>
                            <a:cxnLst/>
                            <a:rect l="l" t="t" r="r" b="b"/>
                            <a:pathLst>
                              <a:path w="652577" h="9144">
                                <a:moveTo>
                                  <a:pt x="0" y="0"/>
                                </a:moveTo>
                                <a:lnTo>
                                  <a:pt x="652577" y="0"/>
                                </a:lnTo>
                                <a:lnTo>
                                  <a:pt x="652577"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48" name="Bentuk Bebas: Bentuk 1087"/>
                        <wps:cNvSpPr/>
                        <wps:spPr>
                          <a:xfrm>
                            <a:off x="3671265" y="378333"/>
                            <a:ext cx="9144" cy="9144"/>
                          </a:xfrm>
                          <a:custGeom>
                            <a:avLst/>
                            <a:gdLst/>
                            <a:ahLst/>
                            <a:cxnLst/>
                            <a:rect l="l" t="t" r="r" b="b"/>
                            <a:pathLst>
                              <a:path w="9144" h="9144">
                                <a:moveTo>
                                  <a:pt x="0" y="0"/>
                                </a:moveTo>
                                <a:lnTo>
                                  <a:pt x="9144" y="0"/>
                                </a:lnTo>
                                <a:lnTo>
                                  <a:pt x="9144"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49" name="Bentuk Bebas: Bentuk 1088"/>
                        <wps:cNvSpPr/>
                        <wps:spPr>
                          <a:xfrm>
                            <a:off x="3677361" y="378333"/>
                            <a:ext cx="808025" cy="9144"/>
                          </a:xfrm>
                          <a:custGeom>
                            <a:avLst/>
                            <a:gdLst/>
                            <a:ahLst/>
                            <a:cxnLst/>
                            <a:rect l="l" t="t" r="r" b="b"/>
                            <a:pathLst>
                              <a:path w="808025" h="9144">
                                <a:moveTo>
                                  <a:pt x="0" y="0"/>
                                </a:moveTo>
                                <a:lnTo>
                                  <a:pt x="808025" y="0"/>
                                </a:lnTo>
                                <a:lnTo>
                                  <a:pt x="808025"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50" name="Bentuk Bebas: Bentuk 1101"/>
                        <wps:cNvSpPr/>
                        <wps:spPr>
                          <a:xfrm>
                            <a:off x="4485463" y="378333"/>
                            <a:ext cx="9144" cy="9144"/>
                          </a:xfrm>
                          <a:custGeom>
                            <a:avLst/>
                            <a:gdLst/>
                            <a:ahLst/>
                            <a:cxnLst/>
                            <a:rect l="l" t="t" r="r" b="b"/>
                            <a:pathLst>
                              <a:path w="9144" h="9144">
                                <a:moveTo>
                                  <a:pt x="0" y="0"/>
                                </a:moveTo>
                                <a:lnTo>
                                  <a:pt x="9144" y="0"/>
                                </a:lnTo>
                                <a:lnTo>
                                  <a:pt x="9144"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51" name="Bentuk Bebas: Bentuk 1102"/>
                        <wps:cNvSpPr/>
                        <wps:spPr>
                          <a:xfrm>
                            <a:off x="4491558" y="378333"/>
                            <a:ext cx="1277747" cy="9144"/>
                          </a:xfrm>
                          <a:custGeom>
                            <a:avLst/>
                            <a:gdLst/>
                            <a:ahLst/>
                            <a:cxnLst/>
                            <a:rect l="l" t="t" r="r" b="b"/>
                            <a:pathLst>
                              <a:path w="1277747" h="9144">
                                <a:moveTo>
                                  <a:pt x="0" y="0"/>
                                </a:moveTo>
                                <a:lnTo>
                                  <a:pt x="1277747" y="0"/>
                                </a:lnTo>
                                <a:lnTo>
                                  <a:pt x="1277747"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3D2FB19B" id="Group 36" o:spid="_x0000_s1110" style="position:absolute;left:0;text-align:left;margin-left:8.05pt;margin-top:-9.25pt;width:454.3pt;height:30.25pt;z-index:-251662848;mso-wrap-distance-left:0;mso-wrap-distance-right:0;mso-position-horizontal-relative:text;mso-position-vertical-relative:text" coordsize="57693,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">
                <v:rect id="Persegi Panjang 1044" o:spid="_x0000_s1111" style="position:absolute;left:33207;top:1171;width:5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2CD44C18" w14:textId="77777777" w:rsidR="009963E6" w:rsidRDefault="009963E6" w:rsidP="009963E6">
                        <w:pPr>
                          <w:spacing w:after="160" w:line="259" w:lineRule="auto"/>
                        </w:pPr>
                        <w:r>
                          <w:t>t</w:t>
                        </w:r>
                      </w:p>
                    </w:txbxContent>
                  </v:textbox>
                </v:rect>
                <v:rect id="Persegi Panjang 1045" o:spid="_x0000_s1112" style="position:absolute;left:33634;top:117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024C6737" w14:textId="77777777" w:rsidR="009963E6" w:rsidRDefault="009963E6" w:rsidP="009963E6">
                        <w:pPr>
                          <w:spacing w:after="160" w:line="259" w:lineRule="auto"/>
                        </w:pPr>
                        <w:r>
                          <w:t xml:space="preserve"> </w:t>
                        </w:r>
                      </w:p>
                    </w:txbxContent>
                  </v:textbox>
                </v:rect>
                <v:rect id="Persegi Panjang 1046" o:spid="_x0000_s1113" style="position:absolute;left:37627;top:288;width:889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1A37A0D2" w14:textId="77777777" w:rsidR="009963E6" w:rsidRDefault="009963E6" w:rsidP="009963E6">
                        <w:pPr>
                          <w:spacing w:after="160" w:line="259" w:lineRule="auto"/>
                        </w:pPr>
                        <w:r>
                          <w:t xml:space="preserve">Signifikan </w:t>
                        </w:r>
                      </w:p>
                    </w:txbxContent>
                  </v:textbox>
                </v:rect>
                <v:rect id="Persegi Panjang 1047" o:spid="_x0000_s1114" style="position:absolute;left:40587;top:2059;width:5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383606A" w14:textId="77777777" w:rsidR="009963E6" w:rsidRDefault="009963E6" w:rsidP="009963E6">
                        <w:pPr>
                          <w:spacing w:after="160" w:line="259" w:lineRule="auto"/>
                        </w:pPr>
                        <w:r>
                          <w:t>t</w:t>
                        </w:r>
                      </w:p>
                    </w:txbxContent>
                  </v:textbox>
                </v:rect>
                <v:rect id="Persegi Panjang 1048" o:spid="_x0000_s1115" style="position:absolute;left:41014;top:205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25F7D0D8" w14:textId="77777777" w:rsidR="009963E6" w:rsidRDefault="009963E6" w:rsidP="009963E6">
                        <w:pPr>
                          <w:spacing w:after="160" w:line="259" w:lineRule="auto"/>
                        </w:pPr>
                        <w:r>
                          <w:t xml:space="preserve"> </w:t>
                        </w:r>
                      </w:p>
                    </w:txbxContent>
                  </v:textbox>
                </v:rect>
                <v:shape id="Bentuk Bebas: Bentuk 1049" o:spid="_x0000_s1116" style="position:absolute;width:18936;height:91;visibility:visible;mso-wrap-style:square;v-text-anchor:top" coordsize="1893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" path="m,l1893697,r,9144l,9144,,e" fillcolor="black" strokeweight="0">
                  <v:stroke joinstyle="miter"/>
                  <v:path arrowok="t"/>
                </v:shape>
                <v:shape id="Bentuk Bebas: Bentuk 1053" o:spid="_x0000_s1117" style="position:absolute;top:182;width:18936;height:92;visibility:visible;mso-wrap-style:square;v-text-anchor:top" coordsize="1893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" path="m,l1893697,r,9144l,9144,,e" fillcolor="black" strokeweight="0">
                  <v:stroke joinstyle="miter"/>
                  <v:path arrowok="t"/>
                </v:shape>
                <v:shape id="Bentuk Bebas: Bentuk 1054" o:spid="_x0000_s1118" style="position:absolute;left:18937;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" path="m,l27432,r,9144l,9144,,e" fillcolor="black" strokeweight="0">
                  <v:stroke joinstyle="miter"/>
                  <v:path arrowok="t"/>
                </v:shape>
                <v:shape id="Bentuk Bebas: Bentuk 1055" o:spid="_x0000_s1119" style="position:absolute;left:18937;top:182;width:275;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" path="m,l27432,r,9144l,9144,,e" fillcolor="black" strokeweight="0">
                  <v:stroke joinstyle="miter"/>
                  <v:path arrowok="t"/>
                </v:shape>
                <v:shape id="Bentuk Bebas: Bentuk 1056" o:spid="_x0000_s1120" style="position:absolute;left:19212;width:10914;height:91;visibility:visible;mso-wrap-style:square;v-text-anchor:top" coordsize="10914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" path="m,l1091489,r,9144l,9144,,e" fillcolor="black" strokeweight="0">
                  <v:stroke joinstyle="miter"/>
                  <v:path arrowok="t"/>
                </v:shape>
                <v:shape id="Bentuk Bebas: Bentuk 1057" o:spid="_x0000_s1121" style="position:absolute;left:19212;top:182;width:10914;height:92;visibility:visible;mso-wrap-style:square;v-text-anchor:top" coordsize="10914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" path="m,l1091489,r,9144l,9144,,e" fillcolor="black" strokeweight="0">
                  <v:stroke joinstyle="miter"/>
                  <v:path arrowok="t"/>
                </v:shape>
                <v:shape id="Bentuk Bebas: Bentuk 1059" o:spid="_x0000_s1122" style="position:absolute;left:30126;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" path="m,l27432,r,9144l,9144,,e" fillcolor="black" strokeweight="0">
                  <v:stroke joinstyle="miter"/>
                  <v:path arrowok="t"/>
                </v:shape>
                <v:shape id="Bentuk Bebas: Bentuk 1060" o:spid="_x0000_s1123" style="position:absolute;left:30126;top:182;width:274;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" path="m,l27432,r,9144l,9144,,e" fillcolor="black" strokeweight="0">
                  <v:stroke joinstyle="miter"/>
                  <v:path arrowok="t"/>
                </v:shape>
                <v:shape id="Bentuk Bebas: Bentuk 1061" o:spid="_x0000_s1124" style="position:absolute;left:30400;width:6313;height:91;visibility:visible;mso-wrap-style:square;v-text-anchor:top" coordsize="6312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" path="m,l631241,r,9144l,9144,,e" fillcolor="black" strokeweight="0">
                  <v:stroke joinstyle="miter"/>
                  <v:path arrowok="t"/>
                </v:shape>
                <v:shape id="Bentuk Bebas: Bentuk 1062" o:spid="_x0000_s1125" style="position:absolute;left:30400;top:182;width:6313;height:92;visibility:visible;mso-wrap-style:square;v-text-anchor:top" coordsize="6312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" path="m,l631241,r,9144l,9144,,e" fillcolor="black" strokeweight="0">
                  <v:stroke joinstyle="miter"/>
                  <v:path arrowok="t"/>
                </v:shape>
                <v:shape id="Bentuk Bebas: Bentuk 1063" o:spid="_x0000_s1126" style="position:absolute;left:36712;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" path="m,l27432,r,9144l,9144,,e" fillcolor="black" strokeweight="0">
                  <v:stroke joinstyle="miter"/>
                  <v:path arrowok="t"/>
                </v:shape>
                <v:shape id="Bentuk Bebas: Bentuk 1065" o:spid="_x0000_s1127" style="position:absolute;left:36712;top:182;width:274;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" path="m,l27432,r,9144l,9144,,e" fillcolor="black" strokeweight="0">
                  <v:stroke joinstyle="miter"/>
                  <v:path arrowok="t"/>
                </v:shape>
                <v:shape id="Bentuk Bebas: Bentuk 1066" o:spid="_x0000_s1128" style="position:absolute;left:36986;width:7867;height:91;visibility:visible;mso-wrap-style:square;v-text-anchor:top" coordsize="7866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" path="m,l786689,r,9144l,9144,,e" fillcolor="black" strokeweight="0">
                  <v:stroke joinstyle="miter"/>
                  <v:path arrowok="t"/>
                </v:shape>
                <v:shape id="Bentuk Bebas: Bentuk 1067" o:spid="_x0000_s1129" style="position:absolute;left:36986;top:182;width:7867;height:92;visibility:visible;mso-wrap-style:square;v-text-anchor:top" coordsize="7866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" path="m,l786689,r,9144l,9144,,e" fillcolor="black" strokeweight="0">
                  <v:stroke joinstyle="miter"/>
                  <v:path arrowok="t"/>
                </v:shape>
                <v:shape id="Bentuk Bebas: Bentuk 1068" o:spid="_x0000_s1130" style="position:absolute;left:4485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" path="m,l27432,r,9144l,9144,,e" fillcolor="black" strokeweight="0">
                  <v:stroke joinstyle="miter"/>
                  <v:path arrowok="t"/>
                </v:shape>
                <v:shape id="Bentuk Bebas: Bentuk 1069" o:spid="_x0000_s1131" style="position:absolute;left:44854;top:182;width:274;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" path="m,l27432,r,9144l,9144,,e" fillcolor="black" strokeweight="0">
                  <v:stroke joinstyle="miter"/>
                  <v:path arrowok="t"/>
                </v:shape>
                <v:shape id="Bentuk Bebas: Bentuk 1071" o:spid="_x0000_s1132" style="position:absolute;left:45128;width:12564;height:91;visibility:visible;mso-wrap-style:square;v-text-anchor:top" coordsize="12563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" path="m,l1256386,r,9144l,9144,,e" fillcolor="black" strokeweight="0">
                  <v:stroke joinstyle="miter"/>
                  <v:path arrowok="t"/>
                </v:shape>
                <v:shape id="Bentuk Bebas: Bentuk 1072" o:spid="_x0000_s1133" style="position:absolute;left:45128;top:182;width:12564;height:92;visibility:visible;mso-wrap-style:square;v-text-anchor:top" coordsize="12563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" path="m,l1256386,r,9144l,9144,,e" fillcolor="black" strokeweight="0">
                  <v:stroke joinstyle="miter"/>
                  <v:path arrowok="t"/>
                </v:shape>
                <v:shape id="Bentuk Bebas: Bentuk 1073" o:spid="_x0000_s1134" style="position:absolute;top:3783;width:18936;height:91;visibility:visible;mso-wrap-style:square;v-text-anchor:top" coordsize="1893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" path="m,l1893697,r,9144l,9144,,e" fillcolor="black" strokeweight="0">
                  <v:stroke joinstyle="miter"/>
                  <v:path arrowok="t"/>
                </v:shape>
                <v:shape id="Bentuk Bebas: Bentuk 1074" o:spid="_x0000_s1135" style="position:absolute;left:18937;top:378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" path="m,l9144,r,9144l,9144,,e" fillcolor="black" strokeweight="0">
                  <v:stroke joinstyle="miter"/>
                  <v:path arrowok="t"/>
                </v:shape>
                <v:shape id="Bentuk Bebas: Bentuk 1075" o:spid="_x0000_s1136" style="position:absolute;left:18998;top:3783;width:11128;height:91;visibility:visible;mso-wrap-style:square;v-text-anchor:top" coordsize="11128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" path="m,l1112825,r,9144l,9144,,e" fillcolor="black" strokeweight="0">
                  <v:stroke joinstyle="miter"/>
                  <v:path arrowok="t"/>
                </v:shape>
                <v:shape id="Bentuk Bebas: Bentuk 1085" o:spid="_x0000_s1137" style="position:absolute;left:30126;top:378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" path="m,l9144,r,9144l,9144,,e" fillcolor="black" strokeweight="0">
                  <v:stroke joinstyle="miter"/>
                  <v:path arrowok="t"/>
                </v:shape>
                <v:shape id="Bentuk Bebas: Bentuk 1086" o:spid="_x0000_s1138" style="position:absolute;left:30187;top:3783;width:6526;height:91;visibility:visible;mso-wrap-style:square;v-text-anchor:top" coordsize="6525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" path="m,l652577,r,9144l,9144,,e" fillcolor="black" strokeweight="0">
                  <v:stroke joinstyle="miter"/>
                  <v:path arrowok="t"/>
                </v:shape>
                <v:shape id="Bentuk Bebas: Bentuk 1087" o:spid="_x0000_s1139" style="position:absolute;left:36712;top:378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" path="m,l9144,r,9144l,9144,,e" fillcolor="black" strokeweight="0">
                  <v:stroke joinstyle="miter"/>
                  <v:path arrowok="t"/>
                </v:shape>
                <v:shape id="Bentuk Bebas: Bentuk 1088" o:spid="_x0000_s1140" style="position:absolute;left:36773;top:3783;width:8080;height:91;visibility:visible;mso-wrap-style:square;v-text-anchor:top" coordsize="808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" path="m,l808025,r,9144l,9144,,e" fillcolor="black" strokeweight="0">
                  <v:stroke joinstyle="miter"/>
                  <v:path arrowok="t"/>
                </v:shape>
                <v:shape id="Bentuk Bebas: Bentuk 1101" o:spid="_x0000_s1141" style="position:absolute;left:44854;top:378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" path="m,l9144,r,9144l,9144,,e" fillcolor="black" strokeweight="0">
                  <v:stroke joinstyle="miter"/>
                  <v:path arrowok="t"/>
                </v:shape>
                <v:shape id="Bentuk Bebas: Bentuk 1102" o:spid="_x0000_s1142" style="position:absolute;left:44915;top:3783;width:12778;height:91;visibility:visible;mso-wrap-style:square;v-text-anchor:top" coordsize="12777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" path="m,l1277747,r,9144l,9144,,e" fillcolor="black" strokeweight="0">
                  <v:stroke joinstyle="miter"/>
                  <v:path arrowok="t"/>
                </v:shape>
              </v:group>
            </w:pict>
          </mc:Fallback>
        </mc:AlternateContent>
      </w:r>
      <w:r w:rsidR="009963E6" w:rsidRPr="009963E6">
        <w:rPr>
          <w:rFonts w:ascii="Times New Roman" w:hAnsi="Times New Roman" w:cs="Times New Roman"/>
          <w:sz w:val="16"/>
          <w:szCs w:val="16"/>
        </w:rPr>
        <w:tab/>
        <w:t xml:space="preserve">Nama Variabel </w:t>
      </w:r>
      <w:r w:rsidR="009963E6" w:rsidRPr="009963E6">
        <w:rPr>
          <w:rFonts w:ascii="Times New Roman" w:hAnsi="Times New Roman" w:cs="Times New Roman"/>
          <w:sz w:val="16"/>
          <w:szCs w:val="16"/>
        </w:rPr>
        <w:tab/>
        <w:t xml:space="preserve">Keterangan </w:t>
      </w:r>
    </w:p>
    <w:p w14:paraId="567A9DD3" w14:textId="77777777" w:rsidR="009963E6" w:rsidRPr="009963E6" w:rsidRDefault="009963E6" w:rsidP="009963E6">
      <w:pPr>
        <w:spacing w:after="0" w:line="259" w:lineRule="auto"/>
        <w:ind w:left="3662" w:right="44"/>
        <w:rPr>
          <w:rFonts w:ascii="Times New Roman" w:hAnsi="Times New Roman" w:cs="Times New Roman"/>
          <w:sz w:val="16"/>
          <w:szCs w:val="16"/>
        </w:rPr>
      </w:pPr>
      <w:r w:rsidRPr="009963E6">
        <w:rPr>
          <w:rFonts w:ascii="Times New Roman" w:hAnsi="Times New Roman" w:cs="Times New Roman"/>
          <w:sz w:val="16"/>
          <w:szCs w:val="16"/>
        </w:rPr>
        <w:t xml:space="preserve">Regresi </w:t>
      </w:r>
    </w:p>
    <w:tbl>
      <w:tblPr>
        <w:tblW w:w="8596" w:type="dxa"/>
        <w:tblInd w:w="271" w:type="dxa"/>
        <w:tblCellMar>
          <w:left w:w="0" w:type="dxa"/>
          <w:right w:w="0" w:type="dxa"/>
        </w:tblCellMar>
        <w:tblLook w:val="04A0" w:firstRow="1" w:lastRow="0" w:firstColumn="1" w:lastColumn="0" w:noHBand="0" w:noVBand="1"/>
      </w:tblPr>
      <w:tblGrid>
        <w:gridCol w:w="2977"/>
        <w:gridCol w:w="307"/>
        <w:gridCol w:w="1455"/>
        <w:gridCol w:w="3857"/>
      </w:tblGrid>
      <w:tr w:rsidR="009963E6" w:rsidRPr="009963E6" w14:paraId="5E72B415" w14:textId="77777777" w:rsidTr="00EA633D">
        <w:trPr>
          <w:trHeight w:val="373"/>
        </w:trPr>
        <w:tc>
          <w:tcPr>
            <w:tcW w:w="2978" w:type="dxa"/>
            <w:shd w:val="clear" w:color="auto" w:fill="auto"/>
          </w:tcPr>
          <w:p w14:paraId="3905797A" w14:textId="77777777" w:rsidR="009963E6" w:rsidRPr="009963E6" w:rsidRDefault="009963E6" w:rsidP="00EA633D">
            <w:pPr>
              <w:spacing w:line="259" w:lineRule="auto"/>
              <w:rPr>
                <w:rFonts w:ascii="Times New Roman" w:hAnsi="Times New Roman" w:cs="Times New Roman"/>
                <w:sz w:val="24"/>
                <w:szCs w:val="24"/>
              </w:rPr>
            </w:pPr>
            <w:r w:rsidRPr="009963E6">
              <w:rPr>
                <w:rFonts w:ascii="Times New Roman" w:hAnsi="Times New Roman" w:cs="Times New Roman"/>
                <w:i w:val="0"/>
                <w:sz w:val="24"/>
                <w:szCs w:val="24"/>
              </w:rPr>
              <w:t xml:space="preserve">Asset Allocation Policy </w:t>
            </w:r>
          </w:p>
        </w:tc>
        <w:tc>
          <w:tcPr>
            <w:tcW w:w="307" w:type="dxa"/>
            <w:shd w:val="clear" w:color="auto" w:fill="auto"/>
          </w:tcPr>
          <w:p w14:paraId="2211FE49" w14:textId="77777777" w:rsidR="009963E6" w:rsidRPr="009963E6" w:rsidRDefault="009963E6" w:rsidP="00EA633D">
            <w:pPr>
              <w:spacing w:after="160" w:line="259" w:lineRule="auto"/>
              <w:rPr>
                <w:rFonts w:ascii="Times New Roman" w:hAnsi="Times New Roman" w:cs="Times New Roman"/>
                <w:sz w:val="24"/>
                <w:szCs w:val="24"/>
              </w:rPr>
            </w:pPr>
          </w:p>
        </w:tc>
        <w:tc>
          <w:tcPr>
            <w:tcW w:w="1455" w:type="dxa"/>
            <w:shd w:val="clear" w:color="auto" w:fill="auto"/>
          </w:tcPr>
          <w:p w14:paraId="2754FC81" w14:textId="77777777" w:rsidR="009963E6" w:rsidRPr="009963E6" w:rsidRDefault="009963E6" w:rsidP="00EA633D">
            <w:pPr>
              <w:spacing w:line="259" w:lineRule="auto"/>
              <w:ind w:left="187"/>
              <w:rPr>
                <w:rFonts w:ascii="Times New Roman" w:hAnsi="Times New Roman" w:cs="Times New Roman"/>
                <w:sz w:val="24"/>
                <w:szCs w:val="24"/>
              </w:rPr>
            </w:pPr>
            <w:r w:rsidRPr="009963E6">
              <w:rPr>
                <w:rFonts w:ascii="Times New Roman" w:hAnsi="Times New Roman" w:cs="Times New Roman"/>
                <w:sz w:val="24"/>
                <w:szCs w:val="24"/>
              </w:rPr>
              <w:t xml:space="preserve">0,965 </w:t>
            </w:r>
          </w:p>
        </w:tc>
        <w:tc>
          <w:tcPr>
            <w:tcW w:w="3857" w:type="dxa"/>
            <w:shd w:val="clear" w:color="auto" w:fill="auto"/>
          </w:tcPr>
          <w:p w14:paraId="0267AD5F" w14:textId="77777777" w:rsidR="009963E6" w:rsidRPr="009963E6" w:rsidRDefault="009963E6" w:rsidP="00EA633D">
            <w:pPr>
              <w:tabs>
                <w:tab w:val="center" w:pos="1583"/>
                <w:tab w:val="right" w:pos="3857"/>
              </w:tabs>
              <w:spacing w:line="259" w:lineRule="auto"/>
              <w:rPr>
                <w:rFonts w:ascii="Times New Roman" w:hAnsi="Times New Roman" w:cs="Times New Roman"/>
                <w:sz w:val="24"/>
                <w:szCs w:val="24"/>
              </w:rPr>
            </w:pPr>
            <w:r w:rsidRPr="009963E6">
              <w:rPr>
                <w:rFonts w:ascii="Times New Roman" w:hAnsi="Times New Roman" w:cs="Times New Roman"/>
                <w:sz w:val="24"/>
                <w:szCs w:val="24"/>
              </w:rPr>
              <w:t xml:space="preserve">3,339 </w:t>
            </w:r>
            <w:r w:rsidRPr="009963E6">
              <w:rPr>
                <w:rFonts w:ascii="Times New Roman" w:hAnsi="Times New Roman" w:cs="Times New Roman"/>
                <w:sz w:val="24"/>
                <w:szCs w:val="24"/>
              </w:rPr>
              <w:tab/>
              <w:t xml:space="preserve">0,001 </w:t>
            </w:r>
            <w:r w:rsidRPr="009963E6">
              <w:rPr>
                <w:rFonts w:ascii="Times New Roman" w:hAnsi="Times New Roman" w:cs="Times New Roman"/>
                <w:sz w:val="24"/>
                <w:szCs w:val="24"/>
              </w:rPr>
              <w:tab/>
            </w:r>
            <w:r w:rsidRPr="009963E6">
              <w:rPr>
                <w:rFonts w:ascii="Times New Roman" w:hAnsi="Times New Roman" w:cs="Times New Roman"/>
                <w:i w:val="0"/>
                <w:sz w:val="24"/>
                <w:szCs w:val="24"/>
              </w:rPr>
              <w:t xml:space="preserve">Signifikan </w:t>
            </w:r>
          </w:p>
        </w:tc>
      </w:tr>
      <w:tr w:rsidR="009963E6" w:rsidRPr="009963E6" w14:paraId="6D8A6057" w14:textId="77777777" w:rsidTr="00EA633D">
        <w:trPr>
          <w:trHeight w:val="478"/>
        </w:trPr>
        <w:tc>
          <w:tcPr>
            <w:tcW w:w="2978" w:type="dxa"/>
            <w:shd w:val="clear" w:color="auto" w:fill="auto"/>
            <w:vAlign w:val="center"/>
          </w:tcPr>
          <w:p w14:paraId="717367AA" w14:textId="77777777" w:rsidR="009963E6" w:rsidRPr="009963E6" w:rsidRDefault="009963E6" w:rsidP="00EA633D">
            <w:pPr>
              <w:spacing w:line="259" w:lineRule="auto"/>
              <w:rPr>
                <w:rFonts w:ascii="Times New Roman" w:hAnsi="Times New Roman" w:cs="Times New Roman"/>
                <w:sz w:val="24"/>
                <w:szCs w:val="24"/>
              </w:rPr>
            </w:pPr>
            <w:r w:rsidRPr="009963E6">
              <w:rPr>
                <w:rFonts w:ascii="Times New Roman" w:hAnsi="Times New Roman" w:cs="Times New Roman"/>
                <w:i w:val="0"/>
                <w:sz w:val="24"/>
                <w:szCs w:val="24"/>
              </w:rPr>
              <w:t xml:space="preserve">Stock Selection </w:t>
            </w:r>
          </w:p>
        </w:tc>
        <w:tc>
          <w:tcPr>
            <w:tcW w:w="307" w:type="dxa"/>
            <w:shd w:val="clear" w:color="auto" w:fill="auto"/>
          </w:tcPr>
          <w:p w14:paraId="735CD406" w14:textId="77777777" w:rsidR="009963E6" w:rsidRPr="009963E6" w:rsidRDefault="009963E6" w:rsidP="00EA633D">
            <w:pPr>
              <w:spacing w:after="160" w:line="259" w:lineRule="auto"/>
              <w:rPr>
                <w:rFonts w:ascii="Times New Roman" w:hAnsi="Times New Roman" w:cs="Times New Roman"/>
                <w:sz w:val="24"/>
                <w:szCs w:val="24"/>
              </w:rPr>
            </w:pPr>
          </w:p>
        </w:tc>
        <w:tc>
          <w:tcPr>
            <w:tcW w:w="1455" w:type="dxa"/>
            <w:shd w:val="clear" w:color="auto" w:fill="auto"/>
            <w:vAlign w:val="center"/>
          </w:tcPr>
          <w:p w14:paraId="4B3EE057" w14:textId="77777777" w:rsidR="009963E6" w:rsidRPr="009963E6" w:rsidRDefault="009963E6" w:rsidP="00EA633D">
            <w:pPr>
              <w:spacing w:line="259" w:lineRule="auto"/>
              <w:ind w:left="187"/>
              <w:rPr>
                <w:rFonts w:ascii="Times New Roman" w:hAnsi="Times New Roman" w:cs="Times New Roman"/>
                <w:sz w:val="24"/>
                <w:szCs w:val="24"/>
              </w:rPr>
            </w:pPr>
            <w:r w:rsidRPr="009963E6">
              <w:rPr>
                <w:rFonts w:ascii="Times New Roman" w:hAnsi="Times New Roman" w:cs="Times New Roman"/>
                <w:sz w:val="24"/>
                <w:szCs w:val="24"/>
              </w:rPr>
              <w:t xml:space="preserve">0,854 </w:t>
            </w:r>
          </w:p>
        </w:tc>
        <w:tc>
          <w:tcPr>
            <w:tcW w:w="3857" w:type="dxa"/>
            <w:shd w:val="clear" w:color="auto" w:fill="auto"/>
            <w:vAlign w:val="center"/>
          </w:tcPr>
          <w:p w14:paraId="463154AE" w14:textId="77777777" w:rsidR="009963E6" w:rsidRPr="009963E6" w:rsidRDefault="009963E6" w:rsidP="00EA633D">
            <w:pPr>
              <w:tabs>
                <w:tab w:val="center" w:pos="1583"/>
                <w:tab w:val="right" w:pos="3857"/>
              </w:tabs>
              <w:spacing w:line="259" w:lineRule="auto"/>
              <w:rPr>
                <w:rFonts w:ascii="Times New Roman" w:hAnsi="Times New Roman" w:cs="Times New Roman"/>
                <w:sz w:val="24"/>
                <w:szCs w:val="24"/>
              </w:rPr>
            </w:pPr>
            <w:r w:rsidRPr="009963E6">
              <w:rPr>
                <w:rFonts w:ascii="Times New Roman" w:hAnsi="Times New Roman" w:cs="Times New Roman"/>
                <w:sz w:val="24"/>
                <w:szCs w:val="24"/>
              </w:rPr>
              <w:t xml:space="preserve">2,958 </w:t>
            </w:r>
            <w:r w:rsidRPr="009963E6">
              <w:rPr>
                <w:rFonts w:ascii="Times New Roman" w:hAnsi="Times New Roman" w:cs="Times New Roman"/>
                <w:sz w:val="24"/>
                <w:szCs w:val="24"/>
              </w:rPr>
              <w:tab/>
              <w:t xml:space="preserve">0,004 </w:t>
            </w:r>
            <w:r w:rsidRPr="009963E6">
              <w:rPr>
                <w:rFonts w:ascii="Times New Roman" w:hAnsi="Times New Roman" w:cs="Times New Roman"/>
                <w:sz w:val="24"/>
                <w:szCs w:val="24"/>
              </w:rPr>
              <w:tab/>
            </w:r>
            <w:r w:rsidRPr="009963E6">
              <w:rPr>
                <w:rFonts w:ascii="Times New Roman" w:hAnsi="Times New Roman" w:cs="Times New Roman"/>
                <w:i w:val="0"/>
                <w:sz w:val="24"/>
                <w:szCs w:val="24"/>
              </w:rPr>
              <w:t xml:space="preserve">Signifikan </w:t>
            </w:r>
          </w:p>
        </w:tc>
      </w:tr>
      <w:tr w:rsidR="009963E6" w:rsidRPr="009963E6" w14:paraId="170DEEE6" w14:textId="77777777" w:rsidTr="00EA633D">
        <w:trPr>
          <w:trHeight w:val="1016"/>
        </w:trPr>
        <w:tc>
          <w:tcPr>
            <w:tcW w:w="2978" w:type="dxa"/>
            <w:shd w:val="clear" w:color="auto" w:fill="auto"/>
            <w:vAlign w:val="center"/>
          </w:tcPr>
          <w:p w14:paraId="709ECE3B" w14:textId="77777777" w:rsidR="009963E6" w:rsidRPr="009963E6" w:rsidRDefault="009963E6" w:rsidP="00EA633D">
            <w:pPr>
              <w:spacing w:line="259" w:lineRule="auto"/>
              <w:rPr>
                <w:rFonts w:ascii="Times New Roman" w:hAnsi="Times New Roman" w:cs="Times New Roman"/>
                <w:sz w:val="24"/>
                <w:szCs w:val="24"/>
              </w:rPr>
            </w:pPr>
            <w:r w:rsidRPr="009963E6">
              <w:rPr>
                <w:rFonts w:ascii="Times New Roman" w:hAnsi="Times New Roman" w:cs="Times New Roman"/>
                <w:sz w:val="24"/>
                <w:szCs w:val="24"/>
              </w:rPr>
              <w:t xml:space="preserve">Tingkat Risiko </w:t>
            </w:r>
          </w:p>
          <w:p w14:paraId="175AAB8A" w14:textId="77777777" w:rsidR="009963E6" w:rsidRPr="009963E6" w:rsidRDefault="009963E6" w:rsidP="00EA633D">
            <w:pPr>
              <w:spacing w:line="259" w:lineRule="auto"/>
              <w:rPr>
                <w:rFonts w:ascii="Times New Roman" w:hAnsi="Times New Roman" w:cs="Times New Roman"/>
                <w:sz w:val="24"/>
                <w:szCs w:val="24"/>
              </w:rPr>
            </w:pPr>
            <w:r w:rsidRPr="009963E6">
              <w:rPr>
                <w:rFonts w:ascii="Times New Roman" w:hAnsi="Times New Roman" w:cs="Times New Roman"/>
                <w:i w:val="0"/>
                <w:sz w:val="24"/>
                <w:szCs w:val="24"/>
              </w:rPr>
              <w:t xml:space="preserve">Konstanta (α)  =  </w:t>
            </w:r>
            <w:r w:rsidRPr="009963E6">
              <w:rPr>
                <w:rFonts w:ascii="Times New Roman" w:hAnsi="Times New Roman" w:cs="Times New Roman"/>
                <w:b/>
                <w:sz w:val="24"/>
                <w:szCs w:val="24"/>
              </w:rPr>
              <w:t>-</w:t>
            </w:r>
            <w:r w:rsidRPr="009963E6">
              <w:rPr>
                <w:rFonts w:ascii="Times New Roman" w:hAnsi="Times New Roman" w:cs="Times New Roman"/>
                <w:sz w:val="24"/>
                <w:szCs w:val="24"/>
              </w:rPr>
              <w:t>0,057</w:t>
            </w:r>
            <w:r w:rsidRPr="009963E6">
              <w:rPr>
                <w:rFonts w:ascii="Times New Roman" w:hAnsi="Times New Roman" w:cs="Times New Roman"/>
                <w:i w:val="0"/>
                <w:sz w:val="24"/>
                <w:szCs w:val="24"/>
              </w:rPr>
              <w:t xml:space="preserve"> </w:t>
            </w:r>
          </w:p>
        </w:tc>
        <w:tc>
          <w:tcPr>
            <w:tcW w:w="307" w:type="dxa"/>
            <w:shd w:val="clear" w:color="auto" w:fill="auto"/>
          </w:tcPr>
          <w:p w14:paraId="0C739B96" w14:textId="77777777" w:rsidR="009963E6" w:rsidRPr="009963E6" w:rsidRDefault="009963E6" w:rsidP="00EA633D">
            <w:pPr>
              <w:spacing w:after="160" w:line="259" w:lineRule="auto"/>
              <w:rPr>
                <w:rFonts w:ascii="Times New Roman" w:hAnsi="Times New Roman" w:cs="Times New Roman"/>
                <w:sz w:val="24"/>
                <w:szCs w:val="24"/>
              </w:rPr>
            </w:pPr>
          </w:p>
        </w:tc>
        <w:tc>
          <w:tcPr>
            <w:tcW w:w="1455" w:type="dxa"/>
            <w:shd w:val="clear" w:color="auto" w:fill="auto"/>
          </w:tcPr>
          <w:p w14:paraId="4A2483C9" w14:textId="77777777" w:rsidR="009963E6" w:rsidRPr="009963E6" w:rsidRDefault="009963E6" w:rsidP="00EA633D">
            <w:pPr>
              <w:spacing w:line="259" w:lineRule="auto"/>
              <w:ind w:left="187"/>
              <w:rPr>
                <w:rFonts w:ascii="Times New Roman" w:hAnsi="Times New Roman" w:cs="Times New Roman"/>
                <w:sz w:val="24"/>
                <w:szCs w:val="24"/>
              </w:rPr>
            </w:pPr>
            <w:r w:rsidRPr="009963E6">
              <w:rPr>
                <w:rFonts w:ascii="Times New Roman" w:hAnsi="Times New Roman" w:cs="Times New Roman"/>
                <w:sz w:val="24"/>
                <w:szCs w:val="24"/>
              </w:rPr>
              <w:t xml:space="preserve">0,038 </w:t>
            </w:r>
          </w:p>
        </w:tc>
        <w:tc>
          <w:tcPr>
            <w:tcW w:w="3857" w:type="dxa"/>
            <w:shd w:val="clear" w:color="auto" w:fill="auto"/>
            <w:vAlign w:val="bottom"/>
          </w:tcPr>
          <w:p w14:paraId="75E09BFE" w14:textId="77777777" w:rsidR="009963E6" w:rsidRPr="009963E6" w:rsidRDefault="009963E6" w:rsidP="00EA633D">
            <w:pPr>
              <w:tabs>
                <w:tab w:val="center" w:pos="1583"/>
                <w:tab w:val="right" w:pos="3857"/>
              </w:tabs>
              <w:spacing w:after="383" w:line="259" w:lineRule="auto"/>
              <w:rPr>
                <w:rFonts w:ascii="Times New Roman" w:hAnsi="Times New Roman" w:cs="Times New Roman"/>
                <w:sz w:val="24"/>
                <w:szCs w:val="24"/>
              </w:rPr>
            </w:pPr>
            <w:r w:rsidRPr="009963E6">
              <w:rPr>
                <w:rFonts w:ascii="Times New Roman" w:hAnsi="Times New Roman" w:cs="Times New Roman"/>
                <w:sz w:val="24"/>
                <w:szCs w:val="24"/>
              </w:rPr>
              <w:t xml:space="preserve">3,485 </w:t>
            </w:r>
            <w:r w:rsidRPr="009963E6">
              <w:rPr>
                <w:rFonts w:ascii="Times New Roman" w:hAnsi="Times New Roman" w:cs="Times New Roman"/>
                <w:sz w:val="24"/>
                <w:szCs w:val="24"/>
              </w:rPr>
              <w:tab/>
              <w:t xml:space="preserve">0,001 </w:t>
            </w:r>
            <w:r w:rsidRPr="009963E6">
              <w:rPr>
                <w:rFonts w:ascii="Times New Roman" w:hAnsi="Times New Roman" w:cs="Times New Roman"/>
                <w:sz w:val="24"/>
                <w:szCs w:val="24"/>
              </w:rPr>
              <w:tab/>
            </w:r>
            <w:r w:rsidRPr="009963E6">
              <w:rPr>
                <w:rFonts w:ascii="Times New Roman" w:hAnsi="Times New Roman" w:cs="Times New Roman"/>
                <w:i w:val="0"/>
                <w:sz w:val="24"/>
                <w:szCs w:val="24"/>
              </w:rPr>
              <w:t xml:space="preserve">Signifikan </w:t>
            </w:r>
          </w:p>
          <w:p w14:paraId="44CD67A5" w14:textId="77777777" w:rsidR="009963E6" w:rsidRPr="009963E6" w:rsidRDefault="009963E6" w:rsidP="00EA633D">
            <w:pPr>
              <w:spacing w:line="259" w:lineRule="auto"/>
              <w:ind w:right="574"/>
              <w:jc w:val="right"/>
              <w:rPr>
                <w:rFonts w:ascii="Times New Roman" w:hAnsi="Times New Roman" w:cs="Times New Roman"/>
                <w:sz w:val="24"/>
                <w:szCs w:val="24"/>
              </w:rPr>
            </w:pPr>
            <w:r w:rsidRPr="009963E6">
              <w:rPr>
                <w:rFonts w:ascii="Times New Roman" w:hAnsi="Times New Roman" w:cs="Times New Roman"/>
                <w:sz w:val="24"/>
                <w:szCs w:val="24"/>
              </w:rPr>
              <w:t xml:space="preserve"> </w:t>
            </w:r>
          </w:p>
        </w:tc>
      </w:tr>
      <w:tr w:rsidR="009963E6" w:rsidRPr="009963E6" w14:paraId="7BAC4BFE" w14:textId="77777777" w:rsidTr="00EA633D">
        <w:trPr>
          <w:trHeight w:val="238"/>
        </w:trPr>
        <w:tc>
          <w:tcPr>
            <w:tcW w:w="2978" w:type="dxa"/>
            <w:shd w:val="clear" w:color="auto" w:fill="auto"/>
          </w:tcPr>
          <w:p w14:paraId="0C92ABC0" w14:textId="77777777" w:rsidR="009963E6" w:rsidRPr="009963E6" w:rsidRDefault="009963E6" w:rsidP="00EA633D">
            <w:pPr>
              <w:spacing w:line="259" w:lineRule="auto"/>
              <w:rPr>
                <w:rFonts w:ascii="Times New Roman" w:hAnsi="Times New Roman" w:cs="Times New Roman"/>
                <w:sz w:val="24"/>
                <w:szCs w:val="24"/>
              </w:rPr>
            </w:pPr>
            <w:r w:rsidRPr="009963E6">
              <w:rPr>
                <w:rFonts w:ascii="Times New Roman" w:hAnsi="Times New Roman" w:cs="Times New Roman"/>
                <w:i w:val="0"/>
                <w:sz w:val="24"/>
                <w:szCs w:val="24"/>
              </w:rPr>
              <w:t xml:space="preserve">R                     =  </w:t>
            </w:r>
            <w:r w:rsidRPr="009963E6">
              <w:rPr>
                <w:rFonts w:ascii="Times New Roman" w:hAnsi="Times New Roman" w:cs="Times New Roman"/>
                <w:sz w:val="24"/>
                <w:szCs w:val="24"/>
              </w:rPr>
              <w:t>0,623</w:t>
            </w:r>
            <w:r w:rsidRPr="009963E6">
              <w:rPr>
                <w:rFonts w:ascii="Times New Roman" w:hAnsi="Times New Roman" w:cs="Times New Roman"/>
                <w:i w:val="0"/>
                <w:sz w:val="24"/>
                <w:szCs w:val="24"/>
              </w:rPr>
              <w:t xml:space="preserve"> </w:t>
            </w:r>
          </w:p>
        </w:tc>
        <w:tc>
          <w:tcPr>
            <w:tcW w:w="307" w:type="dxa"/>
            <w:shd w:val="clear" w:color="auto" w:fill="auto"/>
          </w:tcPr>
          <w:p w14:paraId="71D38F15" w14:textId="77777777" w:rsidR="009963E6" w:rsidRPr="009963E6" w:rsidRDefault="009963E6" w:rsidP="00EA633D">
            <w:pPr>
              <w:spacing w:line="259" w:lineRule="auto"/>
              <w:rPr>
                <w:rFonts w:ascii="Times New Roman" w:hAnsi="Times New Roman" w:cs="Times New Roman"/>
                <w:sz w:val="24"/>
                <w:szCs w:val="24"/>
              </w:rPr>
            </w:pPr>
            <w:r w:rsidRPr="009963E6">
              <w:rPr>
                <w:rFonts w:ascii="Times New Roman" w:hAnsi="Times New Roman" w:cs="Times New Roman"/>
                <w:i w:val="0"/>
                <w:sz w:val="24"/>
                <w:szCs w:val="24"/>
              </w:rPr>
              <w:t xml:space="preserve"> </w:t>
            </w:r>
          </w:p>
        </w:tc>
        <w:tc>
          <w:tcPr>
            <w:tcW w:w="1455" w:type="dxa"/>
            <w:shd w:val="clear" w:color="auto" w:fill="auto"/>
          </w:tcPr>
          <w:p w14:paraId="5C250A85" w14:textId="77777777" w:rsidR="009963E6" w:rsidRPr="009963E6" w:rsidRDefault="009963E6" w:rsidP="00EA633D">
            <w:pPr>
              <w:spacing w:after="160" w:line="259" w:lineRule="auto"/>
              <w:rPr>
                <w:rFonts w:ascii="Times New Roman" w:hAnsi="Times New Roman" w:cs="Times New Roman"/>
                <w:sz w:val="24"/>
                <w:szCs w:val="24"/>
              </w:rPr>
            </w:pPr>
          </w:p>
        </w:tc>
        <w:tc>
          <w:tcPr>
            <w:tcW w:w="3857" w:type="dxa"/>
            <w:shd w:val="clear" w:color="auto" w:fill="auto"/>
          </w:tcPr>
          <w:p w14:paraId="14116DC1" w14:textId="77777777" w:rsidR="009963E6" w:rsidRPr="009963E6" w:rsidRDefault="009963E6" w:rsidP="00EA633D">
            <w:pPr>
              <w:spacing w:line="259" w:lineRule="auto"/>
              <w:rPr>
                <w:rFonts w:ascii="Times New Roman" w:hAnsi="Times New Roman" w:cs="Times New Roman"/>
                <w:sz w:val="24"/>
                <w:szCs w:val="24"/>
              </w:rPr>
            </w:pPr>
            <w:r w:rsidRPr="009963E6">
              <w:rPr>
                <w:rFonts w:ascii="Times New Roman" w:hAnsi="Times New Roman" w:cs="Times New Roman"/>
                <w:i w:val="0"/>
                <w:sz w:val="24"/>
                <w:szCs w:val="24"/>
              </w:rPr>
              <w:t xml:space="preserve">Predictor: (Constant): Asset Allocation </w:t>
            </w:r>
          </w:p>
        </w:tc>
      </w:tr>
      <w:tr w:rsidR="009963E6" w:rsidRPr="009963E6" w14:paraId="74B17E5D" w14:textId="77777777" w:rsidTr="00EA633D">
        <w:trPr>
          <w:trHeight w:val="798"/>
        </w:trPr>
        <w:tc>
          <w:tcPr>
            <w:tcW w:w="2978" w:type="dxa"/>
            <w:shd w:val="clear" w:color="auto" w:fill="auto"/>
          </w:tcPr>
          <w:p w14:paraId="1BEC4909" w14:textId="77777777" w:rsidR="009963E6" w:rsidRPr="009963E6" w:rsidRDefault="009963E6" w:rsidP="00EA633D">
            <w:pPr>
              <w:spacing w:after="211" w:line="259" w:lineRule="auto"/>
              <w:rPr>
                <w:rFonts w:ascii="Times New Roman" w:hAnsi="Times New Roman" w:cs="Times New Roman"/>
                <w:sz w:val="24"/>
                <w:szCs w:val="24"/>
              </w:rPr>
            </w:pPr>
            <w:r w:rsidRPr="009963E6">
              <w:rPr>
                <w:rFonts w:ascii="Times New Roman" w:hAnsi="Times New Roman" w:cs="Times New Roman"/>
                <w:i w:val="0"/>
                <w:sz w:val="24"/>
                <w:szCs w:val="24"/>
              </w:rPr>
              <w:t xml:space="preserve">R2                              =  </w:t>
            </w:r>
            <w:r w:rsidRPr="009963E6">
              <w:rPr>
                <w:rFonts w:ascii="Times New Roman" w:hAnsi="Times New Roman" w:cs="Times New Roman"/>
                <w:sz w:val="24"/>
                <w:szCs w:val="24"/>
              </w:rPr>
              <w:t>0,389</w:t>
            </w:r>
            <w:r w:rsidRPr="009963E6">
              <w:rPr>
                <w:rFonts w:ascii="Times New Roman" w:hAnsi="Times New Roman" w:cs="Times New Roman"/>
                <w:i w:val="0"/>
                <w:sz w:val="24"/>
                <w:szCs w:val="24"/>
              </w:rPr>
              <w:t xml:space="preserve"> </w:t>
            </w:r>
          </w:p>
          <w:p w14:paraId="52BA9830" w14:textId="77777777" w:rsidR="009963E6" w:rsidRPr="009963E6" w:rsidRDefault="009963E6" w:rsidP="00EA633D">
            <w:pPr>
              <w:spacing w:line="259" w:lineRule="auto"/>
              <w:rPr>
                <w:rFonts w:ascii="Times New Roman" w:hAnsi="Times New Roman" w:cs="Times New Roman"/>
                <w:sz w:val="24"/>
                <w:szCs w:val="24"/>
              </w:rPr>
            </w:pPr>
            <w:r w:rsidRPr="009963E6">
              <w:rPr>
                <w:rFonts w:ascii="Times New Roman" w:hAnsi="Times New Roman" w:cs="Times New Roman"/>
                <w:i w:val="0"/>
                <w:sz w:val="24"/>
                <w:szCs w:val="24"/>
              </w:rPr>
              <w:t>Adjusted R</w:t>
            </w:r>
            <w:r w:rsidRPr="009963E6">
              <w:rPr>
                <w:rFonts w:ascii="Times New Roman" w:hAnsi="Times New Roman" w:cs="Times New Roman"/>
                <w:i w:val="0"/>
                <w:sz w:val="24"/>
                <w:szCs w:val="24"/>
                <w:vertAlign w:val="superscript"/>
              </w:rPr>
              <w:t xml:space="preserve">2       </w:t>
            </w:r>
            <w:r w:rsidRPr="009963E6">
              <w:rPr>
                <w:rFonts w:ascii="Times New Roman" w:hAnsi="Times New Roman" w:cs="Times New Roman"/>
                <w:i w:val="0"/>
                <w:sz w:val="24"/>
                <w:szCs w:val="24"/>
              </w:rPr>
              <w:t xml:space="preserve">=  </w:t>
            </w:r>
            <w:r w:rsidRPr="009963E6">
              <w:rPr>
                <w:rFonts w:ascii="Times New Roman" w:hAnsi="Times New Roman" w:cs="Times New Roman"/>
                <w:sz w:val="24"/>
                <w:szCs w:val="24"/>
              </w:rPr>
              <w:t xml:space="preserve">0,357  </w:t>
            </w:r>
            <w:r w:rsidRPr="009963E6">
              <w:rPr>
                <w:rFonts w:ascii="Times New Roman" w:hAnsi="Times New Roman" w:cs="Times New Roman"/>
                <w:i w:val="0"/>
                <w:sz w:val="24"/>
                <w:szCs w:val="24"/>
              </w:rPr>
              <w:t xml:space="preserve"> </w:t>
            </w:r>
          </w:p>
        </w:tc>
        <w:tc>
          <w:tcPr>
            <w:tcW w:w="307" w:type="dxa"/>
            <w:shd w:val="clear" w:color="auto" w:fill="auto"/>
          </w:tcPr>
          <w:p w14:paraId="5B6D52EF" w14:textId="77777777" w:rsidR="009963E6" w:rsidRPr="009963E6" w:rsidRDefault="009963E6" w:rsidP="00EA633D">
            <w:pPr>
              <w:spacing w:after="160" w:line="259" w:lineRule="auto"/>
              <w:rPr>
                <w:rFonts w:ascii="Times New Roman" w:hAnsi="Times New Roman" w:cs="Times New Roman"/>
                <w:sz w:val="24"/>
                <w:szCs w:val="24"/>
              </w:rPr>
            </w:pPr>
          </w:p>
        </w:tc>
        <w:tc>
          <w:tcPr>
            <w:tcW w:w="1455" w:type="dxa"/>
            <w:shd w:val="clear" w:color="auto" w:fill="auto"/>
          </w:tcPr>
          <w:p w14:paraId="0C139170" w14:textId="77777777" w:rsidR="009963E6" w:rsidRPr="009963E6" w:rsidRDefault="009963E6" w:rsidP="00EA633D">
            <w:pPr>
              <w:spacing w:after="160" w:line="259" w:lineRule="auto"/>
              <w:rPr>
                <w:rFonts w:ascii="Times New Roman" w:hAnsi="Times New Roman" w:cs="Times New Roman"/>
                <w:sz w:val="24"/>
                <w:szCs w:val="24"/>
              </w:rPr>
            </w:pPr>
          </w:p>
        </w:tc>
        <w:tc>
          <w:tcPr>
            <w:tcW w:w="3857" w:type="dxa"/>
            <w:shd w:val="clear" w:color="auto" w:fill="auto"/>
          </w:tcPr>
          <w:p w14:paraId="65BF3DC4" w14:textId="77777777" w:rsidR="009963E6" w:rsidRPr="009963E6" w:rsidRDefault="009963E6" w:rsidP="00EA633D">
            <w:pPr>
              <w:spacing w:line="259" w:lineRule="auto"/>
              <w:rPr>
                <w:rFonts w:ascii="Times New Roman" w:hAnsi="Times New Roman" w:cs="Times New Roman"/>
                <w:sz w:val="24"/>
                <w:szCs w:val="24"/>
              </w:rPr>
            </w:pPr>
            <w:r w:rsidRPr="009963E6">
              <w:rPr>
                <w:rFonts w:ascii="Times New Roman" w:hAnsi="Times New Roman" w:cs="Times New Roman"/>
                <w:i w:val="0"/>
                <w:sz w:val="24"/>
                <w:szCs w:val="24"/>
              </w:rPr>
              <w:t xml:space="preserve">Policy, Stock Selection, </w:t>
            </w:r>
            <w:r w:rsidRPr="009963E6">
              <w:rPr>
                <w:rFonts w:ascii="Times New Roman" w:hAnsi="Times New Roman" w:cs="Times New Roman"/>
                <w:sz w:val="24"/>
                <w:szCs w:val="24"/>
              </w:rPr>
              <w:t>Tingkat Risiko</w:t>
            </w:r>
            <w:r w:rsidRPr="009963E6">
              <w:rPr>
                <w:rFonts w:ascii="Times New Roman" w:hAnsi="Times New Roman" w:cs="Times New Roman"/>
                <w:i w:val="0"/>
                <w:sz w:val="24"/>
                <w:szCs w:val="24"/>
              </w:rPr>
              <w:t xml:space="preserve"> </w:t>
            </w:r>
          </w:p>
        </w:tc>
      </w:tr>
    </w:tbl>
    <w:p w14:paraId="5849A0C8" w14:textId="77777777" w:rsidR="009963E6" w:rsidRPr="009963E6" w:rsidRDefault="009963E6" w:rsidP="009963E6">
      <w:pPr>
        <w:tabs>
          <w:tab w:val="center" w:pos="1469"/>
          <w:tab w:val="center" w:pos="7030"/>
        </w:tabs>
        <w:spacing w:line="248" w:lineRule="auto"/>
        <w:rPr>
          <w:rFonts w:ascii="Times New Roman" w:hAnsi="Times New Roman" w:cs="Times New Roman"/>
          <w:sz w:val="24"/>
          <w:szCs w:val="24"/>
        </w:rPr>
      </w:pPr>
      <w:r w:rsidRPr="009963E6">
        <w:rPr>
          <w:rFonts w:ascii="Times New Roman" w:hAnsi="Times New Roman" w:cs="Times New Roman"/>
          <w:sz w:val="24"/>
          <w:szCs w:val="24"/>
        </w:rPr>
        <w:tab/>
      </w:r>
      <w:r w:rsidRPr="009963E6">
        <w:rPr>
          <w:rFonts w:ascii="Times New Roman" w:hAnsi="Times New Roman" w:cs="Times New Roman"/>
          <w:i w:val="0"/>
          <w:sz w:val="24"/>
          <w:szCs w:val="24"/>
        </w:rPr>
        <w:t xml:space="preserve">F                     =  </w:t>
      </w:r>
      <w:r w:rsidRPr="009963E6">
        <w:rPr>
          <w:rFonts w:ascii="Times New Roman" w:hAnsi="Times New Roman" w:cs="Times New Roman"/>
          <w:sz w:val="24"/>
          <w:szCs w:val="24"/>
        </w:rPr>
        <w:t xml:space="preserve">12,496    </w:t>
      </w:r>
      <w:r w:rsidRPr="009963E6">
        <w:rPr>
          <w:rFonts w:ascii="Times New Roman" w:hAnsi="Times New Roman" w:cs="Times New Roman"/>
          <w:i w:val="0"/>
          <w:sz w:val="24"/>
          <w:szCs w:val="24"/>
        </w:rPr>
        <w:t xml:space="preserve"> </w:t>
      </w:r>
      <w:r w:rsidRPr="009963E6">
        <w:rPr>
          <w:rFonts w:ascii="Times New Roman" w:hAnsi="Times New Roman" w:cs="Times New Roman"/>
          <w:i w:val="0"/>
          <w:sz w:val="24"/>
          <w:szCs w:val="24"/>
        </w:rPr>
        <w:tab/>
        <w:t xml:space="preserve">Dependent Variable: Kinerja Reksa Dana </w:t>
      </w:r>
    </w:p>
    <w:p w14:paraId="1BAA012F" w14:textId="77777777" w:rsidR="009963E6" w:rsidRPr="009963E6" w:rsidRDefault="009963E6" w:rsidP="009963E6">
      <w:pPr>
        <w:spacing w:line="259" w:lineRule="auto"/>
        <w:ind w:left="1237"/>
        <w:jc w:val="center"/>
        <w:rPr>
          <w:rFonts w:ascii="Times New Roman" w:hAnsi="Times New Roman" w:cs="Times New Roman"/>
          <w:sz w:val="24"/>
          <w:szCs w:val="24"/>
        </w:rPr>
      </w:pPr>
      <w:r w:rsidRPr="009963E6">
        <w:rPr>
          <w:rFonts w:ascii="Times New Roman" w:hAnsi="Times New Roman" w:cs="Times New Roman"/>
          <w:i w:val="0"/>
          <w:sz w:val="24"/>
          <w:szCs w:val="24"/>
        </w:rPr>
        <w:t xml:space="preserve">Saham </w:t>
      </w:r>
    </w:p>
    <w:p w14:paraId="63FC2A75" w14:textId="77777777" w:rsidR="009963E6" w:rsidRPr="009963E6" w:rsidRDefault="009963E6" w:rsidP="009963E6">
      <w:pPr>
        <w:tabs>
          <w:tab w:val="center" w:pos="1392"/>
          <w:tab w:val="center" w:pos="3249"/>
        </w:tabs>
        <w:spacing w:line="248" w:lineRule="auto"/>
        <w:rPr>
          <w:rFonts w:ascii="Times New Roman" w:hAnsi="Times New Roman" w:cs="Times New Roman"/>
          <w:sz w:val="24"/>
          <w:szCs w:val="24"/>
        </w:rPr>
      </w:pPr>
      <w:r w:rsidRPr="009963E6">
        <w:rPr>
          <w:rFonts w:ascii="Times New Roman" w:hAnsi="Times New Roman" w:cs="Times New Roman"/>
          <w:sz w:val="24"/>
          <w:szCs w:val="24"/>
        </w:rPr>
        <w:tab/>
      </w:r>
      <w:r w:rsidRPr="009963E6">
        <w:rPr>
          <w:rFonts w:ascii="Times New Roman" w:hAnsi="Times New Roman" w:cs="Times New Roman"/>
          <w:i w:val="0"/>
          <w:sz w:val="24"/>
          <w:szCs w:val="24"/>
        </w:rPr>
        <w:t xml:space="preserve">Sig. F              = </w:t>
      </w:r>
      <w:r w:rsidRPr="009963E6">
        <w:rPr>
          <w:rFonts w:ascii="Times New Roman" w:hAnsi="Times New Roman" w:cs="Times New Roman"/>
          <w:sz w:val="24"/>
          <w:szCs w:val="24"/>
        </w:rPr>
        <w:t xml:space="preserve"> 0,000</w:t>
      </w:r>
      <w:r w:rsidRPr="009963E6">
        <w:rPr>
          <w:rFonts w:ascii="Times New Roman" w:hAnsi="Times New Roman" w:cs="Times New Roman"/>
          <w:i w:val="0"/>
          <w:sz w:val="24"/>
          <w:szCs w:val="24"/>
        </w:rPr>
        <w:t xml:space="preserve"> </w:t>
      </w:r>
      <w:r w:rsidRPr="009963E6">
        <w:rPr>
          <w:rFonts w:ascii="Times New Roman" w:hAnsi="Times New Roman" w:cs="Times New Roman"/>
          <w:i w:val="0"/>
          <w:sz w:val="24"/>
          <w:szCs w:val="24"/>
        </w:rPr>
        <w:tab/>
        <w:t xml:space="preserve">  </w:t>
      </w:r>
    </w:p>
    <w:p w14:paraId="5BF5C828" w14:textId="7ED4CD0C" w:rsidR="009963E6" w:rsidRPr="009963E6" w:rsidRDefault="00B46806" w:rsidP="009963E6">
      <w:pPr>
        <w:spacing w:after="2" w:line="259" w:lineRule="auto"/>
        <w:ind w:left="161"/>
        <w:rPr>
          <w:rFonts w:ascii="Times New Roman" w:hAnsi="Times New Roman" w:cs="Times New Roman"/>
          <w:sz w:val="24"/>
          <w:szCs w:val="24"/>
        </w:rPr>
      </w:pPr>
      <w:r>
        <w:rPr>
          <w:noProof/>
        </w:rPr>
        <mc:AlternateContent>
          <mc:Choice Requires="wpg">
            <w:drawing>
              <wp:inline distT="0" distB="0" distL="0" distR="0" wp14:anchorId="69BD5708" wp14:editId="5B419A99">
                <wp:extent cx="5769610" cy="27305"/>
                <wp:effectExtent l="0" t="0" r="2540" b="10795"/>
                <wp:docPr id="1176" name="Group 1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9610" cy="27305"/>
                          <a:chOff x="0" y="0"/>
                          <a:chExt cx="5769305" cy="27432"/>
                        </a:xfrm>
                      </wpg:grpSpPr>
                      <wps:wsp>
                        <wps:cNvPr id="54" name="Bentuk Bebas: Bentuk 1103"/>
                        <wps:cNvSpPr/>
                        <wps:spPr>
                          <a:xfrm>
                            <a:off x="0" y="18288"/>
                            <a:ext cx="1893697" cy="9144"/>
                          </a:xfrm>
                          <a:custGeom>
                            <a:avLst/>
                            <a:gdLst/>
                            <a:ahLst/>
                            <a:cxnLst/>
                            <a:rect l="l" t="t" r="r" b="b"/>
                            <a:pathLst>
                              <a:path w="1893697" h="9144">
                                <a:moveTo>
                                  <a:pt x="0" y="0"/>
                                </a:moveTo>
                                <a:lnTo>
                                  <a:pt x="1893697" y="0"/>
                                </a:lnTo>
                                <a:lnTo>
                                  <a:pt x="1893697"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104" name="Bentuk Bebas: Bentuk 1104"/>
                        <wps:cNvSpPr/>
                        <wps:spPr>
                          <a:xfrm>
                            <a:off x="0" y="0"/>
                            <a:ext cx="1893697" cy="9144"/>
                          </a:xfrm>
                          <a:custGeom>
                            <a:avLst/>
                            <a:gdLst/>
                            <a:ahLst/>
                            <a:cxnLst/>
                            <a:rect l="l" t="t" r="r" b="b"/>
                            <a:pathLst>
                              <a:path w="1893697" h="9144">
                                <a:moveTo>
                                  <a:pt x="0" y="0"/>
                                </a:moveTo>
                                <a:lnTo>
                                  <a:pt x="1893697" y="0"/>
                                </a:lnTo>
                                <a:lnTo>
                                  <a:pt x="1893697"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105" name="Bentuk Bebas: Bentuk 1105"/>
                        <wps:cNvSpPr/>
                        <wps:spPr>
                          <a:xfrm>
                            <a:off x="1893773" y="0"/>
                            <a:ext cx="27432" cy="9144"/>
                          </a:xfrm>
                          <a:custGeom>
                            <a:avLst/>
                            <a:gdLst/>
                            <a:ahLst/>
                            <a:cxnLst/>
                            <a:rect l="l" t="t" r="r" b="b"/>
                            <a:pathLst>
                              <a:path w="27432" h="9144">
                                <a:moveTo>
                                  <a:pt x="0" y="0"/>
                                </a:moveTo>
                                <a:lnTo>
                                  <a:pt x="27432" y="0"/>
                                </a:lnTo>
                                <a:lnTo>
                                  <a:pt x="27432"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106" name="Bentuk Bebas: Bentuk 1106"/>
                        <wps:cNvSpPr/>
                        <wps:spPr>
                          <a:xfrm>
                            <a:off x="1893773" y="18288"/>
                            <a:ext cx="27432" cy="9144"/>
                          </a:xfrm>
                          <a:custGeom>
                            <a:avLst/>
                            <a:gdLst/>
                            <a:ahLst/>
                            <a:cxnLst/>
                            <a:rect l="l" t="t" r="r" b="b"/>
                            <a:pathLst>
                              <a:path w="27432" h="9144">
                                <a:moveTo>
                                  <a:pt x="0" y="0"/>
                                </a:moveTo>
                                <a:lnTo>
                                  <a:pt x="27432" y="0"/>
                                </a:lnTo>
                                <a:lnTo>
                                  <a:pt x="27432"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107" name="Bentuk Bebas: Bentuk 1107"/>
                        <wps:cNvSpPr/>
                        <wps:spPr>
                          <a:xfrm>
                            <a:off x="1921205" y="18288"/>
                            <a:ext cx="1091489" cy="9144"/>
                          </a:xfrm>
                          <a:custGeom>
                            <a:avLst/>
                            <a:gdLst/>
                            <a:ahLst/>
                            <a:cxnLst/>
                            <a:rect l="l" t="t" r="r" b="b"/>
                            <a:pathLst>
                              <a:path w="1091489" h="9144">
                                <a:moveTo>
                                  <a:pt x="0" y="0"/>
                                </a:moveTo>
                                <a:lnTo>
                                  <a:pt x="1091489" y="0"/>
                                </a:lnTo>
                                <a:lnTo>
                                  <a:pt x="1091489"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108" name="Bentuk Bebas: Bentuk 1108"/>
                        <wps:cNvSpPr/>
                        <wps:spPr>
                          <a:xfrm>
                            <a:off x="1921205" y="0"/>
                            <a:ext cx="1091489" cy="9144"/>
                          </a:xfrm>
                          <a:custGeom>
                            <a:avLst/>
                            <a:gdLst/>
                            <a:ahLst/>
                            <a:cxnLst/>
                            <a:rect l="l" t="t" r="r" b="b"/>
                            <a:pathLst>
                              <a:path w="1091489" h="9144">
                                <a:moveTo>
                                  <a:pt x="0" y="0"/>
                                </a:moveTo>
                                <a:lnTo>
                                  <a:pt x="1091489" y="0"/>
                                </a:lnTo>
                                <a:lnTo>
                                  <a:pt x="1091489"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109" name="Bentuk Bebas: Bentuk 1109"/>
                        <wps:cNvSpPr/>
                        <wps:spPr>
                          <a:xfrm>
                            <a:off x="3012643" y="0"/>
                            <a:ext cx="27432" cy="9144"/>
                          </a:xfrm>
                          <a:custGeom>
                            <a:avLst/>
                            <a:gdLst/>
                            <a:ahLst/>
                            <a:cxnLst/>
                            <a:rect l="l" t="t" r="r" b="b"/>
                            <a:pathLst>
                              <a:path w="27432" h="9144">
                                <a:moveTo>
                                  <a:pt x="0" y="0"/>
                                </a:moveTo>
                                <a:lnTo>
                                  <a:pt x="27432" y="0"/>
                                </a:lnTo>
                                <a:lnTo>
                                  <a:pt x="27432"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110" name="Bentuk Bebas: Bentuk 1110"/>
                        <wps:cNvSpPr/>
                        <wps:spPr>
                          <a:xfrm>
                            <a:off x="3012643" y="18288"/>
                            <a:ext cx="27432" cy="9144"/>
                          </a:xfrm>
                          <a:custGeom>
                            <a:avLst/>
                            <a:gdLst/>
                            <a:ahLst/>
                            <a:cxnLst/>
                            <a:rect l="l" t="t" r="r" b="b"/>
                            <a:pathLst>
                              <a:path w="27432" h="9144">
                                <a:moveTo>
                                  <a:pt x="0" y="0"/>
                                </a:moveTo>
                                <a:lnTo>
                                  <a:pt x="27432" y="0"/>
                                </a:lnTo>
                                <a:lnTo>
                                  <a:pt x="27432"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111" name="Bentuk Bebas: Bentuk 1111"/>
                        <wps:cNvSpPr/>
                        <wps:spPr>
                          <a:xfrm>
                            <a:off x="3040075" y="18288"/>
                            <a:ext cx="2729230" cy="9144"/>
                          </a:xfrm>
                          <a:custGeom>
                            <a:avLst/>
                            <a:gdLst/>
                            <a:ahLst/>
                            <a:cxnLst/>
                            <a:rect l="l" t="t" r="r" b="b"/>
                            <a:pathLst>
                              <a:path w="2729230" h="9144">
                                <a:moveTo>
                                  <a:pt x="0" y="0"/>
                                </a:moveTo>
                                <a:lnTo>
                                  <a:pt x="2729230" y="0"/>
                                </a:lnTo>
                                <a:lnTo>
                                  <a:pt x="2729230"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s:wsp>
                        <wps:cNvPr id="1112" name="Bentuk Bebas: Bentuk 1112"/>
                        <wps:cNvSpPr/>
                        <wps:spPr>
                          <a:xfrm>
                            <a:off x="3040075" y="0"/>
                            <a:ext cx="2729230" cy="9144"/>
                          </a:xfrm>
                          <a:custGeom>
                            <a:avLst/>
                            <a:gdLst/>
                            <a:ahLst/>
                            <a:cxnLst/>
                            <a:rect l="l" t="t" r="r" b="b"/>
                            <a:pathLst>
                              <a:path w="2729230" h="9144">
                                <a:moveTo>
                                  <a:pt x="0" y="0"/>
                                </a:moveTo>
                                <a:lnTo>
                                  <a:pt x="2729230" y="0"/>
                                </a:lnTo>
                                <a:lnTo>
                                  <a:pt x="2729230"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g:wgp>
                  </a:graphicData>
                </a:graphic>
              </wp:inline>
            </w:drawing>
          </mc:Choice>
          <mc:Fallback>
            <w:pict>
              <v:group w14:anchorId="6809846D" id="Group 1176" o:spid="_x0000_s1026" style="width:454.3pt;height:2.15pt;mso-position-horizontal-relative:char;mso-position-vertical-relative:line" coordsize="5769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">
                <v:shape id="Bentuk Bebas: Bentuk 1103" o:spid="_x0000_s1027" style="position:absolute;top:182;width:18936;height:92;visibility:visible;mso-wrap-style:square;v-text-anchor:top" coordsize="1893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" path="m,l1893697,r,9144l,9144,,e" fillcolor="black" strokeweight="0">
                  <v:stroke joinstyle="miter"/>
                  <v:path arrowok="t"/>
                </v:shape>
                <v:shape id="Bentuk Bebas: Bentuk 1104" o:spid="_x0000_s1028" style="position:absolute;width:18936;height:91;visibility:visible;mso-wrap-style:square;v-text-anchor:top" coordsize="1893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" path="m,l1893697,r,9144l,9144,,e" fillcolor="black" strokeweight="0">
                  <v:stroke joinstyle="miter"/>
                  <v:path arrowok="t"/>
                </v:shape>
                <v:shape id="Bentuk Bebas: Bentuk 1105" o:spid="_x0000_s1029" style="position:absolute;left:18937;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" path="m,l27432,r,9144l,9144,,e" fillcolor="black" strokeweight="0">
                  <v:stroke joinstyle="miter"/>
                  <v:path arrowok="t"/>
                </v:shape>
                <v:shape id="Bentuk Bebas: Bentuk 1106" o:spid="_x0000_s1030" style="position:absolute;left:18937;top:182;width:275;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" path="m,l27432,r,9144l,9144,,e" fillcolor="black" strokeweight="0">
                  <v:stroke joinstyle="miter"/>
                  <v:path arrowok="t"/>
                </v:shape>
                <v:shape id="Bentuk Bebas: Bentuk 1107" o:spid="_x0000_s1031" style="position:absolute;left:19212;top:182;width:10914;height:92;visibility:visible;mso-wrap-style:square;v-text-anchor:top" coordsize="10914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" path="m,l1091489,r,9144l,9144,,e" fillcolor="black" strokeweight="0">
                  <v:stroke joinstyle="miter"/>
                  <v:path arrowok="t"/>
                </v:shape>
                <v:shape id="Bentuk Bebas: Bentuk 1108" o:spid="_x0000_s1032" style="position:absolute;left:19212;width:10914;height:91;visibility:visible;mso-wrap-style:square;v-text-anchor:top" coordsize="10914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" path="m,l1091489,r,9144l,9144,,e" fillcolor="black" strokeweight="0">
                  <v:stroke joinstyle="miter"/>
                  <v:path arrowok="t"/>
                </v:shape>
                <v:shape id="Bentuk Bebas: Bentuk 1109" o:spid="_x0000_s1033" style="position:absolute;left:30126;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" path="m,l27432,r,9144l,9144,,e" fillcolor="black" strokeweight="0">
                  <v:stroke joinstyle="miter"/>
                  <v:path arrowok="t"/>
                </v:shape>
                <v:shape id="Bentuk Bebas: Bentuk 1110" o:spid="_x0000_s1034" style="position:absolute;left:30126;top:182;width:274;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" path="m,l27432,r,9144l,9144,,e" fillcolor="black" strokeweight="0">
                  <v:stroke joinstyle="miter"/>
                  <v:path arrowok="t"/>
                </v:shape>
                <v:shape id="Bentuk Bebas: Bentuk 1111" o:spid="_x0000_s1035" style="position:absolute;left:30400;top:182;width:27293;height:92;visibility:visible;mso-wrap-style:square;v-text-anchor:top" coordsize="2729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" path="m,l2729230,r,9144l,9144,,e" fillcolor="black" strokeweight="0">
                  <v:stroke joinstyle="miter"/>
                  <v:path arrowok="t"/>
                </v:shape>
                <v:shape id="Bentuk Bebas: Bentuk 1112" o:spid="_x0000_s1036" style="position:absolute;left:30400;width:27293;height:91;visibility:visible;mso-wrap-style:square;v-text-anchor:top" coordsize="2729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" path="m,l2729230,r,9144l,9144,,e" fillcolor="black" strokeweight="0">
                  <v:stroke joinstyle="miter"/>
                  <v:path arrowok="t"/>
                </v:shape>
                <w10:anchorlock/>
              </v:group>
            </w:pict>
          </mc:Fallback>
        </mc:AlternateContent>
      </w:r>
    </w:p>
    <w:p w14:paraId="7F0C97D2" w14:textId="77777777" w:rsidR="009963E6" w:rsidRPr="009963E6" w:rsidRDefault="009963E6" w:rsidP="009963E6">
      <w:pPr>
        <w:spacing w:after="252" w:line="259" w:lineRule="auto"/>
        <w:ind w:left="214" w:right="44"/>
        <w:rPr>
          <w:rFonts w:ascii="Times New Roman" w:hAnsi="Times New Roman" w:cs="Times New Roman"/>
          <w:sz w:val="24"/>
          <w:szCs w:val="24"/>
        </w:rPr>
      </w:pPr>
      <w:r w:rsidRPr="009963E6">
        <w:rPr>
          <w:rFonts w:ascii="Times New Roman" w:hAnsi="Times New Roman" w:cs="Times New Roman"/>
          <w:sz w:val="24"/>
          <w:szCs w:val="24"/>
        </w:rPr>
        <w:t xml:space="preserve">Sumber: Data Sekunder, diolah </w:t>
      </w:r>
    </w:p>
    <w:p w14:paraId="212945B5" w14:textId="640B3779" w:rsidR="000B6784" w:rsidRDefault="000B6784" w:rsidP="000B6784">
      <w:pPr>
        <w:spacing w:line="240" w:lineRule="auto"/>
        <w:ind w:firstLine="720"/>
        <w:jc w:val="both"/>
        <w:rPr>
          <w:rFonts w:ascii="Times New Roman" w:hAnsi="Times New Roman" w:cs="Times New Roman"/>
          <w:i w:val="0"/>
          <w:sz w:val="24"/>
          <w:szCs w:val="24"/>
        </w:rPr>
      </w:pPr>
      <w:r w:rsidRPr="000B6784">
        <w:rPr>
          <w:rFonts w:ascii="Times New Roman" w:hAnsi="Times New Roman" w:cs="Times New Roman"/>
          <w:i w:val="0"/>
          <w:sz w:val="24"/>
          <w:szCs w:val="24"/>
        </w:rPr>
        <w:t>The F value shows a value of 12.496 with a significance of 0.000. The value of F gives significant results. So it can be concluded that the variable asset allocation policy, stock selection, and the level of risk simultaneously have a significant effect on the performance of equity mutual funds. Simultaneous hypothesis testing is shown in table 4.2 below.</w:t>
      </w:r>
    </w:p>
    <w:p w14:paraId="1D5C12D2" w14:textId="77777777" w:rsidR="002F2367" w:rsidRPr="000B6784" w:rsidRDefault="002F2367" w:rsidP="000B6784">
      <w:pPr>
        <w:spacing w:line="240" w:lineRule="auto"/>
        <w:ind w:firstLine="720"/>
        <w:jc w:val="both"/>
        <w:rPr>
          <w:rFonts w:ascii="Times New Roman" w:hAnsi="Times New Roman" w:cs="Times New Roman"/>
          <w:i w:val="0"/>
          <w:sz w:val="24"/>
          <w:szCs w:val="24"/>
        </w:rPr>
      </w:pPr>
    </w:p>
    <w:p w14:paraId="4763F251" w14:textId="77777777" w:rsidR="000B6784" w:rsidRPr="000B6784" w:rsidRDefault="000B6784" w:rsidP="009963E6">
      <w:pPr>
        <w:spacing w:line="240" w:lineRule="auto"/>
        <w:ind w:firstLine="720"/>
        <w:jc w:val="center"/>
        <w:rPr>
          <w:rFonts w:ascii="Times New Roman" w:hAnsi="Times New Roman" w:cs="Times New Roman"/>
          <w:b/>
          <w:bCs/>
          <w:i w:val="0"/>
          <w:sz w:val="24"/>
          <w:szCs w:val="24"/>
        </w:rPr>
      </w:pPr>
      <w:r w:rsidRPr="000B6784">
        <w:rPr>
          <w:rFonts w:ascii="Times New Roman" w:hAnsi="Times New Roman" w:cs="Times New Roman"/>
          <w:b/>
          <w:bCs/>
          <w:i w:val="0"/>
          <w:sz w:val="24"/>
          <w:szCs w:val="24"/>
        </w:rPr>
        <w:lastRenderedPageBreak/>
        <w:t>Table 4.2</w:t>
      </w:r>
    </w:p>
    <w:p w14:paraId="6053E4CA" w14:textId="77777777" w:rsidR="000B6784" w:rsidRPr="000B6784" w:rsidRDefault="000B6784" w:rsidP="009963E6">
      <w:pPr>
        <w:spacing w:line="240" w:lineRule="auto"/>
        <w:ind w:firstLine="720"/>
        <w:jc w:val="center"/>
        <w:rPr>
          <w:rFonts w:ascii="Times New Roman" w:hAnsi="Times New Roman" w:cs="Times New Roman"/>
          <w:b/>
          <w:bCs/>
          <w:i w:val="0"/>
          <w:sz w:val="24"/>
          <w:szCs w:val="24"/>
        </w:rPr>
      </w:pPr>
      <w:r w:rsidRPr="000B6784">
        <w:rPr>
          <w:rFonts w:ascii="Times New Roman" w:hAnsi="Times New Roman" w:cs="Times New Roman"/>
          <w:b/>
          <w:bCs/>
          <w:i w:val="0"/>
          <w:sz w:val="24"/>
          <w:szCs w:val="24"/>
        </w:rPr>
        <w:t>F . Test Results</w:t>
      </w:r>
    </w:p>
    <w:tbl>
      <w:tblPr>
        <w:tblW w:w="7304" w:type="dxa"/>
        <w:tblInd w:w="1045" w:type="dxa"/>
        <w:tblCellMar>
          <w:right w:w="115" w:type="dxa"/>
        </w:tblCellMar>
        <w:tblLook w:val="04A0" w:firstRow="1" w:lastRow="0" w:firstColumn="1" w:lastColumn="0" w:noHBand="0" w:noVBand="1"/>
      </w:tblPr>
      <w:tblGrid>
        <w:gridCol w:w="3316"/>
        <w:gridCol w:w="1858"/>
        <w:gridCol w:w="2130"/>
      </w:tblGrid>
      <w:tr w:rsidR="000B6784" w:rsidRPr="000B6784" w14:paraId="16A4B60A" w14:textId="77777777" w:rsidTr="00AD65A0">
        <w:trPr>
          <w:trHeight w:val="487"/>
        </w:trPr>
        <w:tc>
          <w:tcPr>
            <w:tcW w:w="3457" w:type="dxa"/>
            <w:tcBorders>
              <w:top w:val="double" w:sz="6" w:space="0" w:color="000000"/>
              <w:left w:val="nil"/>
              <w:bottom w:val="single" w:sz="4" w:space="0" w:color="000000"/>
              <w:right w:val="nil"/>
            </w:tcBorders>
            <w:vAlign w:val="center"/>
          </w:tcPr>
          <w:p w14:paraId="0D7D11A5" w14:textId="77777777" w:rsidR="000B6784" w:rsidRPr="000B6784" w:rsidRDefault="000B6784" w:rsidP="009963E6">
            <w:pPr>
              <w:spacing w:line="240" w:lineRule="auto"/>
              <w:ind w:firstLine="720"/>
              <w:jc w:val="center"/>
              <w:rPr>
                <w:rFonts w:ascii="Times New Roman" w:hAnsi="Times New Roman" w:cs="Times New Roman"/>
                <w:b/>
                <w:bCs/>
                <w:i w:val="0"/>
                <w:sz w:val="24"/>
                <w:szCs w:val="24"/>
              </w:rPr>
            </w:pPr>
            <w:r w:rsidRPr="000B6784">
              <w:rPr>
                <w:rFonts w:ascii="Times New Roman" w:hAnsi="Times New Roman" w:cs="Times New Roman"/>
                <w:b/>
                <w:bCs/>
                <w:i w:val="0"/>
                <w:sz w:val="24"/>
                <w:szCs w:val="24"/>
              </w:rPr>
              <w:t>F value</w:t>
            </w:r>
          </w:p>
        </w:tc>
        <w:tc>
          <w:tcPr>
            <w:tcW w:w="1883" w:type="dxa"/>
            <w:tcBorders>
              <w:top w:val="double" w:sz="6" w:space="0" w:color="000000"/>
              <w:left w:val="nil"/>
              <w:bottom w:val="single" w:sz="4" w:space="0" w:color="000000"/>
              <w:right w:val="nil"/>
            </w:tcBorders>
            <w:vAlign w:val="center"/>
          </w:tcPr>
          <w:p w14:paraId="121AAEE0" w14:textId="77777777" w:rsidR="000B6784" w:rsidRPr="000B6784" w:rsidRDefault="000B6784" w:rsidP="009963E6">
            <w:pPr>
              <w:spacing w:line="240" w:lineRule="auto"/>
              <w:ind w:firstLine="720"/>
              <w:jc w:val="center"/>
              <w:rPr>
                <w:rFonts w:ascii="Times New Roman" w:hAnsi="Times New Roman" w:cs="Times New Roman"/>
                <w:b/>
                <w:bCs/>
                <w:i w:val="0"/>
                <w:sz w:val="24"/>
                <w:szCs w:val="24"/>
              </w:rPr>
            </w:pPr>
            <w:r w:rsidRPr="000B6784">
              <w:rPr>
                <w:rFonts w:ascii="Times New Roman" w:hAnsi="Times New Roman" w:cs="Times New Roman"/>
                <w:b/>
                <w:bCs/>
                <w:i w:val="0"/>
                <w:sz w:val="24"/>
                <w:szCs w:val="24"/>
              </w:rPr>
              <w:t>Sig. F</w:t>
            </w:r>
          </w:p>
        </w:tc>
        <w:tc>
          <w:tcPr>
            <w:tcW w:w="1964" w:type="dxa"/>
            <w:tcBorders>
              <w:top w:val="double" w:sz="6" w:space="0" w:color="000000"/>
              <w:left w:val="nil"/>
              <w:bottom w:val="single" w:sz="4" w:space="0" w:color="000000"/>
              <w:right w:val="nil"/>
            </w:tcBorders>
            <w:vAlign w:val="center"/>
          </w:tcPr>
          <w:p w14:paraId="24B3893D" w14:textId="77777777" w:rsidR="000B6784" w:rsidRPr="000B6784" w:rsidRDefault="000B6784" w:rsidP="009963E6">
            <w:pPr>
              <w:spacing w:line="240" w:lineRule="auto"/>
              <w:ind w:firstLine="720"/>
              <w:jc w:val="center"/>
              <w:rPr>
                <w:rFonts w:ascii="Times New Roman" w:hAnsi="Times New Roman" w:cs="Times New Roman"/>
                <w:b/>
                <w:bCs/>
                <w:i w:val="0"/>
                <w:sz w:val="24"/>
                <w:szCs w:val="24"/>
              </w:rPr>
            </w:pPr>
            <w:r w:rsidRPr="000B6784">
              <w:rPr>
                <w:rFonts w:ascii="Times New Roman" w:hAnsi="Times New Roman" w:cs="Times New Roman"/>
                <w:b/>
                <w:bCs/>
                <w:i w:val="0"/>
                <w:sz w:val="24"/>
                <w:szCs w:val="24"/>
              </w:rPr>
              <w:t>Description</w:t>
            </w:r>
          </w:p>
        </w:tc>
      </w:tr>
      <w:tr w:rsidR="000B6784" w:rsidRPr="000B6784" w14:paraId="4C9AF6DC" w14:textId="77777777" w:rsidTr="00AD65A0">
        <w:trPr>
          <w:trHeight w:val="622"/>
        </w:trPr>
        <w:tc>
          <w:tcPr>
            <w:tcW w:w="3457" w:type="dxa"/>
            <w:tcBorders>
              <w:top w:val="single" w:sz="4" w:space="0" w:color="000000"/>
              <w:left w:val="nil"/>
              <w:bottom w:val="double" w:sz="6" w:space="0" w:color="000000"/>
              <w:right w:val="nil"/>
            </w:tcBorders>
            <w:vAlign w:val="center"/>
          </w:tcPr>
          <w:p w14:paraId="47E85F0C" w14:textId="77777777" w:rsidR="000B6784" w:rsidRPr="000B6784" w:rsidRDefault="000B6784" w:rsidP="009963E6">
            <w:pPr>
              <w:spacing w:line="240" w:lineRule="auto"/>
              <w:ind w:firstLine="720"/>
              <w:jc w:val="center"/>
              <w:rPr>
                <w:rFonts w:ascii="Times New Roman" w:hAnsi="Times New Roman" w:cs="Times New Roman"/>
                <w:b/>
                <w:bCs/>
                <w:i w:val="0"/>
                <w:sz w:val="24"/>
                <w:szCs w:val="24"/>
              </w:rPr>
            </w:pPr>
            <w:r w:rsidRPr="000B6784">
              <w:rPr>
                <w:rFonts w:ascii="Times New Roman" w:hAnsi="Times New Roman" w:cs="Times New Roman"/>
                <w:b/>
                <w:bCs/>
                <w:i w:val="0"/>
                <w:sz w:val="24"/>
                <w:szCs w:val="24"/>
              </w:rPr>
              <w:t>12, 496</w:t>
            </w:r>
          </w:p>
        </w:tc>
        <w:tc>
          <w:tcPr>
            <w:tcW w:w="1883" w:type="dxa"/>
            <w:tcBorders>
              <w:top w:val="single" w:sz="4" w:space="0" w:color="000000"/>
              <w:left w:val="nil"/>
              <w:bottom w:val="double" w:sz="6" w:space="0" w:color="000000"/>
              <w:right w:val="nil"/>
            </w:tcBorders>
            <w:vAlign w:val="center"/>
          </w:tcPr>
          <w:p w14:paraId="389318CA" w14:textId="77777777" w:rsidR="000B6784" w:rsidRPr="000B6784" w:rsidRDefault="000B6784" w:rsidP="009963E6">
            <w:pPr>
              <w:spacing w:line="240" w:lineRule="auto"/>
              <w:ind w:firstLine="720"/>
              <w:jc w:val="center"/>
              <w:rPr>
                <w:rFonts w:ascii="Times New Roman" w:hAnsi="Times New Roman" w:cs="Times New Roman"/>
                <w:b/>
                <w:bCs/>
                <w:i w:val="0"/>
                <w:sz w:val="24"/>
                <w:szCs w:val="24"/>
              </w:rPr>
            </w:pPr>
            <w:r w:rsidRPr="000B6784">
              <w:rPr>
                <w:rFonts w:ascii="Times New Roman" w:hAnsi="Times New Roman" w:cs="Times New Roman"/>
                <w:b/>
                <w:bCs/>
                <w:i w:val="0"/>
                <w:sz w:val="24"/>
                <w:szCs w:val="24"/>
              </w:rPr>
              <w:t>0.000</w:t>
            </w:r>
          </w:p>
        </w:tc>
        <w:tc>
          <w:tcPr>
            <w:tcW w:w="1964" w:type="dxa"/>
            <w:tcBorders>
              <w:top w:val="single" w:sz="4" w:space="0" w:color="000000"/>
              <w:left w:val="nil"/>
              <w:bottom w:val="double" w:sz="6" w:space="0" w:color="000000"/>
              <w:right w:val="nil"/>
            </w:tcBorders>
            <w:vAlign w:val="center"/>
          </w:tcPr>
          <w:p w14:paraId="7E2AD785" w14:textId="77777777" w:rsidR="000B6784" w:rsidRPr="000B6784" w:rsidRDefault="000B6784" w:rsidP="009963E6">
            <w:pPr>
              <w:spacing w:line="240" w:lineRule="auto"/>
              <w:ind w:firstLine="720"/>
              <w:jc w:val="center"/>
              <w:rPr>
                <w:rFonts w:ascii="Times New Roman" w:hAnsi="Times New Roman" w:cs="Times New Roman"/>
                <w:b/>
                <w:bCs/>
                <w:i w:val="0"/>
                <w:sz w:val="24"/>
                <w:szCs w:val="24"/>
              </w:rPr>
            </w:pPr>
            <w:r w:rsidRPr="000B6784">
              <w:rPr>
                <w:rFonts w:ascii="Times New Roman" w:hAnsi="Times New Roman" w:cs="Times New Roman"/>
                <w:b/>
                <w:bCs/>
                <w:i w:val="0"/>
                <w:sz w:val="24"/>
                <w:szCs w:val="24"/>
              </w:rPr>
              <w:t>H0 rejected</w:t>
            </w:r>
          </w:p>
        </w:tc>
      </w:tr>
    </w:tbl>
    <w:p w14:paraId="6FFD4556" w14:textId="77777777" w:rsidR="000B6784" w:rsidRPr="000B6784" w:rsidRDefault="000B6784" w:rsidP="009963E6">
      <w:pPr>
        <w:spacing w:line="240" w:lineRule="auto"/>
        <w:ind w:firstLine="720"/>
        <w:jc w:val="center"/>
        <w:rPr>
          <w:rFonts w:ascii="Times New Roman" w:hAnsi="Times New Roman" w:cs="Times New Roman"/>
          <w:i w:val="0"/>
          <w:sz w:val="22"/>
          <w:szCs w:val="22"/>
        </w:rPr>
      </w:pPr>
      <w:r w:rsidRPr="000B6784">
        <w:rPr>
          <w:rFonts w:ascii="Times New Roman" w:hAnsi="Times New Roman" w:cs="Times New Roman"/>
          <w:i w:val="0"/>
          <w:sz w:val="22"/>
          <w:szCs w:val="22"/>
        </w:rPr>
        <w:t>Source: Secondary data, processed</w:t>
      </w:r>
    </w:p>
    <w:p w14:paraId="6259F844" w14:textId="77777777" w:rsidR="000B6784" w:rsidRPr="000B6784" w:rsidRDefault="000B6784" w:rsidP="009963E6">
      <w:pPr>
        <w:spacing w:line="240" w:lineRule="auto"/>
        <w:ind w:firstLine="720"/>
        <w:jc w:val="center"/>
        <w:rPr>
          <w:rFonts w:ascii="Times New Roman" w:hAnsi="Times New Roman" w:cs="Times New Roman"/>
          <w:b/>
          <w:bCs/>
          <w:i w:val="0"/>
          <w:sz w:val="24"/>
          <w:szCs w:val="24"/>
        </w:rPr>
      </w:pPr>
    </w:p>
    <w:p w14:paraId="309624A4" w14:textId="77777777" w:rsidR="000B6784" w:rsidRPr="000B6784" w:rsidRDefault="000B6784" w:rsidP="006168D1">
      <w:pPr>
        <w:spacing w:line="240" w:lineRule="auto"/>
        <w:ind w:firstLine="720"/>
        <w:jc w:val="both"/>
        <w:rPr>
          <w:rFonts w:ascii="Times New Roman" w:hAnsi="Times New Roman" w:cs="Times New Roman"/>
          <w:i w:val="0"/>
          <w:sz w:val="24"/>
          <w:szCs w:val="24"/>
          <w:lang w:val="id-ID"/>
        </w:rPr>
      </w:pPr>
      <w:r w:rsidRPr="000B6784">
        <w:rPr>
          <w:rFonts w:ascii="Times New Roman" w:hAnsi="Times New Roman" w:cs="Times New Roman"/>
          <w:i w:val="0"/>
          <w:sz w:val="24"/>
          <w:szCs w:val="24"/>
        </w:rPr>
        <w:t>The t-value of the asset allocation policy, stock selection, and risk level variables, respectively, are 3.339, 2.958, and 3.485. The t value of each variable gives significant results. So it can be concluded that the variable asset allocation policy, stock selection, and the level of risk simultaneously have a significant effect on the performance of equity mutual funds. Partial hypothesis testing is shown in table 4.3 below.</w:t>
      </w:r>
    </w:p>
    <w:p w14:paraId="0B087C8D" w14:textId="77777777" w:rsidR="000B6784" w:rsidRPr="000B6784" w:rsidRDefault="000B6784" w:rsidP="009963E6">
      <w:pPr>
        <w:spacing w:line="240" w:lineRule="auto"/>
        <w:ind w:firstLine="720"/>
        <w:jc w:val="center"/>
        <w:rPr>
          <w:rFonts w:ascii="Times New Roman" w:hAnsi="Times New Roman" w:cs="Times New Roman"/>
          <w:b/>
          <w:bCs/>
          <w:i w:val="0"/>
          <w:sz w:val="24"/>
          <w:szCs w:val="24"/>
        </w:rPr>
      </w:pPr>
      <w:r w:rsidRPr="000B6784">
        <w:rPr>
          <w:rFonts w:ascii="Times New Roman" w:hAnsi="Times New Roman" w:cs="Times New Roman"/>
          <w:b/>
          <w:bCs/>
          <w:i w:val="0"/>
          <w:sz w:val="24"/>
          <w:szCs w:val="24"/>
        </w:rPr>
        <w:t>Table 4.3</w:t>
      </w:r>
    </w:p>
    <w:p w14:paraId="5F9EDFF3" w14:textId="77777777" w:rsidR="000B6784" w:rsidRPr="000B6784" w:rsidRDefault="000B6784" w:rsidP="009963E6">
      <w:pPr>
        <w:spacing w:line="240" w:lineRule="auto"/>
        <w:ind w:firstLine="720"/>
        <w:jc w:val="center"/>
        <w:rPr>
          <w:rFonts w:ascii="Times New Roman" w:hAnsi="Times New Roman" w:cs="Times New Roman"/>
          <w:b/>
          <w:bCs/>
          <w:i w:val="0"/>
          <w:sz w:val="24"/>
          <w:szCs w:val="24"/>
        </w:rPr>
      </w:pPr>
      <w:r w:rsidRPr="000B6784">
        <w:rPr>
          <w:rFonts w:ascii="Times New Roman" w:hAnsi="Times New Roman" w:cs="Times New Roman"/>
          <w:b/>
          <w:bCs/>
          <w:i w:val="0"/>
          <w:sz w:val="24"/>
          <w:szCs w:val="24"/>
        </w:rPr>
        <w:t>t test results</w:t>
      </w:r>
    </w:p>
    <w:p w14:paraId="6D0245FD" w14:textId="1A83B269" w:rsidR="000B6784" w:rsidRPr="000B6784" w:rsidRDefault="00B46806" w:rsidP="009963E6">
      <w:pPr>
        <w:spacing w:line="240" w:lineRule="auto"/>
        <w:ind w:firstLine="720"/>
        <w:jc w:val="center"/>
        <w:rPr>
          <w:rFonts w:ascii="Times New Roman" w:hAnsi="Times New Roman" w:cs="Times New Roman"/>
          <w:b/>
          <w:bCs/>
          <w:i w:val="0"/>
          <w:sz w:val="24"/>
          <w:szCs w:val="24"/>
        </w:rPr>
      </w:pPr>
      <w:r>
        <w:rPr>
          <w:noProof/>
        </w:rPr>
        <mc:AlternateContent>
          <mc:Choice Requires="wpg">
            <w:drawing>
              <wp:inline distT="0" distB="0" distL="0" distR="0" wp14:anchorId="1FC0B1F0" wp14:editId="71671453">
                <wp:extent cx="5541010" cy="384175"/>
                <wp:effectExtent l="0" t="0" r="2540" b="15875"/>
                <wp:docPr id="208" name="Group 24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384175"/>
                          <a:chOff x="0" y="0"/>
                          <a:chExt cx="5540706" cy="384073"/>
                        </a:xfrm>
                      </wpg:grpSpPr>
                      <wps:wsp>
                        <wps:cNvPr id="209" name="Persegi Panjang 1113"/>
                        <wps:cNvSpPr>
                          <a:spLocks/>
                        </wps:cNvSpPr>
                        <wps:spPr bwMode="auto">
                          <a:xfrm>
                            <a:off x="661746" y="117195"/>
                            <a:ext cx="696213" cy="224380"/>
                          </a:xfrm>
                          <a:prstGeom prst="rect">
                            <a:avLst/>
                          </a:prstGeom>
                          <a:noFill/>
                          <a:ln>
                            <a:noFill/>
                          </a:ln>
                        </wps:spPr>
                        <wps:txbx>
                          <w:txbxContent>
                            <w:p w14:paraId="24A4F420" w14:textId="77777777" w:rsidR="00AD65A0" w:rsidRDefault="00AD65A0" w:rsidP="000B6784">
                              <w:pPr>
                                <w:spacing w:after="160" w:line="259" w:lineRule="auto"/>
                              </w:pPr>
                              <w:r>
                                <w:t>Variable</w:t>
                              </w:r>
                            </w:p>
                          </w:txbxContent>
                        </wps:txbx>
                        <wps:bodyPr rot="0" vert="horz" wrap="square" lIns="0" tIns="0" rIns="0" bIns="0" anchor="t" anchorCtr="0" upright="1">
                          <a:noAutofit/>
                        </wps:bodyPr>
                      </wps:wsp>
                      <wps:wsp>
                        <wps:cNvPr id="210" name="Persegi Panjang 1114"/>
                        <wps:cNvSpPr>
                          <a:spLocks/>
                        </wps:cNvSpPr>
                        <wps:spPr bwMode="auto">
                          <a:xfrm>
                            <a:off x="1186256" y="117195"/>
                            <a:ext cx="50673" cy="224380"/>
                          </a:xfrm>
                          <a:prstGeom prst="rect">
                            <a:avLst/>
                          </a:prstGeom>
                          <a:noFill/>
                          <a:ln>
                            <a:noFill/>
                          </a:ln>
                        </wps:spPr>
                        <wps:txbx>
                          <w:txbxContent>
                            <w:p w14:paraId="2385C744" w14:textId="77777777" w:rsidR="00AD65A0" w:rsidRDefault="00AD65A0" w:rsidP="000B6784">
                              <w:pPr>
                                <w:spacing w:after="160" w:line="259" w:lineRule="auto"/>
                              </w:pPr>
                              <w:r>
                                <w:t xml:space="preserve"> </w:t>
                              </w:r>
                            </w:p>
                          </w:txbxContent>
                        </wps:txbx>
                        <wps:bodyPr rot="0" vert="horz" wrap="square" lIns="0" tIns="0" rIns="0" bIns="0" anchor="t" anchorCtr="0" upright="1">
                          <a:noAutofit/>
                        </wps:bodyPr>
                      </wps:wsp>
                      <wps:wsp>
                        <wps:cNvPr id="211" name="Persegi Panjang 1115"/>
                        <wps:cNvSpPr>
                          <a:spLocks/>
                        </wps:cNvSpPr>
                        <wps:spPr bwMode="auto">
                          <a:xfrm>
                            <a:off x="1957781" y="117195"/>
                            <a:ext cx="210597" cy="224380"/>
                          </a:xfrm>
                          <a:prstGeom prst="rect">
                            <a:avLst/>
                          </a:prstGeom>
                          <a:noFill/>
                          <a:ln>
                            <a:noFill/>
                          </a:ln>
                        </wps:spPr>
                        <wps:txbx>
                          <w:txbxContent>
                            <w:p w14:paraId="7AE2D5DA" w14:textId="77777777" w:rsidR="00AD65A0" w:rsidRDefault="00AD65A0" w:rsidP="000B6784">
                              <w:pPr>
                                <w:spacing w:after="160" w:line="259" w:lineRule="auto"/>
                              </w:pPr>
                              <w:r>
                                <w:t>th</w:t>
                              </w:r>
                            </w:p>
                          </w:txbxContent>
                        </wps:txbx>
                        <wps:bodyPr rot="0" vert="horz" wrap="square" lIns="0" tIns="0" rIns="0" bIns="0" anchor="t" anchorCtr="0" upright="1">
                          <a:noAutofit/>
                        </wps:bodyPr>
                      </wps:wsp>
                      <wps:wsp>
                        <wps:cNvPr id="212" name="Persegi Panjang 1116"/>
                        <wps:cNvSpPr>
                          <a:spLocks/>
                        </wps:cNvSpPr>
                        <wps:spPr bwMode="auto">
                          <a:xfrm>
                            <a:off x="2116277" y="117195"/>
                            <a:ext cx="409235" cy="224380"/>
                          </a:xfrm>
                          <a:prstGeom prst="rect">
                            <a:avLst/>
                          </a:prstGeom>
                          <a:noFill/>
                          <a:ln>
                            <a:noFill/>
                          </a:ln>
                        </wps:spPr>
                        <wps:txbx>
                          <w:txbxContent>
                            <w:p w14:paraId="1F19661E" w14:textId="77777777" w:rsidR="00AD65A0" w:rsidRDefault="00AD65A0" w:rsidP="000B6784">
                              <w:pPr>
                                <w:spacing w:after="160" w:line="259" w:lineRule="auto"/>
                              </w:pPr>
                              <w:r>
                                <w:t>that</w:t>
                              </w:r>
                            </w:p>
                          </w:txbxContent>
                        </wps:txbx>
                        <wps:bodyPr rot="0" vert="horz" wrap="square" lIns="0" tIns="0" rIns="0" bIns="0" anchor="t" anchorCtr="0" upright="1">
                          <a:noAutofit/>
                        </wps:bodyPr>
                      </wps:wsp>
                      <wps:wsp>
                        <wps:cNvPr id="213" name="Persegi Panjang 1117"/>
                        <wps:cNvSpPr>
                          <a:spLocks/>
                        </wps:cNvSpPr>
                        <wps:spPr bwMode="auto">
                          <a:xfrm>
                            <a:off x="2427428" y="117195"/>
                            <a:ext cx="50673" cy="224380"/>
                          </a:xfrm>
                          <a:prstGeom prst="rect">
                            <a:avLst/>
                          </a:prstGeom>
                          <a:noFill/>
                          <a:ln>
                            <a:noFill/>
                          </a:ln>
                        </wps:spPr>
                        <wps:txbx>
                          <w:txbxContent>
                            <w:p w14:paraId="4777C155" w14:textId="77777777" w:rsidR="00AD65A0" w:rsidRDefault="00AD65A0" w:rsidP="000B6784">
                              <w:pPr>
                                <w:spacing w:after="160" w:line="259" w:lineRule="auto"/>
                              </w:pPr>
                              <w:r>
                                <w:t xml:space="preserve"> </w:t>
                              </w:r>
                            </w:p>
                          </w:txbxContent>
                        </wps:txbx>
                        <wps:bodyPr rot="0" vert="horz" wrap="square" lIns="0" tIns="0" rIns="0" bIns="0" anchor="t" anchorCtr="0" upright="1">
                          <a:noAutofit/>
                        </wps:bodyPr>
                      </wps:wsp>
                      <wps:wsp>
                        <wps:cNvPr id="214" name="Persegi Panjang 1118"/>
                        <wps:cNvSpPr>
                          <a:spLocks/>
                        </wps:cNvSpPr>
                        <wps:spPr bwMode="auto">
                          <a:xfrm>
                            <a:off x="3119578" y="117195"/>
                            <a:ext cx="164181" cy="224380"/>
                          </a:xfrm>
                          <a:prstGeom prst="rect">
                            <a:avLst/>
                          </a:prstGeom>
                          <a:noFill/>
                          <a:ln>
                            <a:noFill/>
                          </a:ln>
                        </wps:spPr>
                        <wps:txbx>
                          <w:txbxContent>
                            <w:p w14:paraId="47D08DC5" w14:textId="77777777" w:rsidR="00AD65A0" w:rsidRDefault="00AD65A0" w:rsidP="000B6784">
                              <w:pPr>
                                <w:spacing w:after="160" w:line="259" w:lineRule="auto"/>
                              </w:pPr>
                              <w:r>
                                <w:t xml:space="preserve">P </w:t>
                              </w:r>
                            </w:p>
                          </w:txbxContent>
                        </wps:txbx>
                        <wps:bodyPr rot="0" vert="horz" wrap="square" lIns="0" tIns="0" rIns="0" bIns="0" anchor="t" anchorCtr="0" upright="1">
                          <a:noAutofit/>
                        </wps:bodyPr>
                      </wps:wsp>
                      <wps:wsp>
                        <wps:cNvPr id="215" name="Persegi Panjang 1119"/>
                        <wps:cNvSpPr>
                          <a:spLocks/>
                        </wps:cNvSpPr>
                        <wps:spPr bwMode="auto">
                          <a:xfrm>
                            <a:off x="3244545" y="117195"/>
                            <a:ext cx="470620" cy="224380"/>
                          </a:xfrm>
                          <a:prstGeom prst="rect">
                            <a:avLst/>
                          </a:prstGeom>
                          <a:noFill/>
                          <a:ln>
                            <a:noFill/>
                          </a:ln>
                        </wps:spPr>
                        <wps:txbx>
                          <w:txbxContent>
                            <w:p w14:paraId="53108CD4" w14:textId="77777777" w:rsidR="00AD65A0" w:rsidRDefault="00AD65A0" w:rsidP="000B6784">
                              <w:pPr>
                                <w:spacing w:after="160" w:line="259" w:lineRule="auto"/>
                              </w:pPr>
                              <w:r>
                                <w:rPr>
                                  <w:i w:val="0"/>
                                </w:rPr>
                                <w:t>Value</w:t>
                              </w:r>
                            </w:p>
                          </w:txbxContent>
                        </wps:txbx>
                        <wps:bodyPr rot="0" vert="horz" wrap="square" lIns="0" tIns="0" rIns="0" bIns="0" anchor="t" anchorCtr="0" upright="1">
                          <a:noAutofit/>
                        </wps:bodyPr>
                      </wps:wsp>
                      <wps:wsp>
                        <wps:cNvPr id="216" name="Persegi Panjang 1120"/>
                        <wps:cNvSpPr>
                          <a:spLocks/>
                        </wps:cNvSpPr>
                        <wps:spPr bwMode="auto">
                          <a:xfrm>
                            <a:off x="3598113" y="117195"/>
                            <a:ext cx="50673" cy="224380"/>
                          </a:xfrm>
                          <a:prstGeom prst="rect">
                            <a:avLst/>
                          </a:prstGeom>
                          <a:noFill/>
                          <a:ln>
                            <a:noFill/>
                          </a:ln>
                        </wps:spPr>
                        <wps:txbx>
                          <w:txbxContent>
                            <w:p w14:paraId="002D92D5" w14:textId="77777777" w:rsidR="00AD65A0" w:rsidRDefault="00AD65A0" w:rsidP="000B6784">
                              <w:pPr>
                                <w:spacing w:after="160" w:line="259" w:lineRule="auto"/>
                              </w:pPr>
                              <w:r>
                                <w:t xml:space="preserve"> </w:t>
                              </w:r>
                            </w:p>
                          </w:txbxContent>
                        </wps:txbx>
                        <wps:bodyPr rot="0" vert="horz" wrap="square" lIns="0" tIns="0" rIns="0" bIns="0" anchor="t" anchorCtr="0" upright="1">
                          <a:noAutofit/>
                        </wps:bodyPr>
                      </wps:wsp>
                      <wps:wsp>
                        <wps:cNvPr id="217" name="Persegi Panjang 1121"/>
                        <wps:cNvSpPr>
                          <a:spLocks/>
                        </wps:cNvSpPr>
                        <wps:spPr bwMode="auto">
                          <a:xfrm>
                            <a:off x="4506798" y="117195"/>
                            <a:ext cx="931775" cy="224380"/>
                          </a:xfrm>
                          <a:prstGeom prst="rect">
                            <a:avLst/>
                          </a:prstGeom>
                          <a:noFill/>
                          <a:ln>
                            <a:noFill/>
                          </a:ln>
                        </wps:spPr>
                        <wps:txbx>
                          <w:txbxContent>
                            <w:p w14:paraId="52CA0FD0" w14:textId="77777777" w:rsidR="00AD65A0" w:rsidRDefault="00AD65A0" w:rsidP="000B6784">
                              <w:pPr>
                                <w:spacing w:after="160" w:line="259" w:lineRule="auto"/>
                              </w:pPr>
                              <w:r>
                                <w:t>Description</w:t>
                              </w:r>
                            </w:p>
                          </w:txbxContent>
                        </wps:txbx>
                        <wps:bodyPr rot="0" vert="horz" wrap="square" lIns="0" tIns="0" rIns="0" bIns="0" anchor="t" anchorCtr="0" upright="1">
                          <a:noAutofit/>
                        </wps:bodyPr>
                      </wps:wsp>
                      <wps:wsp>
                        <wps:cNvPr id="218" name="Persegi Panjang 1122"/>
                        <wps:cNvSpPr>
                          <a:spLocks/>
                        </wps:cNvSpPr>
                        <wps:spPr bwMode="auto">
                          <a:xfrm>
                            <a:off x="5208092" y="117195"/>
                            <a:ext cx="50673" cy="224380"/>
                          </a:xfrm>
                          <a:prstGeom prst="rect">
                            <a:avLst/>
                          </a:prstGeom>
                          <a:noFill/>
                          <a:ln>
                            <a:noFill/>
                          </a:ln>
                        </wps:spPr>
                        <wps:txbx>
                          <w:txbxContent>
                            <w:p w14:paraId="64F4F208" w14:textId="77777777" w:rsidR="00AD65A0" w:rsidRDefault="00AD65A0" w:rsidP="000B6784">
                              <w:pPr>
                                <w:spacing w:after="160" w:line="259" w:lineRule="auto"/>
                              </w:pPr>
                              <w:r>
                                <w:t xml:space="preserve"> </w:t>
                              </w:r>
                            </w:p>
                          </w:txbxContent>
                        </wps:txbx>
                        <wps:bodyPr rot="0" vert="horz" wrap="square" lIns="0" tIns="0" rIns="0" bIns="0" anchor="t" anchorCtr="0" upright="1">
                          <a:noAutofit/>
                        </wps:bodyPr>
                      </wps:wsp>
                      <wps:wsp>
                        <wps:cNvPr id="219" name="Bentuk Bebas: Bentuk 1123"/>
                        <wps:cNvSpPr>
                          <a:spLocks/>
                        </wps:cNvSpPr>
                        <wps:spPr bwMode="auto">
                          <a:xfrm>
                            <a:off x="9144" y="0"/>
                            <a:ext cx="1823593" cy="9144"/>
                          </a:xfrm>
                          <a:custGeom>
                            <a:avLst/>
                            <a:gdLst>
                              <a:gd name="T0" fmla="*/ 0 w 1823593"/>
                              <a:gd name="T1" fmla="*/ 0 h 9144"/>
                              <a:gd name="T2" fmla="*/ 1823593 w 1823593"/>
                              <a:gd name="T3" fmla="*/ 0 h 9144"/>
                              <a:gd name="T4" fmla="*/ 1823593 w 1823593"/>
                              <a:gd name="T5" fmla="*/ 9144 h 9144"/>
                              <a:gd name="T6" fmla="*/ 0 w 1823593"/>
                              <a:gd name="T7" fmla="*/ 9144 h 9144"/>
                              <a:gd name="T8" fmla="*/ 0 w 1823593"/>
                              <a:gd name="T9" fmla="*/ 0 h 9144"/>
                            </a:gdLst>
                            <a:ahLst/>
                            <a:cxnLst>
                              <a:cxn ang="0">
                                <a:pos x="T0" y="T1"/>
                              </a:cxn>
                              <a:cxn ang="0">
                                <a:pos x="T2" y="T3"/>
                              </a:cxn>
                              <a:cxn ang="0">
                                <a:pos x="T4" y="T5"/>
                              </a:cxn>
                              <a:cxn ang="0">
                                <a:pos x="T6" y="T7"/>
                              </a:cxn>
                              <a:cxn ang="0">
                                <a:pos x="T8" y="T9"/>
                              </a:cxn>
                            </a:cxnLst>
                            <a:rect l="0" t="0" r="r" b="b"/>
                            <a:pathLst>
                              <a:path w="1823593" h="9144">
                                <a:moveTo>
                                  <a:pt x="0" y="0"/>
                                </a:moveTo>
                                <a:lnTo>
                                  <a:pt x="1823593" y="0"/>
                                </a:lnTo>
                                <a:lnTo>
                                  <a:pt x="1823593"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20" name="Bentuk Bebas: Bentuk 1124"/>
                        <wps:cNvSpPr>
                          <a:spLocks/>
                        </wps:cNvSpPr>
                        <wps:spPr bwMode="auto">
                          <a:xfrm>
                            <a:off x="9144" y="18287"/>
                            <a:ext cx="1823593" cy="9144"/>
                          </a:xfrm>
                          <a:custGeom>
                            <a:avLst/>
                            <a:gdLst>
                              <a:gd name="T0" fmla="*/ 0 w 1823593"/>
                              <a:gd name="T1" fmla="*/ 0 h 9144"/>
                              <a:gd name="T2" fmla="*/ 1823593 w 1823593"/>
                              <a:gd name="T3" fmla="*/ 0 h 9144"/>
                              <a:gd name="T4" fmla="*/ 1823593 w 1823593"/>
                              <a:gd name="T5" fmla="*/ 9144 h 9144"/>
                              <a:gd name="T6" fmla="*/ 0 w 1823593"/>
                              <a:gd name="T7" fmla="*/ 9144 h 9144"/>
                              <a:gd name="T8" fmla="*/ 0 w 1823593"/>
                              <a:gd name="T9" fmla="*/ 0 h 9144"/>
                            </a:gdLst>
                            <a:ahLst/>
                            <a:cxnLst>
                              <a:cxn ang="0">
                                <a:pos x="T0" y="T1"/>
                              </a:cxn>
                              <a:cxn ang="0">
                                <a:pos x="T2" y="T3"/>
                              </a:cxn>
                              <a:cxn ang="0">
                                <a:pos x="T4" y="T5"/>
                              </a:cxn>
                              <a:cxn ang="0">
                                <a:pos x="T6" y="T7"/>
                              </a:cxn>
                              <a:cxn ang="0">
                                <a:pos x="T8" y="T9"/>
                              </a:cxn>
                            </a:cxnLst>
                            <a:rect l="0" t="0" r="r" b="b"/>
                            <a:pathLst>
                              <a:path w="1823593" h="9144">
                                <a:moveTo>
                                  <a:pt x="0" y="0"/>
                                </a:moveTo>
                                <a:lnTo>
                                  <a:pt x="1823593" y="0"/>
                                </a:lnTo>
                                <a:lnTo>
                                  <a:pt x="1823593"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21" name="Bentuk Bebas: Bentuk 1125"/>
                        <wps:cNvSpPr>
                          <a:spLocks/>
                        </wps:cNvSpPr>
                        <wps:spPr bwMode="auto">
                          <a:xfrm>
                            <a:off x="1832813" y="0"/>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Lst>
                            <a:ahLst/>
                            <a:cxnLst>
                              <a:cxn ang="0">
                                <a:pos x="T0" y="T1"/>
                              </a:cxn>
                              <a:cxn ang="0">
                                <a:pos x="T2" y="T3"/>
                              </a:cxn>
                              <a:cxn ang="0">
                                <a:pos x="T4" y="T5"/>
                              </a:cxn>
                              <a:cxn ang="0">
                                <a:pos x="T6" y="T7"/>
                              </a:cxn>
                              <a:cxn ang="0">
                                <a:pos x="T8" y="T9"/>
                              </a:cxn>
                            </a:cxnLst>
                            <a:rect l="0" t="0" r="r" b="b"/>
                            <a:pathLst>
                              <a:path w="27432" h="9144">
                                <a:moveTo>
                                  <a:pt x="0" y="0"/>
                                </a:moveTo>
                                <a:lnTo>
                                  <a:pt x="27432" y="0"/>
                                </a:lnTo>
                                <a:lnTo>
                                  <a:pt x="27432"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22" name="Bentuk Bebas: Bentuk 1126"/>
                        <wps:cNvSpPr>
                          <a:spLocks/>
                        </wps:cNvSpPr>
                        <wps:spPr bwMode="auto">
                          <a:xfrm>
                            <a:off x="1832813" y="18287"/>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Lst>
                            <a:ahLst/>
                            <a:cxnLst>
                              <a:cxn ang="0">
                                <a:pos x="T0" y="T1"/>
                              </a:cxn>
                              <a:cxn ang="0">
                                <a:pos x="T2" y="T3"/>
                              </a:cxn>
                              <a:cxn ang="0">
                                <a:pos x="T4" y="T5"/>
                              </a:cxn>
                              <a:cxn ang="0">
                                <a:pos x="T6" y="T7"/>
                              </a:cxn>
                              <a:cxn ang="0">
                                <a:pos x="T8" y="T9"/>
                              </a:cxn>
                            </a:cxnLst>
                            <a:rect l="0" t="0" r="r" b="b"/>
                            <a:pathLst>
                              <a:path w="27432" h="9144">
                                <a:moveTo>
                                  <a:pt x="0" y="0"/>
                                </a:moveTo>
                                <a:lnTo>
                                  <a:pt x="27432" y="0"/>
                                </a:lnTo>
                                <a:lnTo>
                                  <a:pt x="27432"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23" name="Bentuk Bebas: Bentuk 1127"/>
                        <wps:cNvSpPr>
                          <a:spLocks/>
                        </wps:cNvSpPr>
                        <wps:spPr bwMode="auto">
                          <a:xfrm>
                            <a:off x="1860245" y="0"/>
                            <a:ext cx="683057" cy="9144"/>
                          </a:xfrm>
                          <a:custGeom>
                            <a:avLst/>
                            <a:gdLst>
                              <a:gd name="T0" fmla="*/ 0 w 683057"/>
                              <a:gd name="T1" fmla="*/ 0 h 9144"/>
                              <a:gd name="T2" fmla="*/ 683057 w 683057"/>
                              <a:gd name="T3" fmla="*/ 0 h 9144"/>
                              <a:gd name="T4" fmla="*/ 683057 w 683057"/>
                              <a:gd name="T5" fmla="*/ 9144 h 9144"/>
                              <a:gd name="T6" fmla="*/ 0 w 683057"/>
                              <a:gd name="T7" fmla="*/ 9144 h 9144"/>
                              <a:gd name="T8" fmla="*/ 0 w 683057"/>
                              <a:gd name="T9" fmla="*/ 0 h 9144"/>
                            </a:gdLst>
                            <a:ahLst/>
                            <a:cxnLst>
                              <a:cxn ang="0">
                                <a:pos x="T0" y="T1"/>
                              </a:cxn>
                              <a:cxn ang="0">
                                <a:pos x="T2" y="T3"/>
                              </a:cxn>
                              <a:cxn ang="0">
                                <a:pos x="T4" y="T5"/>
                              </a:cxn>
                              <a:cxn ang="0">
                                <a:pos x="T6" y="T7"/>
                              </a:cxn>
                              <a:cxn ang="0">
                                <a:pos x="T8" y="T9"/>
                              </a:cxn>
                            </a:cxnLst>
                            <a:rect l="0" t="0" r="r" b="b"/>
                            <a:pathLst>
                              <a:path w="683057" h="9144">
                                <a:moveTo>
                                  <a:pt x="0" y="0"/>
                                </a:moveTo>
                                <a:lnTo>
                                  <a:pt x="683057" y="0"/>
                                </a:lnTo>
                                <a:lnTo>
                                  <a:pt x="683057"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24" name="Bentuk Bebas: Bentuk 1128"/>
                        <wps:cNvSpPr>
                          <a:spLocks/>
                        </wps:cNvSpPr>
                        <wps:spPr bwMode="auto">
                          <a:xfrm>
                            <a:off x="1860245" y="18287"/>
                            <a:ext cx="683057" cy="9144"/>
                          </a:xfrm>
                          <a:custGeom>
                            <a:avLst/>
                            <a:gdLst>
                              <a:gd name="T0" fmla="*/ 0 w 683057"/>
                              <a:gd name="T1" fmla="*/ 0 h 9144"/>
                              <a:gd name="T2" fmla="*/ 683057 w 683057"/>
                              <a:gd name="T3" fmla="*/ 0 h 9144"/>
                              <a:gd name="T4" fmla="*/ 683057 w 683057"/>
                              <a:gd name="T5" fmla="*/ 9144 h 9144"/>
                              <a:gd name="T6" fmla="*/ 0 w 683057"/>
                              <a:gd name="T7" fmla="*/ 9144 h 9144"/>
                              <a:gd name="T8" fmla="*/ 0 w 683057"/>
                              <a:gd name="T9" fmla="*/ 0 h 9144"/>
                            </a:gdLst>
                            <a:ahLst/>
                            <a:cxnLst>
                              <a:cxn ang="0">
                                <a:pos x="T0" y="T1"/>
                              </a:cxn>
                              <a:cxn ang="0">
                                <a:pos x="T2" y="T3"/>
                              </a:cxn>
                              <a:cxn ang="0">
                                <a:pos x="T4" y="T5"/>
                              </a:cxn>
                              <a:cxn ang="0">
                                <a:pos x="T6" y="T7"/>
                              </a:cxn>
                              <a:cxn ang="0">
                                <a:pos x="T8" y="T9"/>
                              </a:cxn>
                            </a:cxnLst>
                            <a:rect l="0" t="0" r="r" b="b"/>
                            <a:pathLst>
                              <a:path w="683057" h="9144">
                                <a:moveTo>
                                  <a:pt x="0" y="0"/>
                                </a:moveTo>
                                <a:lnTo>
                                  <a:pt x="683057" y="0"/>
                                </a:lnTo>
                                <a:lnTo>
                                  <a:pt x="683057"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25" name="Bentuk Bebas: Bentuk 1129"/>
                        <wps:cNvSpPr>
                          <a:spLocks/>
                        </wps:cNvSpPr>
                        <wps:spPr bwMode="auto">
                          <a:xfrm>
                            <a:off x="2543251" y="0"/>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Lst>
                            <a:ahLst/>
                            <a:cxnLst>
                              <a:cxn ang="0">
                                <a:pos x="T0" y="T1"/>
                              </a:cxn>
                              <a:cxn ang="0">
                                <a:pos x="T2" y="T3"/>
                              </a:cxn>
                              <a:cxn ang="0">
                                <a:pos x="T4" y="T5"/>
                              </a:cxn>
                              <a:cxn ang="0">
                                <a:pos x="T6" y="T7"/>
                              </a:cxn>
                              <a:cxn ang="0">
                                <a:pos x="T8" y="T9"/>
                              </a:cxn>
                            </a:cxnLst>
                            <a:rect l="0" t="0" r="r" b="b"/>
                            <a:pathLst>
                              <a:path w="27432" h="9144">
                                <a:moveTo>
                                  <a:pt x="0" y="0"/>
                                </a:moveTo>
                                <a:lnTo>
                                  <a:pt x="27432" y="0"/>
                                </a:lnTo>
                                <a:lnTo>
                                  <a:pt x="27432"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26" name="Bentuk Bebas: Bentuk 1130"/>
                        <wps:cNvSpPr>
                          <a:spLocks/>
                        </wps:cNvSpPr>
                        <wps:spPr bwMode="auto">
                          <a:xfrm>
                            <a:off x="2543251" y="18287"/>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Lst>
                            <a:ahLst/>
                            <a:cxnLst>
                              <a:cxn ang="0">
                                <a:pos x="T0" y="T1"/>
                              </a:cxn>
                              <a:cxn ang="0">
                                <a:pos x="T2" y="T3"/>
                              </a:cxn>
                              <a:cxn ang="0">
                                <a:pos x="T4" y="T5"/>
                              </a:cxn>
                              <a:cxn ang="0">
                                <a:pos x="T6" y="T7"/>
                              </a:cxn>
                              <a:cxn ang="0">
                                <a:pos x="T8" y="T9"/>
                              </a:cxn>
                            </a:cxnLst>
                            <a:rect l="0" t="0" r="r" b="b"/>
                            <a:pathLst>
                              <a:path w="27432" h="9144">
                                <a:moveTo>
                                  <a:pt x="0" y="0"/>
                                </a:moveTo>
                                <a:lnTo>
                                  <a:pt x="27432" y="0"/>
                                </a:lnTo>
                                <a:lnTo>
                                  <a:pt x="27432"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27" name="Bentuk Bebas: Bentuk 1131"/>
                        <wps:cNvSpPr>
                          <a:spLocks/>
                        </wps:cNvSpPr>
                        <wps:spPr bwMode="auto">
                          <a:xfrm>
                            <a:off x="2570684" y="0"/>
                            <a:ext cx="1597787" cy="9144"/>
                          </a:xfrm>
                          <a:custGeom>
                            <a:avLst/>
                            <a:gdLst>
                              <a:gd name="T0" fmla="*/ 0 w 1597787"/>
                              <a:gd name="T1" fmla="*/ 0 h 9144"/>
                              <a:gd name="T2" fmla="*/ 1597787 w 1597787"/>
                              <a:gd name="T3" fmla="*/ 0 h 9144"/>
                              <a:gd name="T4" fmla="*/ 1597787 w 1597787"/>
                              <a:gd name="T5" fmla="*/ 9144 h 9144"/>
                              <a:gd name="T6" fmla="*/ 0 w 1597787"/>
                              <a:gd name="T7" fmla="*/ 9144 h 9144"/>
                              <a:gd name="T8" fmla="*/ 0 w 1597787"/>
                              <a:gd name="T9" fmla="*/ 0 h 9144"/>
                            </a:gdLst>
                            <a:ahLst/>
                            <a:cxnLst>
                              <a:cxn ang="0">
                                <a:pos x="T0" y="T1"/>
                              </a:cxn>
                              <a:cxn ang="0">
                                <a:pos x="T2" y="T3"/>
                              </a:cxn>
                              <a:cxn ang="0">
                                <a:pos x="T4" y="T5"/>
                              </a:cxn>
                              <a:cxn ang="0">
                                <a:pos x="T6" y="T7"/>
                              </a:cxn>
                              <a:cxn ang="0">
                                <a:pos x="T8" y="T9"/>
                              </a:cxn>
                            </a:cxnLst>
                            <a:rect l="0" t="0" r="r" b="b"/>
                            <a:pathLst>
                              <a:path w="1597787" h="9144">
                                <a:moveTo>
                                  <a:pt x="0" y="0"/>
                                </a:moveTo>
                                <a:lnTo>
                                  <a:pt x="1597787" y="0"/>
                                </a:lnTo>
                                <a:lnTo>
                                  <a:pt x="1597787"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28" name="Bentuk Bebas: Bentuk 1132"/>
                        <wps:cNvSpPr>
                          <a:spLocks/>
                        </wps:cNvSpPr>
                        <wps:spPr bwMode="auto">
                          <a:xfrm>
                            <a:off x="2570684" y="18287"/>
                            <a:ext cx="1597787" cy="9144"/>
                          </a:xfrm>
                          <a:custGeom>
                            <a:avLst/>
                            <a:gdLst>
                              <a:gd name="T0" fmla="*/ 0 w 1597787"/>
                              <a:gd name="T1" fmla="*/ 0 h 9144"/>
                              <a:gd name="T2" fmla="*/ 1597787 w 1597787"/>
                              <a:gd name="T3" fmla="*/ 0 h 9144"/>
                              <a:gd name="T4" fmla="*/ 1597787 w 1597787"/>
                              <a:gd name="T5" fmla="*/ 9144 h 9144"/>
                              <a:gd name="T6" fmla="*/ 0 w 1597787"/>
                              <a:gd name="T7" fmla="*/ 9144 h 9144"/>
                              <a:gd name="T8" fmla="*/ 0 w 1597787"/>
                              <a:gd name="T9" fmla="*/ 0 h 9144"/>
                            </a:gdLst>
                            <a:ahLst/>
                            <a:cxnLst>
                              <a:cxn ang="0">
                                <a:pos x="T0" y="T1"/>
                              </a:cxn>
                              <a:cxn ang="0">
                                <a:pos x="T2" y="T3"/>
                              </a:cxn>
                              <a:cxn ang="0">
                                <a:pos x="T4" y="T5"/>
                              </a:cxn>
                              <a:cxn ang="0">
                                <a:pos x="T6" y="T7"/>
                              </a:cxn>
                              <a:cxn ang="0">
                                <a:pos x="T8" y="T9"/>
                              </a:cxn>
                            </a:cxnLst>
                            <a:rect l="0" t="0" r="r" b="b"/>
                            <a:pathLst>
                              <a:path w="1597787" h="9144">
                                <a:moveTo>
                                  <a:pt x="0" y="0"/>
                                </a:moveTo>
                                <a:lnTo>
                                  <a:pt x="1597787" y="0"/>
                                </a:lnTo>
                                <a:lnTo>
                                  <a:pt x="1597787"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29" name="Bentuk Bebas: Bentuk 1133"/>
                        <wps:cNvSpPr>
                          <a:spLocks/>
                        </wps:cNvSpPr>
                        <wps:spPr bwMode="auto">
                          <a:xfrm>
                            <a:off x="4168470" y="0"/>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Lst>
                            <a:ahLst/>
                            <a:cxnLst>
                              <a:cxn ang="0">
                                <a:pos x="T0" y="T1"/>
                              </a:cxn>
                              <a:cxn ang="0">
                                <a:pos x="T2" y="T3"/>
                              </a:cxn>
                              <a:cxn ang="0">
                                <a:pos x="T4" y="T5"/>
                              </a:cxn>
                              <a:cxn ang="0">
                                <a:pos x="T6" y="T7"/>
                              </a:cxn>
                              <a:cxn ang="0">
                                <a:pos x="T8" y="T9"/>
                              </a:cxn>
                            </a:cxnLst>
                            <a:rect l="0" t="0" r="r" b="b"/>
                            <a:pathLst>
                              <a:path w="27432" h="9144">
                                <a:moveTo>
                                  <a:pt x="0" y="0"/>
                                </a:moveTo>
                                <a:lnTo>
                                  <a:pt x="27432" y="0"/>
                                </a:lnTo>
                                <a:lnTo>
                                  <a:pt x="27432"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30" name="Bentuk Bebas: Bentuk 1134"/>
                        <wps:cNvSpPr>
                          <a:spLocks/>
                        </wps:cNvSpPr>
                        <wps:spPr bwMode="auto">
                          <a:xfrm>
                            <a:off x="4168470" y="18287"/>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Lst>
                            <a:ahLst/>
                            <a:cxnLst>
                              <a:cxn ang="0">
                                <a:pos x="T0" y="T1"/>
                              </a:cxn>
                              <a:cxn ang="0">
                                <a:pos x="T2" y="T3"/>
                              </a:cxn>
                              <a:cxn ang="0">
                                <a:pos x="T4" y="T5"/>
                              </a:cxn>
                              <a:cxn ang="0">
                                <a:pos x="T6" y="T7"/>
                              </a:cxn>
                              <a:cxn ang="0">
                                <a:pos x="T8" y="T9"/>
                              </a:cxn>
                            </a:cxnLst>
                            <a:rect l="0" t="0" r="r" b="b"/>
                            <a:pathLst>
                              <a:path w="27432" h="9144">
                                <a:moveTo>
                                  <a:pt x="0" y="0"/>
                                </a:moveTo>
                                <a:lnTo>
                                  <a:pt x="27432" y="0"/>
                                </a:lnTo>
                                <a:lnTo>
                                  <a:pt x="27432"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31" name="Bentuk Bebas: Bentuk 1135"/>
                        <wps:cNvSpPr>
                          <a:spLocks/>
                        </wps:cNvSpPr>
                        <wps:spPr bwMode="auto">
                          <a:xfrm>
                            <a:off x="4195903" y="0"/>
                            <a:ext cx="1344803" cy="9144"/>
                          </a:xfrm>
                          <a:custGeom>
                            <a:avLst/>
                            <a:gdLst>
                              <a:gd name="T0" fmla="*/ 0 w 1344803"/>
                              <a:gd name="T1" fmla="*/ 0 h 9144"/>
                              <a:gd name="T2" fmla="*/ 1344803 w 1344803"/>
                              <a:gd name="T3" fmla="*/ 0 h 9144"/>
                              <a:gd name="T4" fmla="*/ 1344803 w 1344803"/>
                              <a:gd name="T5" fmla="*/ 9144 h 9144"/>
                              <a:gd name="T6" fmla="*/ 0 w 1344803"/>
                              <a:gd name="T7" fmla="*/ 9144 h 9144"/>
                              <a:gd name="T8" fmla="*/ 0 w 1344803"/>
                              <a:gd name="T9" fmla="*/ 0 h 9144"/>
                            </a:gdLst>
                            <a:ahLst/>
                            <a:cxnLst>
                              <a:cxn ang="0">
                                <a:pos x="T0" y="T1"/>
                              </a:cxn>
                              <a:cxn ang="0">
                                <a:pos x="T2" y="T3"/>
                              </a:cxn>
                              <a:cxn ang="0">
                                <a:pos x="T4" y="T5"/>
                              </a:cxn>
                              <a:cxn ang="0">
                                <a:pos x="T6" y="T7"/>
                              </a:cxn>
                              <a:cxn ang="0">
                                <a:pos x="T8" y="T9"/>
                              </a:cxn>
                            </a:cxnLst>
                            <a:rect l="0" t="0" r="r" b="b"/>
                            <a:pathLst>
                              <a:path w="1344803" h="9144">
                                <a:moveTo>
                                  <a:pt x="0" y="0"/>
                                </a:moveTo>
                                <a:lnTo>
                                  <a:pt x="1344803" y="0"/>
                                </a:lnTo>
                                <a:lnTo>
                                  <a:pt x="1344803"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32" name="Bentuk Bebas: Bentuk 1136"/>
                        <wps:cNvSpPr>
                          <a:spLocks/>
                        </wps:cNvSpPr>
                        <wps:spPr bwMode="auto">
                          <a:xfrm>
                            <a:off x="4195903" y="18287"/>
                            <a:ext cx="1344803" cy="9144"/>
                          </a:xfrm>
                          <a:custGeom>
                            <a:avLst/>
                            <a:gdLst>
                              <a:gd name="T0" fmla="*/ 0 w 1344803"/>
                              <a:gd name="T1" fmla="*/ 0 h 9144"/>
                              <a:gd name="T2" fmla="*/ 1344803 w 1344803"/>
                              <a:gd name="T3" fmla="*/ 0 h 9144"/>
                              <a:gd name="T4" fmla="*/ 1344803 w 1344803"/>
                              <a:gd name="T5" fmla="*/ 9144 h 9144"/>
                              <a:gd name="T6" fmla="*/ 0 w 1344803"/>
                              <a:gd name="T7" fmla="*/ 9144 h 9144"/>
                              <a:gd name="T8" fmla="*/ 0 w 1344803"/>
                              <a:gd name="T9" fmla="*/ 0 h 9144"/>
                            </a:gdLst>
                            <a:ahLst/>
                            <a:cxnLst>
                              <a:cxn ang="0">
                                <a:pos x="T0" y="T1"/>
                              </a:cxn>
                              <a:cxn ang="0">
                                <a:pos x="T2" y="T3"/>
                              </a:cxn>
                              <a:cxn ang="0">
                                <a:pos x="T4" y="T5"/>
                              </a:cxn>
                              <a:cxn ang="0">
                                <a:pos x="T6" y="T7"/>
                              </a:cxn>
                              <a:cxn ang="0">
                                <a:pos x="T8" y="T9"/>
                              </a:cxn>
                            </a:cxnLst>
                            <a:rect l="0" t="0" r="r" b="b"/>
                            <a:pathLst>
                              <a:path w="1344803" h="9144">
                                <a:moveTo>
                                  <a:pt x="0" y="0"/>
                                </a:moveTo>
                                <a:lnTo>
                                  <a:pt x="1344803" y="0"/>
                                </a:lnTo>
                                <a:lnTo>
                                  <a:pt x="1344803"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33" name="Bentuk Bebas: Bentuk 1137"/>
                        <wps:cNvSpPr>
                          <a:spLocks/>
                        </wps:cNvSpPr>
                        <wps:spPr bwMode="auto">
                          <a:xfrm>
                            <a:off x="0" y="377977"/>
                            <a:ext cx="1832737" cy="9144"/>
                          </a:xfrm>
                          <a:custGeom>
                            <a:avLst/>
                            <a:gdLst>
                              <a:gd name="T0" fmla="*/ 0 w 1832737"/>
                              <a:gd name="T1" fmla="*/ 0 h 9144"/>
                              <a:gd name="T2" fmla="*/ 1832737 w 1832737"/>
                              <a:gd name="T3" fmla="*/ 0 h 9144"/>
                              <a:gd name="T4" fmla="*/ 1832737 w 1832737"/>
                              <a:gd name="T5" fmla="*/ 9144 h 9144"/>
                              <a:gd name="T6" fmla="*/ 0 w 1832737"/>
                              <a:gd name="T7" fmla="*/ 9144 h 9144"/>
                              <a:gd name="T8" fmla="*/ 0 w 1832737"/>
                              <a:gd name="T9" fmla="*/ 0 h 9144"/>
                            </a:gdLst>
                            <a:ahLst/>
                            <a:cxnLst>
                              <a:cxn ang="0">
                                <a:pos x="T0" y="T1"/>
                              </a:cxn>
                              <a:cxn ang="0">
                                <a:pos x="T2" y="T3"/>
                              </a:cxn>
                              <a:cxn ang="0">
                                <a:pos x="T4" y="T5"/>
                              </a:cxn>
                              <a:cxn ang="0">
                                <a:pos x="T6" y="T7"/>
                              </a:cxn>
                              <a:cxn ang="0">
                                <a:pos x="T8" y="T9"/>
                              </a:cxn>
                            </a:cxnLst>
                            <a:rect l="0" t="0" r="r" b="b"/>
                            <a:pathLst>
                              <a:path w="1832737" h="9144">
                                <a:moveTo>
                                  <a:pt x="0" y="0"/>
                                </a:moveTo>
                                <a:lnTo>
                                  <a:pt x="1832737" y="0"/>
                                </a:lnTo>
                                <a:lnTo>
                                  <a:pt x="1832737"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34" name="Bentuk Bebas: Bentuk 1138"/>
                        <wps:cNvSpPr>
                          <a:spLocks/>
                        </wps:cNvSpPr>
                        <wps:spPr bwMode="auto">
                          <a:xfrm>
                            <a:off x="1823669" y="377977"/>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35" name="Bentuk Bebas: Bentuk 1139"/>
                        <wps:cNvSpPr>
                          <a:spLocks/>
                        </wps:cNvSpPr>
                        <wps:spPr bwMode="auto">
                          <a:xfrm>
                            <a:off x="1829765" y="377977"/>
                            <a:ext cx="713537" cy="9144"/>
                          </a:xfrm>
                          <a:custGeom>
                            <a:avLst/>
                            <a:gdLst>
                              <a:gd name="T0" fmla="*/ 0 w 713537"/>
                              <a:gd name="T1" fmla="*/ 0 h 9144"/>
                              <a:gd name="T2" fmla="*/ 713537 w 713537"/>
                              <a:gd name="T3" fmla="*/ 0 h 9144"/>
                              <a:gd name="T4" fmla="*/ 713537 w 713537"/>
                              <a:gd name="T5" fmla="*/ 9144 h 9144"/>
                              <a:gd name="T6" fmla="*/ 0 w 713537"/>
                              <a:gd name="T7" fmla="*/ 9144 h 9144"/>
                              <a:gd name="T8" fmla="*/ 0 w 713537"/>
                              <a:gd name="T9" fmla="*/ 0 h 9144"/>
                            </a:gdLst>
                            <a:ahLst/>
                            <a:cxnLst>
                              <a:cxn ang="0">
                                <a:pos x="T0" y="T1"/>
                              </a:cxn>
                              <a:cxn ang="0">
                                <a:pos x="T2" y="T3"/>
                              </a:cxn>
                              <a:cxn ang="0">
                                <a:pos x="T4" y="T5"/>
                              </a:cxn>
                              <a:cxn ang="0">
                                <a:pos x="T6" y="T7"/>
                              </a:cxn>
                              <a:cxn ang="0">
                                <a:pos x="T8" y="T9"/>
                              </a:cxn>
                            </a:cxnLst>
                            <a:rect l="0" t="0" r="r" b="b"/>
                            <a:pathLst>
                              <a:path w="713537" h="9144">
                                <a:moveTo>
                                  <a:pt x="0" y="0"/>
                                </a:moveTo>
                                <a:lnTo>
                                  <a:pt x="713537" y="0"/>
                                </a:lnTo>
                                <a:lnTo>
                                  <a:pt x="713537"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36" name="Bentuk Bebas: Bentuk 1140"/>
                        <wps:cNvSpPr>
                          <a:spLocks/>
                        </wps:cNvSpPr>
                        <wps:spPr bwMode="auto">
                          <a:xfrm>
                            <a:off x="2534107" y="377977"/>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37" name="Bentuk Bebas: Bentuk 1141"/>
                        <wps:cNvSpPr>
                          <a:spLocks/>
                        </wps:cNvSpPr>
                        <wps:spPr bwMode="auto">
                          <a:xfrm>
                            <a:off x="2540204" y="377977"/>
                            <a:ext cx="1628267" cy="9144"/>
                          </a:xfrm>
                          <a:custGeom>
                            <a:avLst/>
                            <a:gdLst>
                              <a:gd name="T0" fmla="*/ 0 w 1628267"/>
                              <a:gd name="T1" fmla="*/ 0 h 9144"/>
                              <a:gd name="T2" fmla="*/ 1628267 w 1628267"/>
                              <a:gd name="T3" fmla="*/ 0 h 9144"/>
                              <a:gd name="T4" fmla="*/ 1628267 w 1628267"/>
                              <a:gd name="T5" fmla="*/ 9144 h 9144"/>
                              <a:gd name="T6" fmla="*/ 0 w 1628267"/>
                              <a:gd name="T7" fmla="*/ 9144 h 9144"/>
                              <a:gd name="T8" fmla="*/ 0 w 1628267"/>
                              <a:gd name="T9" fmla="*/ 0 h 9144"/>
                            </a:gdLst>
                            <a:ahLst/>
                            <a:cxnLst>
                              <a:cxn ang="0">
                                <a:pos x="T0" y="T1"/>
                              </a:cxn>
                              <a:cxn ang="0">
                                <a:pos x="T2" y="T3"/>
                              </a:cxn>
                              <a:cxn ang="0">
                                <a:pos x="T4" y="T5"/>
                              </a:cxn>
                              <a:cxn ang="0">
                                <a:pos x="T6" y="T7"/>
                              </a:cxn>
                              <a:cxn ang="0">
                                <a:pos x="T8" y="T9"/>
                              </a:cxn>
                            </a:cxnLst>
                            <a:rect l="0" t="0" r="r" b="b"/>
                            <a:pathLst>
                              <a:path w="1628267" h="9144">
                                <a:moveTo>
                                  <a:pt x="0" y="0"/>
                                </a:moveTo>
                                <a:lnTo>
                                  <a:pt x="1628267" y="0"/>
                                </a:lnTo>
                                <a:lnTo>
                                  <a:pt x="1628267"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38" name="Bentuk Bebas: Bentuk 1142"/>
                        <wps:cNvSpPr>
                          <a:spLocks/>
                        </wps:cNvSpPr>
                        <wps:spPr bwMode="auto">
                          <a:xfrm>
                            <a:off x="4159326" y="377977"/>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39" name="Bentuk Bebas: Bentuk 1144"/>
                        <wps:cNvSpPr>
                          <a:spLocks/>
                        </wps:cNvSpPr>
                        <wps:spPr bwMode="auto">
                          <a:xfrm>
                            <a:off x="4165422" y="377977"/>
                            <a:ext cx="1375283" cy="9144"/>
                          </a:xfrm>
                          <a:custGeom>
                            <a:avLst/>
                            <a:gdLst>
                              <a:gd name="T0" fmla="*/ 0 w 1375283"/>
                              <a:gd name="T1" fmla="*/ 0 h 9144"/>
                              <a:gd name="T2" fmla="*/ 1375283 w 1375283"/>
                              <a:gd name="T3" fmla="*/ 0 h 9144"/>
                              <a:gd name="T4" fmla="*/ 1375283 w 1375283"/>
                              <a:gd name="T5" fmla="*/ 9144 h 9144"/>
                              <a:gd name="T6" fmla="*/ 0 w 1375283"/>
                              <a:gd name="T7" fmla="*/ 9144 h 9144"/>
                              <a:gd name="T8" fmla="*/ 0 w 1375283"/>
                              <a:gd name="T9" fmla="*/ 0 h 9144"/>
                            </a:gdLst>
                            <a:ahLst/>
                            <a:cxnLst>
                              <a:cxn ang="0">
                                <a:pos x="T0" y="T1"/>
                              </a:cxn>
                              <a:cxn ang="0">
                                <a:pos x="T2" y="T3"/>
                              </a:cxn>
                              <a:cxn ang="0">
                                <a:pos x="T4" y="T5"/>
                              </a:cxn>
                              <a:cxn ang="0">
                                <a:pos x="T6" y="T7"/>
                              </a:cxn>
                              <a:cxn ang="0">
                                <a:pos x="T8" y="T9"/>
                              </a:cxn>
                            </a:cxnLst>
                            <a:rect l="0" t="0" r="r" b="b"/>
                            <a:pathLst>
                              <a:path w="1375283" h="9144">
                                <a:moveTo>
                                  <a:pt x="0" y="0"/>
                                </a:moveTo>
                                <a:lnTo>
                                  <a:pt x="1375283" y="0"/>
                                </a:lnTo>
                                <a:lnTo>
                                  <a:pt x="1375283"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FC0B1F0" id="Group 24961" o:spid="_x0000_s1143" style="width:436.3pt;height:30.25pt;mso-position-horizontal-relative:char;mso-position-vertical-relative:line" coordsize="55407,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">
                <v:rect id="Persegi Panjang 1113" o:spid="_x0000_s1144" style="position:absolute;left:6617;top:1171;width:696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24A4F420" w14:textId="77777777" w:rsidR="00AD65A0" w:rsidRDefault="00AD65A0" w:rsidP="000B6784">
                        <w:pPr>
                          <w:spacing w:after="160" w:line="259" w:lineRule="auto"/>
                        </w:pPr>
                        <w:r>
                          <w:t>Variable</w:t>
                        </w:r>
                      </w:p>
                    </w:txbxContent>
                  </v:textbox>
                </v:rect>
                <v:rect id="Persegi Panjang 1114" o:spid="_x0000_s1145" style="position:absolute;left:11862;top:117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2385C744" w14:textId="77777777" w:rsidR="00AD65A0" w:rsidRDefault="00AD65A0" w:rsidP="000B6784">
                        <w:pPr>
                          <w:spacing w:after="160" w:line="259" w:lineRule="auto"/>
                        </w:pPr>
                        <w:r>
                          <w:t xml:space="preserve"> </w:t>
                        </w:r>
                      </w:p>
                    </w:txbxContent>
                  </v:textbox>
                </v:rect>
                <v:rect id="Persegi Panjang 1115" o:spid="_x0000_s1146" style="position:absolute;left:19577;top:1171;width:21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7AE2D5DA" w14:textId="77777777" w:rsidR="00AD65A0" w:rsidRDefault="00AD65A0" w:rsidP="000B6784">
                        <w:pPr>
                          <w:spacing w:after="160" w:line="259" w:lineRule="auto"/>
                        </w:pPr>
                        <w:r>
                          <w:t>th</w:t>
                        </w:r>
                      </w:p>
                    </w:txbxContent>
                  </v:textbox>
                </v:rect>
                <v:rect id="Persegi Panjang 1116" o:spid="_x0000_s1147" style="position:absolute;left:21162;top:1171;width:409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1F19661E" w14:textId="77777777" w:rsidR="00AD65A0" w:rsidRDefault="00AD65A0" w:rsidP="000B6784">
                        <w:pPr>
                          <w:spacing w:after="160" w:line="259" w:lineRule="auto"/>
                        </w:pPr>
                        <w:r>
                          <w:t>that</w:t>
                        </w:r>
                      </w:p>
                    </w:txbxContent>
                  </v:textbox>
                </v:rect>
                <v:rect id="Persegi Panjang 1117" o:spid="_x0000_s1148" style="position:absolute;left:24274;top:117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4777C155" w14:textId="77777777" w:rsidR="00AD65A0" w:rsidRDefault="00AD65A0" w:rsidP="000B6784">
                        <w:pPr>
                          <w:spacing w:after="160" w:line="259" w:lineRule="auto"/>
                        </w:pPr>
                        <w:r>
                          <w:t xml:space="preserve"> </w:t>
                        </w:r>
                      </w:p>
                    </w:txbxContent>
                  </v:textbox>
                </v:rect>
                <v:rect id="Persegi Panjang 1118" o:spid="_x0000_s1149" style="position:absolute;left:31195;top:1171;width:164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47D08DC5" w14:textId="77777777" w:rsidR="00AD65A0" w:rsidRDefault="00AD65A0" w:rsidP="000B6784">
                        <w:pPr>
                          <w:spacing w:after="160" w:line="259" w:lineRule="auto"/>
                        </w:pPr>
                        <w:r>
                          <w:t xml:space="preserve">P </w:t>
                        </w:r>
                      </w:p>
                    </w:txbxContent>
                  </v:textbox>
                </v:rect>
                <v:rect id="Persegi Panjang 1119" o:spid="_x0000_s1150" style="position:absolute;left:32445;top:1171;width:47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53108CD4" w14:textId="77777777" w:rsidR="00AD65A0" w:rsidRDefault="00AD65A0" w:rsidP="000B6784">
                        <w:pPr>
                          <w:spacing w:after="160" w:line="259" w:lineRule="auto"/>
                        </w:pPr>
                        <w:r>
                          <w:rPr>
                            <w:i w:val="0"/>
                          </w:rPr>
                          <w:t>Value</w:t>
                        </w:r>
                      </w:p>
                    </w:txbxContent>
                  </v:textbox>
                </v:rect>
                <v:rect id="Persegi Panjang 1120" o:spid="_x0000_s1151" style="position:absolute;left:35981;top:117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002D92D5" w14:textId="77777777" w:rsidR="00AD65A0" w:rsidRDefault="00AD65A0" w:rsidP="000B6784">
                        <w:pPr>
                          <w:spacing w:after="160" w:line="259" w:lineRule="auto"/>
                        </w:pPr>
                        <w:r>
                          <w:t xml:space="preserve"> </w:t>
                        </w:r>
                      </w:p>
                    </w:txbxContent>
                  </v:textbox>
                </v:rect>
                <v:rect id="Persegi Panjang 1121" o:spid="_x0000_s1152" style="position:absolute;left:45067;top:1171;width:931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52CA0FD0" w14:textId="77777777" w:rsidR="00AD65A0" w:rsidRDefault="00AD65A0" w:rsidP="000B6784">
                        <w:pPr>
                          <w:spacing w:after="160" w:line="259" w:lineRule="auto"/>
                        </w:pPr>
                        <w:r>
                          <w:t>Description</w:t>
                        </w:r>
                      </w:p>
                    </w:txbxContent>
                  </v:textbox>
                </v:rect>
                <v:rect id="Persegi Panjang 1122" o:spid="_x0000_s1153" style="position:absolute;left:52080;top:117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64F4F208" w14:textId="77777777" w:rsidR="00AD65A0" w:rsidRDefault="00AD65A0" w:rsidP="000B6784">
                        <w:pPr>
                          <w:spacing w:after="160" w:line="259" w:lineRule="auto"/>
                        </w:pPr>
                        <w:r>
                          <w:t xml:space="preserve"> </w:t>
                        </w:r>
                      </w:p>
                    </w:txbxContent>
                  </v:textbox>
                </v:rect>
                <v:shape id="Bentuk Bebas: Bentuk 1123" o:spid="_x0000_s1154" style="position:absolute;left:91;width:18236;height:91;visibility:visible;mso-wrap-style:square;v-text-anchor:top" coordsize="1823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" path="m,l1823593,r,9144l,9144,,e" fillcolor="black" strokeweight="0">
                  <v:stroke joinstyle="miter"/>
                  <v:path arrowok="t" o:connecttype="custom" o:connectlocs="0,0;1823593,0;1823593,9144;0,9144;0,0" o:connectangles="0,0,0,0,0"/>
                </v:shape>
                <v:shape id="Bentuk Bebas: Bentuk 1124" o:spid="_x0000_s1155" style="position:absolute;left:91;top:182;width:18236;height:92;visibility:visible;mso-wrap-style:square;v-text-anchor:top" coordsize="1823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" path="m,l1823593,r,9144l,9144,,e" fillcolor="black" strokeweight="0">
                  <v:stroke joinstyle="miter"/>
                  <v:path arrowok="t" o:connecttype="custom" o:connectlocs="0,0;1823593,0;1823593,9144;0,9144;0,0" o:connectangles="0,0,0,0,0"/>
                </v:shape>
                <v:shape id="Bentuk Bebas: Bentuk 1125" o:spid="_x0000_s1156" style="position:absolute;left:18328;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" path="m,l27432,r,9144l,9144,,e" fillcolor="black" strokeweight="0">
                  <v:stroke joinstyle="miter"/>
                  <v:path arrowok="t" o:connecttype="custom" o:connectlocs="0,0;27432,0;27432,9144;0,9144;0,0" o:connectangles="0,0,0,0,0"/>
                </v:shape>
                <v:shape id="Bentuk Bebas: Bentuk 1126" o:spid="_x0000_s1157" style="position:absolute;left:18328;top:182;width:274;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" path="m,l27432,r,9144l,9144,,e" fillcolor="black" strokeweight="0">
                  <v:stroke joinstyle="miter"/>
                  <v:path arrowok="t" o:connecttype="custom" o:connectlocs="0,0;27432,0;27432,9144;0,9144;0,0" o:connectangles="0,0,0,0,0"/>
                </v:shape>
                <v:shape id="Bentuk Bebas: Bentuk 1127" o:spid="_x0000_s1158" style="position:absolute;left:18602;width:6831;height:91;visibility:visible;mso-wrap-style:square;v-text-anchor:top" coordsize="6830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" path="m,l683057,r,9144l,9144,,e" fillcolor="black" strokeweight="0">
                  <v:stroke joinstyle="miter"/>
                  <v:path arrowok="t" o:connecttype="custom" o:connectlocs="0,0;683057,0;683057,9144;0,9144;0,0" o:connectangles="0,0,0,0,0"/>
                </v:shape>
                <v:shape id="Bentuk Bebas: Bentuk 1128" o:spid="_x0000_s1159" style="position:absolute;left:18602;top:182;width:6831;height:92;visibility:visible;mso-wrap-style:square;v-text-anchor:top" coordsize="6830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" path="m,l683057,r,9144l,9144,,e" fillcolor="black" strokeweight="0">
                  <v:stroke joinstyle="miter"/>
                  <v:path arrowok="t" o:connecttype="custom" o:connectlocs="0,0;683057,0;683057,9144;0,9144;0,0" o:connectangles="0,0,0,0,0"/>
                </v:shape>
                <v:shape id="Bentuk Bebas: Bentuk 1129" o:spid="_x0000_s1160" style="position:absolute;left:25432;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" path="m,l27432,r,9144l,9144,,e" fillcolor="black" strokeweight="0">
                  <v:stroke joinstyle="miter"/>
                  <v:path arrowok="t" o:connecttype="custom" o:connectlocs="0,0;27432,0;27432,9144;0,9144;0,0" o:connectangles="0,0,0,0,0"/>
                </v:shape>
                <v:shape id="Bentuk Bebas: Bentuk 1130" o:spid="_x0000_s1161" style="position:absolute;left:25432;top:182;width:274;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" path="m,l27432,r,9144l,9144,,e" fillcolor="black" strokeweight="0">
                  <v:stroke joinstyle="miter"/>
                  <v:path arrowok="t" o:connecttype="custom" o:connectlocs="0,0;27432,0;27432,9144;0,9144;0,0" o:connectangles="0,0,0,0,0"/>
                </v:shape>
                <v:shape id="Bentuk Bebas: Bentuk 1131" o:spid="_x0000_s1162" style="position:absolute;left:25706;width:15978;height:91;visibility:visible;mso-wrap-style:square;v-text-anchor:top" coordsize="15977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" path="m,l1597787,r,9144l,9144,,e" fillcolor="black" strokeweight="0">
                  <v:stroke joinstyle="miter"/>
                  <v:path arrowok="t" o:connecttype="custom" o:connectlocs="0,0;1597787,0;1597787,9144;0,9144;0,0" o:connectangles="0,0,0,0,0"/>
                </v:shape>
                <v:shape id="Bentuk Bebas: Bentuk 1132" o:spid="_x0000_s1163" style="position:absolute;left:25706;top:182;width:15978;height:92;visibility:visible;mso-wrap-style:square;v-text-anchor:top" coordsize="15977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" path="m,l1597787,r,9144l,9144,,e" fillcolor="black" strokeweight="0">
                  <v:stroke joinstyle="miter"/>
                  <v:path arrowok="t" o:connecttype="custom" o:connectlocs="0,0;1597787,0;1597787,9144;0,9144;0,0" o:connectangles="0,0,0,0,0"/>
                </v:shape>
                <v:shape id="Bentuk Bebas: Bentuk 1133" o:spid="_x0000_s1164" style="position:absolute;left:41684;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" path="m,l27432,r,9144l,9144,,e" fillcolor="black" strokeweight="0">
                  <v:stroke joinstyle="miter"/>
                  <v:path arrowok="t" o:connecttype="custom" o:connectlocs="0,0;27432,0;27432,9144;0,9144;0,0" o:connectangles="0,0,0,0,0"/>
                </v:shape>
                <v:shape id="Bentuk Bebas: Bentuk 1134" o:spid="_x0000_s1165" style="position:absolute;left:41684;top:182;width:275;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" path="m,l27432,r,9144l,9144,,e" fillcolor="black" strokeweight="0">
                  <v:stroke joinstyle="miter"/>
                  <v:path arrowok="t" o:connecttype="custom" o:connectlocs="0,0;27432,0;27432,9144;0,9144;0,0" o:connectangles="0,0,0,0,0"/>
                </v:shape>
                <v:shape id="Bentuk Bebas: Bentuk 1135" o:spid="_x0000_s1166" style="position:absolute;left:41959;width:13448;height:91;visibility:visible;mso-wrap-style:square;v-text-anchor:top" coordsize="13448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" path="m,l1344803,r,9144l,9144,,e" fillcolor="black" strokeweight="0">
                  <v:stroke joinstyle="miter"/>
                  <v:path arrowok="t" o:connecttype="custom" o:connectlocs="0,0;1344803,0;1344803,9144;0,9144;0,0" o:connectangles="0,0,0,0,0"/>
                </v:shape>
                <v:shape id="Bentuk Bebas: Bentuk 1136" o:spid="_x0000_s1167" style="position:absolute;left:41959;top:182;width:13448;height:92;visibility:visible;mso-wrap-style:square;v-text-anchor:top" coordsize="13448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" path="m,l1344803,r,9144l,9144,,e" fillcolor="black" strokeweight="0">
                  <v:stroke joinstyle="miter"/>
                  <v:path arrowok="t" o:connecttype="custom" o:connectlocs="0,0;1344803,0;1344803,9144;0,9144;0,0" o:connectangles="0,0,0,0,0"/>
                </v:shape>
                <v:shape id="Bentuk Bebas: Bentuk 1137" o:spid="_x0000_s1168" style="position:absolute;top:3779;width:18327;height:92;visibility:visible;mso-wrap-style:square;v-text-anchor:top" coordsize="18327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" path="m,l1832737,r,9144l,9144,,e" fillcolor="black" strokeweight="0">
                  <v:stroke joinstyle="miter"/>
                  <v:path arrowok="t" o:connecttype="custom" o:connectlocs="0,0;1832737,0;1832737,9144;0,9144;0,0" o:connectangles="0,0,0,0,0"/>
                </v:shape>
                <v:shape id="Bentuk Bebas: Bentuk 1138" o:spid="_x0000_s1169" style="position:absolute;left:18236;top:377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" path="m,l9144,r,9144l,9144,,e" fillcolor="black" strokeweight="0">
                  <v:stroke joinstyle="miter"/>
                  <v:path arrowok="t" o:connecttype="custom" o:connectlocs="0,0;9144,0;9144,9144;0,9144;0,0" o:connectangles="0,0,0,0,0"/>
                </v:shape>
                <v:shape id="Bentuk Bebas: Bentuk 1139" o:spid="_x0000_s1170" style="position:absolute;left:18297;top:3779;width:7136;height:92;visibility:visible;mso-wrap-style:square;v-text-anchor:top" coordsize="7135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" path="m,l713537,r,9144l,9144,,e" fillcolor="black" strokeweight="0">
                  <v:stroke joinstyle="miter"/>
                  <v:path arrowok="t" o:connecttype="custom" o:connectlocs="0,0;713537,0;713537,9144;0,9144;0,0" o:connectangles="0,0,0,0,0"/>
                </v:shape>
                <v:shape id="Bentuk Bebas: Bentuk 1140" o:spid="_x0000_s1171" style="position:absolute;left:25341;top:377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" path="m,l9144,r,9144l,9144,,e" fillcolor="black" strokeweight="0">
                  <v:stroke joinstyle="miter"/>
                  <v:path arrowok="t" o:connecttype="custom" o:connectlocs="0,0;9144,0;9144,9144;0,9144;0,0" o:connectangles="0,0,0,0,0"/>
                </v:shape>
                <v:shape id="Bentuk Bebas: Bentuk 1141" o:spid="_x0000_s1172" style="position:absolute;left:25402;top:3779;width:16282;height:92;visibility:visible;mso-wrap-style:square;v-text-anchor:top" coordsize="16282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" path="m,l1628267,r,9144l,9144,,e" fillcolor="black" strokeweight="0">
                  <v:stroke joinstyle="miter"/>
                  <v:path arrowok="t" o:connecttype="custom" o:connectlocs="0,0;1628267,0;1628267,9144;0,9144;0,0" o:connectangles="0,0,0,0,0"/>
                </v:shape>
                <v:shape id="Bentuk Bebas: Bentuk 1142" o:spid="_x0000_s1173" style="position:absolute;left:41593;top:377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" path="m,l9144,r,9144l,9144,,e" fillcolor="black" strokeweight="0">
                  <v:stroke joinstyle="miter"/>
                  <v:path arrowok="t" o:connecttype="custom" o:connectlocs="0,0;9144,0;9144,9144;0,9144;0,0" o:connectangles="0,0,0,0,0"/>
                </v:shape>
                <v:shape id="Bentuk Bebas: Bentuk 1144" o:spid="_x0000_s1174" style="position:absolute;left:41654;top:3779;width:13753;height:92;visibility:visible;mso-wrap-style:square;v-text-anchor:top" coordsize="13752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" path="m,l1375283,r,9144l,9144,,e" fillcolor="black" strokeweight="0">
                  <v:stroke joinstyle="miter"/>
                  <v:path arrowok="t" o:connecttype="custom" o:connectlocs="0,0;1375283,0;1375283,9144;0,9144;0,0" o:connectangles="0,0,0,0,0"/>
                </v:shape>
                <w10:anchorlock/>
              </v:group>
            </w:pict>
          </mc:Fallback>
        </mc:AlternateContent>
      </w:r>
    </w:p>
    <w:p w14:paraId="0B43FD84" w14:textId="5C6844FF" w:rsidR="000B6784" w:rsidRPr="000B6784" w:rsidRDefault="00B46806" w:rsidP="009963E6">
      <w:pPr>
        <w:spacing w:line="240" w:lineRule="auto"/>
        <w:ind w:firstLine="720"/>
        <w:jc w:val="center"/>
        <w:rPr>
          <w:rFonts w:ascii="Times New Roman" w:hAnsi="Times New Roman" w:cs="Times New Roman"/>
          <w:b/>
          <w:bCs/>
          <w:i w:val="0"/>
          <w:sz w:val="24"/>
          <w:szCs w:val="24"/>
        </w:rPr>
      </w:pPr>
      <w:r>
        <w:rPr>
          <w:noProof/>
        </w:rPr>
        <mc:AlternateContent>
          <mc:Choice Requires="wpg">
            <w:drawing>
              <wp:inline distT="0" distB="0" distL="0" distR="0" wp14:anchorId="3E770A78" wp14:editId="1BEFDFC5">
                <wp:extent cx="5541010" cy="1216025"/>
                <wp:effectExtent l="0" t="0" r="2540" b="41275"/>
                <wp:docPr id="5" name="Group 2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1216025"/>
                          <a:chOff x="0" y="0"/>
                          <a:chExt cx="5540706" cy="1216177"/>
                        </a:xfrm>
                      </wpg:grpSpPr>
                      <wps:wsp>
                        <wps:cNvPr id="6" name="Persegi Panjang 1145"/>
                        <wps:cNvSpPr>
                          <a:spLocks/>
                        </wps:cNvSpPr>
                        <wps:spPr bwMode="auto">
                          <a:xfrm>
                            <a:off x="76505" y="1626"/>
                            <a:ext cx="1892535" cy="224380"/>
                          </a:xfrm>
                          <a:prstGeom prst="rect">
                            <a:avLst/>
                          </a:prstGeom>
                          <a:noFill/>
                          <a:ln>
                            <a:noFill/>
                          </a:ln>
                        </wps:spPr>
                        <wps:txbx>
                          <w:txbxContent>
                            <w:p w14:paraId="312CAAD9" w14:textId="77777777" w:rsidR="00AD65A0" w:rsidRDefault="00AD65A0" w:rsidP="000B6784">
                              <w:pPr>
                                <w:spacing w:after="160" w:line="259" w:lineRule="auto"/>
                              </w:pPr>
                              <w:r>
                                <w:rPr>
                                  <w:i w:val="0"/>
                                </w:rPr>
                                <w:t>Asset Allocation Policy</w:t>
                              </w:r>
                            </w:p>
                          </w:txbxContent>
                        </wps:txbx>
                        <wps:bodyPr rot="0" vert="horz" wrap="square" lIns="0" tIns="0" rIns="0" bIns="0" anchor="t" anchorCtr="0" upright="1">
                          <a:noAutofit/>
                        </wps:bodyPr>
                      </wps:wsp>
                      <wps:wsp>
                        <wps:cNvPr id="1" name="Persegi Panjang 1146"/>
                        <wps:cNvSpPr>
                          <a:spLocks/>
                        </wps:cNvSpPr>
                        <wps:spPr bwMode="auto">
                          <a:xfrm>
                            <a:off x="1497152" y="1626"/>
                            <a:ext cx="50673" cy="224380"/>
                          </a:xfrm>
                          <a:prstGeom prst="rect">
                            <a:avLst/>
                          </a:prstGeom>
                          <a:noFill/>
                          <a:ln>
                            <a:noFill/>
                          </a:ln>
                        </wps:spPr>
                        <wps:txbx>
                          <w:txbxContent>
                            <w:p w14:paraId="21A4FE1B" w14:textId="77777777" w:rsidR="00AD65A0" w:rsidRDefault="00AD65A0" w:rsidP="000B6784">
                              <w:pPr>
                                <w:spacing w:after="160" w:line="259" w:lineRule="auto"/>
                              </w:pPr>
                              <w:r>
                                <w:rPr>
                                  <w:i w:val="0"/>
                                </w:rPr>
                                <w:t xml:space="preserve"> </w:t>
                              </w:r>
                            </w:p>
                          </w:txbxContent>
                        </wps:txbx>
                        <wps:bodyPr rot="0" vert="horz" wrap="square" lIns="0" tIns="0" rIns="0" bIns="0" anchor="t" anchorCtr="0" upright="1">
                          <a:noAutofit/>
                        </wps:bodyPr>
                      </wps:wsp>
                      <wps:wsp>
                        <wps:cNvPr id="2" name="Persegi Panjang 1147"/>
                        <wps:cNvSpPr>
                          <a:spLocks/>
                        </wps:cNvSpPr>
                        <wps:spPr bwMode="auto">
                          <a:xfrm>
                            <a:off x="2021789" y="1626"/>
                            <a:ext cx="457881" cy="224380"/>
                          </a:xfrm>
                          <a:prstGeom prst="rect">
                            <a:avLst/>
                          </a:prstGeom>
                          <a:noFill/>
                          <a:ln>
                            <a:noFill/>
                          </a:ln>
                        </wps:spPr>
                        <wps:txbx>
                          <w:txbxContent>
                            <w:p w14:paraId="2DF0D5A2" w14:textId="77777777" w:rsidR="00AD65A0" w:rsidRDefault="00AD65A0" w:rsidP="000B6784">
                              <w:pPr>
                                <w:spacing w:after="160" w:line="259" w:lineRule="auto"/>
                              </w:pPr>
                              <w:r>
                                <w:t>3,339</w:t>
                              </w:r>
                            </w:p>
                          </w:txbxContent>
                        </wps:txbx>
                        <wps:bodyPr rot="0" vert="horz" wrap="square" lIns="0" tIns="0" rIns="0" bIns="0" anchor="t" anchorCtr="0" upright="1">
                          <a:noAutofit/>
                        </wps:bodyPr>
                      </wps:wsp>
                      <wps:wsp>
                        <wps:cNvPr id="3" name="Persegi Panjang 1148"/>
                        <wps:cNvSpPr>
                          <a:spLocks/>
                        </wps:cNvSpPr>
                        <wps:spPr bwMode="auto">
                          <a:xfrm>
                            <a:off x="2363419" y="1626"/>
                            <a:ext cx="50673" cy="224380"/>
                          </a:xfrm>
                          <a:prstGeom prst="rect">
                            <a:avLst/>
                          </a:prstGeom>
                          <a:noFill/>
                          <a:ln>
                            <a:noFill/>
                          </a:ln>
                        </wps:spPr>
                        <wps:txbx>
                          <w:txbxContent>
                            <w:p w14:paraId="43E77E8B" w14:textId="77777777" w:rsidR="00AD65A0" w:rsidRDefault="00AD65A0" w:rsidP="000B6784">
                              <w:pPr>
                                <w:spacing w:after="160" w:line="259" w:lineRule="auto"/>
                              </w:pPr>
                              <w:r>
                                <w:t xml:space="preserve"> </w:t>
                              </w:r>
                            </w:p>
                          </w:txbxContent>
                        </wps:txbx>
                        <wps:bodyPr rot="0" vert="horz" wrap="square" lIns="0" tIns="0" rIns="0" bIns="0" anchor="t" anchorCtr="0" upright="1">
                          <a:noAutofit/>
                        </wps:bodyPr>
                      </wps:wsp>
                      <wps:wsp>
                        <wps:cNvPr id="4" name="Persegi Panjang 1149"/>
                        <wps:cNvSpPr>
                          <a:spLocks/>
                        </wps:cNvSpPr>
                        <wps:spPr bwMode="auto">
                          <a:xfrm>
                            <a:off x="3186634" y="1626"/>
                            <a:ext cx="457881" cy="224380"/>
                          </a:xfrm>
                          <a:prstGeom prst="rect">
                            <a:avLst/>
                          </a:prstGeom>
                          <a:noFill/>
                          <a:ln>
                            <a:noFill/>
                          </a:ln>
                        </wps:spPr>
                        <wps:txbx>
                          <w:txbxContent>
                            <w:p w14:paraId="3095DD0E" w14:textId="77777777" w:rsidR="00AD65A0" w:rsidRDefault="00AD65A0" w:rsidP="000B6784">
                              <w:pPr>
                                <w:spacing w:after="160" w:line="259" w:lineRule="auto"/>
                              </w:pPr>
                              <w:r>
                                <w:t>0.001</w:t>
                              </w:r>
                            </w:p>
                          </w:txbxContent>
                        </wps:txbx>
                        <wps:bodyPr rot="0" vert="horz" wrap="square" lIns="0" tIns="0" rIns="0" bIns="0" anchor="t" anchorCtr="0" upright="1">
                          <a:noAutofit/>
                        </wps:bodyPr>
                      </wps:wsp>
                      <wps:wsp>
                        <wps:cNvPr id="26" name="Persegi Panjang 1150"/>
                        <wps:cNvSpPr>
                          <a:spLocks/>
                        </wps:cNvSpPr>
                        <wps:spPr bwMode="auto">
                          <a:xfrm>
                            <a:off x="3528010" y="1626"/>
                            <a:ext cx="50673" cy="224380"/>
                          </a:xfrm>
                          <a:prstGeom prst="rect">
                            <a:avLst/>
                          </a:prstGeom>
                          <a:noFill/>
                          <a:ln>
                            <a:noFill/>
                          </a:ln>
                        </wps:spPr>
                        <wps:txbx>
                          <w:txbxContent>
                            <w:p w14:paraId="5110AACA" w14:textId="77777777" w:rsidR="00AD65A0" w:rsidRDefault="00AD65A0" w:rsidP="000B6784">
                              <w:pPr>
                                <w:spacing w:after="160" w:line="259" w:lineRule="auto"/>
                              </w:pPr>
                              <w:r>
                                <w:t xml:space="preserve"> </w:t>
                              </w:r>
                            </w:p>
                          </w:txbxContent>
                        </wps:txbx>
                        <wps:bodyPr rot="0" vert="horz" wrap="square" lIns="0" tIns="0" rIns="0" bIns="0" anchor="t" anchorCtr="0" upright="1">
                          <a:noAutofit/>
                        </wps:bodyPr>
                      </wps:wsp>
                      <pic:pic xmlns:pic="http://schemas.openxmlformats.org/drawingml/2006/picture">
                        <pic:nvPicPr>
                          <pic:cNvPr id="35" name="Image"/>
                          <pic:cNvPicPr>
                            <a:picLocks/>
                          </pic:cNvPicPr>
                        </pic:nvPicPr>
                        <pic:blipFill>
                          <a:blip r:embed="rId68"/>
                          <a:srcRect/>
                          <a:stretch>
                            <a:fillRect/>
                          </a:stretch>
                        </pic:blipFill>
                        <pic:spPr bwMode="auto">
                          <a:xfrm>
                            <a:off x="4504385" y="0"/>
                            <a:ext cx="238125" cy="210185"/>
                          </a:xfrm>
                          <a:prstGeom prst="rect">
                            <a:avLst/>
                          </a:prstGeom>
                          <a:noFill/>
                        </pic:spPr>
                      </pic:pic>
                      <wps:wsp>
                        <wps:cNvPr id="36" name="Persegi Panjang 1152"/>
                        <wps:cNvSpPr>
                          <a:spLocks/>
                        </wps:cNvSpPr>
                        <wps:spPr bwMode="auto">
                          <a:xfrm>
                            <a:off x="4744797" y="4674"/>
                            <a:ext cx="50673" cy="224380"/>
                          </a:xfrm>
                          <a:prstGeom prst="rect">
                            <a:avLst/>
                          </a:prstGeom>
                          <a:noFill/>
                          <a:ln>
                            <a:noFill/>
                          </a:ln>
                        </wps:spPr>
                        <wps:txbx>
                          <w:txbxContent>
                            <w:p w14:paraId="2D388201" w14:textId="77777777" w:rsidR="00AD65A0" w:rsidRDefault="00AD65A0" w:rsidP="000B6784">
                              <w:pPr>
                                <w:spacing w:after="160" w:line="259" w:lineRule="auto"/>
                              </w:pPr>
                              <w:r>
                                <w:t xml:space="preserve"> </w:t>
                              </w:r>
                            </w:p>
                          </w:txbxContent>
                        </wps:txbx>
                        <wps:bodyPr rot="0" vert="horz" wrap="square" lIns="0" tIns="0" rIns="0" bIns="0" anchor="t" anchorCtr="0" upright="1">
                          <a:noAutofit/>
                        </wps:bodyPr>
                      </wps:wsp>
                      <wps:wsp>
                        <wps:cNvPr id="37" name="Persegi Panjang 1153"/>
                        <wps:cNvSpPr>
                          <a:spLocks/>
                        </wps:cNvSpPr>
                        <wps:spPr bwMode="auto">
                          <a:xfrm>
                            <a:off x="4784421" y="4674"/>
                            <a:ext cx="554971" cy="224380"/>
                          </a:xfrm>
                          <a:prstGeom prst="rect">
                            <a:avLst/>
                          </a:prstGeom>
                          <a:noFill/>
                          <a:ln>
                            <a:noFill/>
                          </a:ln>
                        </wps:spPr>
                        <wps:txbx>
                          <w:txbxContent>
                            <w:p w14:paraId="11400FEF" w14:textId="77777777" w:rsidR="00AD65A0" w:rsidRDefault="00AD65A0" w:rsidP="000B6784">
                              <w:pPr>
                                <w:spacing w:after="160" w:line="259" w:lineRule="auto"/>
                              </w:pPr>
                              <w:r>
                                <w:t>rejected</w:t>
                              </w:r>
                            </w:p>
                          </w:txbxContent>
                        </wps:txbx>
                        <wps:bodyPr rot="0" vert="horz" wrap="square" lIns="0" tIns="0" rIns="0" bIns="0" anchor="t" anchorCtr="0" upright="1">
                          <a:noAutofit/>
                        </wps:bodyPr>
                      </wps:wsp>
                      <wps:wsp>
                        <wps:cNvPr id="40" name="Persegi Panjang 1154"/>
                        <wps:cNvSpPr>
                          <a:spLocks/>
                        </wps:cNvSpPr>
                        <wps:spPr bwMode="auto">
                          <a:xfrm>
                            <a:off x="5205045" y="4674"/>
                            <a:ext cx="50673" cy="224380"/>
                          </a:xfrm>
                          <a:prstGeom prst="rect">
                            <a:avLst/>
                          </a:prstGeom>
                          <a:noFill/>
                          <a:ln>
                            <a:noFill/>
                          </a:ln>
                        </wps:spPr>
                        <wps:txbx>
                          <w:txbxContent>
                            <w:p w14:paraId="34FA2A4E" w14:textId="77777777" w:rsidR="00AD65A0" w:rsidRDefault="00AD65A0" w:rsidP="000B6784">
                              <w:pPr>
                                <w:spacing w:after="160" w:line="259" w:lineRule="auto"/>
                              </w:pPr>
                              <w:r>
                                <w:t xml:space="preserve"> </w:t>
                              </w:r>
                            </w:p>
                          </w:txbxContent>
                        </wps:txbx>
                        <wps:bodyPr rot="0" vert="horz" wrap="square" lIns="0" tIns="0" rIns="0" bIns="0" anchor="t" anchorCtr="0" upright="1">
                          <a:noAutofit/>
                        </wps:bodyPr>
                      </wps:wsp>
                      <wps:wsp>
                        <wps:cNvPr id="41" name="Persegi Panjang 1155"/>
                        <wps:cNvSpPr>
                          <a:spLocks/>
                        </wps:cNvSpPr>
                        <wps:spPr bwMode="auto">
                          <a:xfrm>
                            <a:off x="76505" y="339954"/>
                            <a:ext cx="1231962" cy="224380"/>
                          </a:xfrm>
                          <a:prstGeom prst="rect">
                            <a:avLst/>
                          </a:prstGeom>
                          <a:noFill/>
                          <a:ln>
                            <a:noFill/>
                          </a:ln>
                        </wps:spPr>
                        <wps:txbx>
                          <w:txbxContent>
                            <w:p w14:paraId="32F89949" w14:textId="77777777" w:rsidR="00AD65A0" w:rsidRDefault="00AD65A0" w:rsidP="000B6784">
                              <w:pPr>
                                <w:spacing w:after="160" w:line="259" w:lineRule="auto"/>
                              </w:pPr>
                              <w:r>
                                <w:rPr>
                                  <w:i w:val="0"/>
                                </w:rPr>
                                <w:t>Stock Selection</w:t>
                              </w:r>
                            </w:p>
                          </w:txbxContent>
                        </wps:txbx>
                        <wps:bodyPr rot="0" vert="horz" wrap="square" lIns="0" tIns="0" rIns="0" bIns="0" anchor="t" anchorCtr="0" upright="1">
                          <a:noAutofit/>
                        </wps:bodyPr>
                      </wps:wsp>
                      <wps:wsp>
                        <wps:cNvPr id="42" name="Persegi Panjang 1156"/>
                        <wps:cNvSpPr>
                          <a:spLocks/>
                        </wps:cNvSpPr>
                        <wps:spPr bwMode="auto">
                          <a:xfrm>
                            <a:off x="1003376" y="339954"/>
                            <a:ext cx="50673" cy="224380"/>
                          </a:xfrm>
                          <a:prstGeom prst="rect">
                            <a:avLst/>
                          </a:prstGeom>
                          <a:noFill/>
                          <a:ln>
                            <a:noFill/>
                          </a:ln>
                        </wps:spPr>
                        <wps:txbx>
                          <w:txbxContent>
                            <w:p w14:paraId="2D7EB983" w14:textId="77777777" w:rsidR="00AD65A0" w:rsidRDefault="00AD65A0" w:rsidP="000B6784">
                              <w:pPr>
                                <w:spacing w:after="160" w:line="259" w:lineRule="auto"/>
                              </w:pPr>
                              <w:r>
                                <w:rPr>
                                  <w:i w:val="0"/>
                                </w:rPr>
                                <w:t xml:space="preserve"> </w:t>
                              </w:r>
                            </w:p>
                          </w:txbxContent>
                        </wps:txbx>
                        <wps:bodyPr rot="0" vert="horz" wrap="square" lIns="0" tIns="0" rIns="0" bIns="0" anchor="t" anchorCtr="0" upright="1">
                          <a:noAutofit/>
                        </wps:bodyPr>
                      </wps:wsp>
                      <wps:wsp>
                        <wps:cNvPr id="43" name="Persegi Panjang 1157"/>
                        <wps:cNvSpPr>
                          <a:spLocks/>
                        </wps:cNvSpPr>
                        <wps:spPr bwMode="auto">
                          <a:xfrm>
                            <a:off x="2021789" y="339954"/>
                            <a:ext cx="457881" cy="224380"/>
                          </a:xfrm>
                          <a:prstGeom prst="rect">
                            <a:avLst/>
                          </a:prstGeom>
                          <a:noFill/>
                          <a:ln>
                            <a:noFill/>
                          </a:ln>
                        </wps:spPr>
                        <wps:txbx>
                          <w:txbxContent>
                            <w:p w14:paraId="14E18D6A" w14:textId="77777777" w:rsidR="00AD65A0" w:rsidRDefault="00AD65A0" w:rsidP="000B6784">
                              <w:pPr>
                                <w:spacing w:after="160" w:line="259" w:lineRule="auto"/>
                              </w:pPr>
                              <w:r>
                                <w:t>2,958</w:t>
                              </w:r>
                            </w:p>
                          </w:txbxContent>
                        </wps:txbx>
                        <wps:bodyPr rot="0" vert="horz" wrap="square" lIns="0" tIns="0" rIns="0" bIns="0" anchor="t" anchorCtr="0" upright="1">
                          <a:noAutofit/>
                        </wps:bodyPr>
                      </wps:wsp>
                      <wps:wsp>
                        <wps:cNvPr id="44" name="Persegi Panjang 1158"/>
                        <wps:cNvSpPr>
                          <a:spLocks/>
                        </wps:cNvSpPr>
                        <wps:spPr bwMode="auto">
                          <a:xfrm>
                            <a:off x="2363419" y="339954"/>
                            <a:ext cx="50673" cy="224380"/>
                          </a:xfrm>
                          <a:prstGeom prst="rect">
                            <a:avLst/>
                          </a:prstGeom>
                          <a:noFill/>
                          <a:ln>
                            <a:noFill/>
                          </a:ln>
                        </wps:spPr>
                        <wps:txbx>
                          <w:txbxContent>
                            <w:p w14:paraId="506D6503" w14:textId="77777777" w:rsidR="00AD65A0" w:rsidRDefault="00AD65A0" w:rsidP="000B6784">
                              <w:pPr>
                                <w:spacing w:after="160" w:line="259" w:lineRule="auto"/>
                              </w:pPr>
                              <w:r>
                                <w:t xml:space="preserve"> </w:t>
                              </w:r>
                            </w:p>
                          </w:txbxContent>
                        </wps:txbx>
                        <wps:bodyPr rot="0" vert="horz" wrap="square" lIns="0" tIns="0" rIns="0" bIns="0" anchor="t" anchorCtr="0" upright="1">
                          <a:noAutofit/>
                        </wps:bodyPr>
                      </wps:wsp>
                      <wps:wsp>
                        <wps:cNvPr id="45" name="Persegi Panjang 1159"/>
                        <wps:cNvSpPr>
                          <a:spLocks/>
                        </wps:cNvSpPr>
                        <wps:spPr bwMode="auto">
                          <a:xfrm>
                            <a:off x="3186634" y="339954"/>
                            <a:ext cx="457881" cy="224380"/>
                          </a:xfrm>
                          <a:prstGeom prst="rect">
                            <a:avLst/>
                          </a:prstGeom>
                          <a:noFill/>
                          <a:ln>
                            <a:noFill/>
                          </a:ln>
                        </wps:spPr>
                        <wps:txbx>
                          <w:txbxContent>
                            <w:p w14:paraId="2BCB3042" w14:textId="77777777" w:rsidR="00AD65A0" w:rsidRDefault="00AD65A0" w:rsidP="000B6784">
                              <w:pPr>
                                <w:spacing w:after="160" w:line="259" w:lineRule="auto"/>
                              </w:pPr>
                              <w:r>
                                <w:t>0.004</w:t>
                              </w:r>
                            </w:p>
                          </w:txbxContent>
                        </wps:txbx>
                        <wps:bodyPr rot="0" vert="horz" wrap="square" lIns="0" tIns="0" rIns="0" bIns="0" anchor="t" anchorCtr="0" upright="1">
                          <a:noAutofit/>
                        </wps:bodyPr>
                      </wps:wsp>
                      <wps:wsp>
                        <wps:cNvPr id="46" name="Persegi Panjang 1160"/>
                        <wps:cNvSpPr>
                          <a:spLocks/>
                        </wps:cNvSpPr>
                        <wps:spPr bwMode="auto">
                          <a:xfrm>
                            <a:off x="3528010" y="339954"/>
                            <a:ext cx="50673" cy="224380"/>
                          </a:xfrm>
                          <a:prstGeom prst="rect">
                            <a:avLst/>
                          </a:prstGeom>
                          <a:noFill/>
                          <a:ln>
                            <a:noFill/>
                          </a:ln>
                        </wps:spPr>
                        <wps:txbx>
                          <w:txbxContent>
                            <w:p w14:paraId="03032FD1" w14:textId="77777777" w:rsidR="00AD65A0" w:rsidRDefault="00AD65A0" w:rsidP="000B6784">
                              <w:pPr>
                                <w:spacing w:after="160" w:line="259" w:lineRule="auto"/>
                              </w:pPr>
                              <w:r>
                                <w:t xml:space="preserve"> </w:t>
                              </w:r>
                            </w:p>
                          </w:txbxContent>
                        </wps:txbx>
                        <wps:bodyPr rot="0" vert="horz" wrap="square" lIns="0" tIns="0" rIns="0" bIns="0" anchor="t" anchorCtr="0" upright="1">
                          <a:noAutofit/>
                        </wps:bodyPr>
                      </wps:wsp>
                      <pic:pic xmlns:pic="http://schemas.openxmlformats.org/drawingml/2006/picture">
                        <pic:nvPicPr>
                          <pic:cNvPr id="47" name="Image"/>
                          <pic:cNvPicPr>
                            <a:picLocks/>
                          </pic:cNvPicPr>
                        </pic:nvPicPr>
                        <pic:blipFill>
                          <a:blip r:embed="rId69"/>
                          <a:srcRect/>
                          <a:stretch>
                            <a:fillRect/>
                          </a:stretch>
                        </pic:blipFill>
                        <pic:spPr bwMode="auto">
                          <a:xfrm>
                            <a:off x="4504385" y="338455"/>
                            <a:ext cx="238125" cy="210185"/>
                          </a:xfrm>
                          <a:prstGeom prst="rect">
                            <a:avLst/>
                          </a:prstGeom>
                          <a:noFill/>
                        </pic:spPr>
                      </pic:pic>
                      <wps:wsp>
                        <wps:cNvPr id="48" name="Persegi Panjang 1162"/>
                        <wps:cNvSpPr>
                          <a:spLocks/>
                        </wps:cNvSpPr>
                        <wps:spPr bwMode="auto">
                          <a:xfrm>
                            <a:off x="4744797" y="343002"/>
                            <a:ext cx="50673" cy="224380"/>
                          </a:xfrm>
                          <a:prstGeom prst="rect">
                            <a:avLst/>
                          </a:prstGeom>
                          <a:noFill/>
                          <a:ln>
                            <a:noFill/>
                          </a:ln>
                        </wps:spPr>
                        <wps:txbx>
                          <w:txbxContent>
                            <w:p w14:paraId="48535864" w14:textId="77777777" w:rsidR="00AD65A0" w:rsidRDefault="00AD65A0" w:rsidP="000B6784">
                              <w:pPr>
                                <w:spacing w:after="160" w:line="259" w:lineRule="auto"/>
                              </w:pPr>
                              <w:r>
                                <w:t xml:space="preserve"> </w:t>
                              </w:r>
                            </w:p>
                          </w:txbxContent>
                        </wps:txbx>
                        <wps:bodyPr rot="0" vert="horz" wrap="square" lIns="0" tIns="0" rIns="0" bIns="0" anchor="t" anchorCtr="0" upright="1">
                          <a:noAutofit/>
                        </wps:bodyPr>
                      </wps:wsp>
                      <wps:wsp>
                        <wps:cNvPr id="49" name="Persegi Panjang 1163"/>
                        <wps:cNvSpPr>
                          <a:spLocks/>
                        </wps:cNvSpPr>
                        <wps:spPr bwMode="auto">
                          <a:xfrm>
                            <a:off x="4784421" y="343002"/>
                            <a:ext cx="554971" cy="224380"/>
                          </a:xfrm>
                          <a:prstGeom prst="rect">
                            <a:avLst/>
                          </a:prstGeom>
                          <a:noFill/>
                          <a:ln>
                            <a:noFill/>
                          </a:ln>
                        </wps:spPr>
                        <wps:txbx>
                          <w:txbxContent>
                            <w:p w14:paraId="0CF7D4D8" w14:textId="77777777" w:rsidR="00AD65A0" w:rsidRDefault="00AD65A0" w:rsidP="000B6784">
                              <w:pPr>
                                <w:spacing w:after="160" w:line="259" w:lineRule="auto"/>
                              </w:pPr>
                              <w:r>
                                <w:t>rejected</w:t>
                              </w:r>
                            </w:p>
                          </w:txbxContent>
                        </wps:txbx>
                        <wps:bodyPr rot="0" vert="horz" wrap="square" lIns="0" tIns="0" rIns="0" bIns="0" anchor="t" anchorCtr="0" upright="1">
                          <a:noAutofit/>
                        </wps:bodyPr>
                      </wps:wsp>
                      <wps:wsp>
                        <wps:cNvPr id="50" name="Persegi Panjang 1164"/>
                        <wps:cNvSpPr>
                          <a:spLocks/>
                        </wps:cNvSpPr>
                        <wps:spPr bwMode="auto">
                          <a:xfrm>
                            <a:off x="5205045" y="343002"/>
                            <a:ext cx="50673" cy="224380"/>
                          </a:xfrm>
                          <a:prstGeom prst="rect">
                            <a:avLst/>
                          </a:prstGeom>
                          <a:noFill/>
                          <a:ln>
                            <a:noFill/>
                          </a:ln>
                        </wps:spPr>
                        <wps:txbx>
                          <w:txbxContent>
                            <w:p w14:paraId="7C6F1F3F" w14:textId="77777777" w:rsidR="00AD65A0" w:rsidRDefault="00AD65A0" w:rsidP="000B6784">
                              <w:pPr>
                                <w:spacing w:after="160" w:line="259" w:lineRule="auto"/>
                              </w:pPr>
                              <w:r>
                                <w:t xml:space="preserve"> </w:t>
                              </w:r>
                            </w:p>
                          </w:txbxContent>
                        </wps:txbx>
                        <wps:bodyPr rot="0" vert="horz" wrap="square" lIns="0" tIns="0" rIns="0" bIns="0" anchor="t" anchorCtr="0" upright="1">
                          <a:noAutofit/>
                        </wps:bodyPr>
                      </wps:wsp>
                      <wps:wsp>
                        <wps:cNvPr id="51" name="Persegi Panjang 1165"/>
                        <wps:cNvSpPr>
                          <a:spLocks/>
                        </wps:cNvSpPr>
                        <wps:spPr bwMode="auto">
                          <a:xfrm>
                            <a:off x="76505" y="678663"/>
                            <a:ext cx="1207031" cy="224380"/>
                          </a:xfrm>
                          <a:prstGeom prst="rect">
                            <a:avLst/>
                          </a:prstGeom>
                          <a:noFill/>
                          <a:ln>
                            <a:noFill/>
                          </a:ln>
                        </wps:spPr>
                        <wps:txbx>
                          <w:txbxContent>
                            <w:p w14:paraId="2630BBE5" w14:textId="77777777" w:rsidR="00AD65A0" w:rsidRDefault="00AD65A0" w:rsidP="000B6784">
                              <w:pPr>
                                <w:spacing w:after="160" w:line="259" w:lineRule="auto"/>
                              </w:pPr>
                              <w:r>
                                <w:t>Risk Level</w:t>
                              </w:r>
                            </w:p>
                          </w:txbxContent>
                        </wps:txbx>
                        <wps:bodyPr rot="0" vert="horz" wrap="square" lIns="0" tIns="0" rIns="0" bIns="0" anchor="t" anchorCtr="0" upright="1">
                          <a:noAutofit/>
                        </wps:bodyPr>
                      </wps:wsp>
                      <wps:wsp>
                        <wps:cNvPr id="52" name="Persegi Panjang 1166"/>
                        <wps:cNvSpPr>
                          <a:spLocks/>
                        </wps:cNvSpPr>
                        <wps:spPr bwMode="auto">
                          <a:xfrm>
                            <a:off x="988136" y="678663"/>
                            <a:ext cx="50673" cy="224380"/>
                          </a:xfrm>
                          <a:prstGeom prst="rect">
                            <a:avLst/>
                          </a:prstGeom>
                          <a:noFill/>
                          <a:ln>
                            <a:noFill/>
                          </a:ln>
                        </wps:spPr>
                        <wps:txbx>
                          <w:txbxContent>
                            <w:p w14:paraId="71FC4F17" w14:textId="77777777" w:rsidR="00AD65A0" w:rsidRDefault="00AD65A0" w:rsidP="000B6784">
                              <w:pPr>
                                <w:spacing w:after="160" w:line="259" w:lineRule="auto"/>
                              </w:pPr>
                              <w:r>
                                <w:t xml:space="preserve"> </w:t>
                              </w:r>
                            </w:p>
                          </w:txbxContent>
                        </wps:txbx>
                        <wps:bodyPr rot="0" vert="horz" wrap="square" lIns="0" tIns="0" rIns="0" bIns="0" anchor="t" anchorCtr="0" upright="1">
                          <a:noAutofit/>
                        </wps:bodyPr>
                      </wps:wsp>
                      <wps:wsp>
                        <wps:cNvPr id="53" name="Persegi Panjang 1167"/>
                        <wps:cNvSpPr>
                          <a:spLocks/>
                        </wps:cNvSpPr>
                        <wps:spPr bwMode="auto">
                          <a:xfrm>
                            <a:off x="2021789" y="678663"/>
                            <a:ext cx="457881" cy="224380"/>
                          </a:xfrm>
                          <a:prstGeom prst="rect">
                            <a:avLst/>
                          </a:prstGeom>
                          <a:noFill/>
                          <a:ln>
                            <a:noFill/>
                          </a:ln>
                        </wps:spPr>
                        <wps:txbx>
                          <w:txbxContent>
                            <w:p w14:paraId="17101526" w14:textId="77777777" w:rsidR="00AD65A0" w:rsidRDefault="00AD65A0" w:rsidP="000B6784">
                              <w:pPr>
                                <w:spacing w:after="160" w:line="259" w:lineRule="auto"/>
                              </w:pPr>
                              <w:r>
                                <w:t>3,485</w:t>
                              </w:r>
                            </w:p>
                          </w:txbxContent>
                        </wps:txbx>
                        <wps:bodyPr rot="0" vert="horz" wrap="square" lIns="0" tIns="0" rIns="0" bIns="0" anchor="t" anchorCtr="0" upright="1">
                          <a:noAutofit/>
                        </wps:bodyPr>
                      </wps:wsp>
                      <wps:wsp>
                        <wps:cNvPr id="160" name="Persegi Panjang 1168"/>
                        <wps:cNvSpPr>
                          <a:spLocks/>
                        </wps:cNvSpPr>
                        <wps:spPr bwMode="auto">
                          <a:xfrm>
                            <a:off x="2363419" y="678663"/>
                            <a:ext cx="50673" cy="224380"/>
                          </a:xfrm>
                          <a:prstGeom prst="rect">
                            <a:avLst/>
                          </a:prstGeom>
                          <a:noFill/>
                          <a:ln>
                            <a:noFill/>
                          </a:ln>
                        </wps:spPr>
                        <wps:txbx>
                          <w:txbxContent>
                            <w:p w14:paraId="5635982A" w14:textId="77777777" w:rsidR="00AD65A0" w:rsidRDefault="00AD65A0" w:rsidP="000B6784">
                              <w:pPr>
                                <w:spacing w:after="160" w:line="259" w:lineRule="auto"/>
                              </w:pPr>
                              <w:r>
                                <w:t xml:space="preserve"> </w:t>
                              </w:r>
                            </w:p>
                          </w:txbxContent>
                        </wps:txbx>
                        <wps:bodyPr rot="0" vert="horz" wrap="square" lIns="0" tIns="0" rIns="0" bIns="0" anchor="t" anchorCtr="0" upright="1">
                          <a:noAutofit/>
                        </wps:bodyPr>
                      </wps:wsp>
                      <wps:wsp>
                        <wps:cNvPr id="161" name="Persegi Panjang 1169"/>
                        <wps:cNvSpPr>
                          <a:spLocks/>
                        </wps:cNvSpPr>
                        <wps:spPr bwMode="auto">
                          <a:xfrm>
                            <a:off x="3186634" y="678663"/>
                            <a:ext cx="457881" cy="224380"/>
                          </a:xfrm>
                          <a:prstGeom prst="rect">
                            <a:avLst/>
                          </a:prstGeom>
                          <a:noFill/>
                          <a:ln>
                            <a:noFill/>
                          </a:ln>
                        </wps:spPr>
                        <wps:txbx>
                          <w:txbxContent>
                            <w:p w14:paraId="760DE8DE" w14:textId="77777777" w:rsidR="00AD65A0" w:rsidRDefault="00AD65A0" w:rsidP="000B6784">
                              <w:pPr>
                                <w:spacing w:after="160" w:line="259" w:lineRule="auto"/>
                              </w:pPr>
                              <w:r>
                                <w:t>0.001</w:t>
                              </w:r>
                            </w:p>
                          </w:txbxContent>
                        </wps:txbx>
                        <wps:bodyPr rot="0" vert="horz" wrap="square" lIns="0" tIns="0" rIns="0" bIns="0" anchor="t" anchorCtr="0" upright="1">
                          <a:noAutofit/>
                        </wps:bodyPr>
                      </wps:wsp>
                      <wps:wsp>
                        <wps:cNvPr id="162" name="Persegi Panjang 1170"/>
                        <wps:cNvSpPr>
                          <a:spLocks/>
                        </wps:cNvSpPr>
                        <wps:spPr bwMode="auto">
                          <a:xfrm>
                            <a:off x="3528010" y="678663"/>
                            <a:ext cx="50673" cy="224380"/>
                          </a:xfrm>
                          <a:prstGeom prst="rect">
                            <a:avLst/>
                          </a:prstGeom>
                          <a:noFill/>
                          <a:ln>
                            <a:noFill/>
                          </a:ln>
                        </wps:spPr>
                        <wps:txbx>
                          <w:txbxContent>
                            <w:p w14:paraId="62BB01CF" w14:textId="77777777" w:rsidR="00AD65A0" w:rsidRDefault="00AD65A0" w:rsidP="000B6784">
                              <w:pPr>
                                <w:spacing w:after="160" w:line="259" w:lineRule="auto"/>
                              </w:pPr>
                              <w:r>
                                <w:t xml:space="preserve"> </w:t>
                              </w:r>
                            </w:p>
                          </w:txbxContent>
                        </wps:txbx>
                        <wps:bodyPr rot="0" vert="horz" wrap="square" lIns="0" tIns="0" rIns="0" bIns="0" anchor="t" anchorCtr="0" upright="1">
                          <a:noAutofit/>
                        </wps:bodyPr>
                      </wps:wsp>
                      <pic:pic xmlns:pic="http://schemas.openxmlformats.org/drawingml/2006/picture">
                        <pic:nvPicPr>
                          <pic:cNvPr id="163" name="Image"/>
                          <pic:cNvPicPr>
                            <a:picLocks/>
                          </pic:cNvPicPr>
                        </pic:nvPicPr>
                        <pic:blipFill>
                          <a:blip r:embed="rId70"/>
                          <a:srcRect/>
                          <a:stretch>
                            <a:fillRect/>
                          </a:stretch>
                        </pic:blipFill>
                        <pic:spPr bwMode="auto">
                          <a:xfrm>
                            <a:off x="4504385" y="676910"/>
                            <a:ext cx="238125" cy="210185"/>
                          </a:xfrm>
                          <a:prstGeom prst="rect">
                            <a:avLst/>
                          </a:prstGeom>
                          <a:noFill/>
                        </pic:spPr>
                      </pic:pic>
                      <wps:wsp>
                        <wps:cNvPr id="164" name="Persegi Panjang 1172"/>
                        <wps:cNvSpPr>
                          <a:spLocks/>
                        </wps:cNvSpPr>
                        <wps:spPr bwMode="auto">
                          <a:xfrm>
                            <a:off x="4744797" y="681711"/>
                            <a:ext cx="50673" cy="224380"/>
                          </a:xfrm>
                          <a:prstGeom prst="rect">
                            <a:avLst/>
                          </a:prstGeom>
                          <a:noFill/>
                          <a:ln>
                            <a:noFill/>
                          </a:ln>
                        </wps:spPr>
                        <wps:txbx>
                          <w:txbxContent>
                            <w:p w14:paraId="5152B5AC" w14:textId="77777777" w:rsidR="00AD65A0" w:rsidRDefault="00AD65A0" w:rsidP="000B6784">
                              <w:pPr>
                                <w:spacing w:after="160" w:line="259" w:lineRule="auto"/>
                              </w:pPr>
                              <w:r>
                                <w:t xml:space="preserve"> </w:t>
                              </w:r>
                            </w:p>
                          </w:txbxContent>
                        </wps:txbx>
                        <wps:bodyPr rot="0" vert="horz" wrap="square" lIns="0" tIns="0" rIns="0" bIns="0" anchor="t" anchorCtr="0" upright="1">
                          <a:noAutofit/>
                        </wps:bodyPr>
                      </wps:wsp>
                      <wps:wsp>
                        <wps:cNvPr id="165" name="Persegi Panjang 1173"/>
                        <wps:cNvSpPr>
                          <a:spLocks/>
                        </wps:cNvSpPr>
                        <wps:spPr bwMode="auto">
                          <a:xfrm>
                            <a:off x="4784421" y="681711"/>
                            <a:ext cx="554971" cy="224380"/>
                          </a:xfrm>
                          <a:prstGeom prst="rect">
                            <a:avLst/>
                          </a:prstGeom>
                          <a:noFill/>
                          <a:ln>
                            <a:noFill/>
                          </a:ln>
                        </wps:spPr>
                        <wps:txbx>
                          <w:txbxContent>
                            <w:p w14:paraId="2C2FB3C3" w14:textId="77777777" w:rsidR="00AD65A0" w:rsidRDefault="00AD65A0" w:rsidP="000B6784">
                              <w:pPr>
                                <w:spacing w:after="160" w:line="259" w:lineRule="auto"/>
                              </w:pPr>
                              <w:r>
                                <w:t>rejected</w:t>
                              </w:r>
                            </w:p>
                          </w:txbxContent>
                        </wps:txbx>
                        <wps:bodyPr rot="0" vert="horz" wrap="square" lIns="0" tIns="0" rIns="0" bIns="0" anchor="t" anchorCtr="0" upright="1">
                          <a:noAutofit/>
                        </wps:bodyPr>
                      </wps:wsp>
                      <wps:wsp>
                        <wps:cNvPr id="166" name="Persegi Panjang 1174"/>
                        <wps:cNvSpPr>
                          <a:spLocks/>
                        </wps:cNvSpPr>
                        <wps:spPr bwMode="auto">
                          <a:xfrm>
                            <a:off x="5205045" y="681711"/>
                            <a:ext cx="50673" cy="224380"/>
                          </a:xfrm>
                          <a:prstGeom prst="rect">
                            <a:avLst/>
                          </a:prstGeom>
                          <a:noFill/>
                          <a:ln>
                            <a:noFill/>
                          </a:ln>
                        </wps:spPr>
                        <wps:txbx>
                          <w:txbxContent>
                            <w:p w14:paraId="29382D9D" w14:textId="77777777" w:rsidR="00AD65A0" w:rsidRDefault="00AD65A0" w:rsidP="000B6784">
                              <w:pPr>
                                <w:spacing w:after="160" w:line="259" w:lineRule="auto"/>
                              </w:pPr>
                              <w:r>
                                <w:t xml:space="preserve"> </w:t>
                              </w:r>
                            </w:p>
                          </w:txbxContent>
                        </wps:txbx>
                        <wps:bodyPr rot="0" vert="horz" wrap="square" lIns="0" tIns="0" rIns="0" bIns="0" anchor="t" anchorCtr="0" upright="1">
                          <a:noAutofit/>
                        </wps:bodyPr>
                      </wps:wsp>
                      <wps:wsp>
                        <wps:cNvPr id="167" name="Bentuk Bebas: Bentuk 1175"/>
                        <wps:cNvSpPr>
                          <a:spLocks/>
                        </wps:cNvSpPr>
                        <wps:spPr bwMode="auto">
                          <a:xfrm>
                            <a:off x="0" y="1036956"/>
                            <a:ext cx="1832737" cy="9144"/>
                          </a:xfrm>
                          <a:custGeom>
                            <a:avLst/>
                            <a:gdLst>
                              <a:gd name="T0" fmla="*/ 0 w 1832737"/>
                              <a:gd name="T1" fmla="*/ 0 h 9144"/>
                              <a:gd name="T2" fmla="*/ 1832737 w 1832737"/>
                              <a:gd name="T3" fmla="*/ 0 h 9144"/>
                              <a:gd name="T4" fmla="*/ 1832737 w 1832737"/>
                              <a:gd name="T5" fmla="*/ 9144 h 9144"/>
                              <a:gd name="T6" fmla="*/ 0 w 1832737"/>
                              <a:gd name="T7" fmla="*/ 9144 h 9144"/>
                              <a:gd name="T8" fmla="*/ 0 w 1832737"/>
                              <a:gd name="T9" fmla="*/ 0 h 9144"/>
                            </a:gdLst>
                            <a:ahLst/>
                            <a:cxnLst>
                              <a:cxn ang="0">
                                <a:pos x="T0" y="T1"/>
                              </a:cxn>
                              <a:cxn ang="0">
                                <a:pos x="T2" y="T3"/>
                              </a:cxn>
                              <a:cxn ang="0">
                                <a:pos x="T4" y="T5"/>
                              </a:cxn>
                              <a:cxn ang="0">
                                <a:pos x="T6" y="T7"/>
                              </a:cxn>
                              <a:cxn ang="0">
                                <a:pos x="T8" y="T9"/>
                              </a:cxn>
                            </a:cxnLst>
                            <a:rect l="0" t="0" r="r" b="b"/>
                            <a:pathLst>
                              <a:path w="1832737" h="9144">
                                <a:moveTo>
                                  <a:pt x="0" y="0"/>
                                </a:moveTo>
                                <a:lnTo>
                                  <a:pt x="1832737" y="0"/>
                                </a:lnTo>
                                <a:lnTo>
                                  <a:pt x="1832737"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68" name="Bentuk Bebas: Bentuk 1177"/>
                        <wps:cNvSpPr>
                          <a:spLocks/>
                        </wps:cNvSpPr>
                        <wps:spPr bwMode="auto">
                          <a:xfrm>
                            <a:off x="0" y="1018668"/>
                            <a:ext cx="1832737" cy="9144"/>
                          </a:xfrm>
                          <a:custGeom>
                            <a:avLst/>
                            <a:gdLst>
                              <a:gd name="T0" fmla="*/ 0 w 1832737"/>
                              <a:gd name="T1" fmla="*/ 0 h 9144"/>
                              <a:gd name="T2" fmla="*/ 1832737 w 1832737"/>
                              <a:gd name="T3" fmla="*/ 0 h 9144"/>
                              <a:gd name="T4" fmla="*/ 1832737 w 1832737"/>
                              <a:gd name="T5" fmla="*/ 9144 h 9144"/>
                              <a:gd name="T6" fmla="*/ 0 w 1832737"/>
                              <a:gd name="T7" fmla="*/ 9144 h 9144"/>
                              <a:gd name="T8" fmla="*/ 0 w 1832737"/>
                              <a:gd name="T9" fmla="*/ 0 h 9144"/>
                            </a:gdLst>
                            <a:ahLst/>
                            <a:cxnLst>
                              <a:cxn ang="0">
                                <a:pos x="T0" y="T1"/>
                              </a:cxn>
                              <a:cxn ang="0">
                                <a:pos x="T2" y="T3"/>
                              </a:cxn>
                              <a:cxn ang="0">
                                <a:pos x="T4" y="T5"/>
                              </a:cxn>
                              <a:cxn ang="0">
                                <a:pos x="T6" y="T7"/>
                              </a:cxn>
                              <a:cxn ang="0">
                                <a:pos x="T8" y="T9"/>
                              </a:cxn>
                            </a:cxnLst>
                            <a:rect l="0" t="0" r="r" b="b"/>
                            <a:pathLst>
                              <a:path w="1832737" h="9144">
                                <a:moveTo>
                                  <a:pt x="0" y="0"/>
                                </a:moveTo>
                                <a:lnTo>
                                  <a:pt x="1832737" y="0"/>
                                </a:lnTo>
                                <a:lnTo>
                                  <a:pt x="1832737"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69" name="Bentuk Bebas: Bentuk 1178"/>
                        <wps:cNvSpPr>
                          <a:spLocks/>
                        </wps:cNvSpPr>
                        <wps:spPr bwMode="auto">
                          <a:xfrm>
                            <a:off x="1823669" y="1018668"/>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Lst>
                            <a:ahLst/>
                            <a:cxnLst>
                              <a:cxn ang="0">
                                <a:pos x="T0" y="T1"/>
                              </a:cxn>
                              <a:cxn ang="0">
                                <a:pos x="T2" y="T3"/>
                              </a:cxn>
                              <a:cxn ang="0">
                                <a:pos x="T4" y="T5"/>
                              </a:cxn>
                              <a:cxn ang="0">
                                <a:pos x="T6" y="T7"/>
                              </a:cxn>
                              <a:cxn ang="0">
                                <a:pos x="T8" y="T9"/>
                              </a:cxn>
                            </a:cxnLst>
                            <a:rect l="0" t="0" r="r" b="b"/>
                            <a:pathLst>
                              <a:path w="27432" h="9144">
                                <a:moveTo>
                                  <a:pt x="0" y="0"/>
                                </a:moveTo>
                                <a:lnTo>
                                  <a:pt x="27432" y="0"/>
                                </a:lnTo>
                                <a:lnTo>
                                  <a:pt x="27432"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70" name="Bentuk Bebas: Bentuk 1179"/>
                        <wps:cNvSpPr>
                          <a:spLocks/>
                        </wps:cNvSpPr>
                        <wps:spPr bwMode="auto">
                          <a:xfrm>
                            <a:off x="1823669" y="1036956"/>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Lst>
                            <a:ahLst/>
                            <a:cxnLst>
                              <a:cxn ang="0">
                                <a:pos x="T0" y="T1"/>
                              </a:cxn>
                              <a:cxn ang="0">
                                <a:pos x="T2" y="T3"/>
                              </a:cxn>
                              <a:cxn ang="0">
                                <a:pos x="T4" y="T5"/>
                              </a:cxn>
                              <a:cxn ang="0">
                                <a:pos x="T6" y="T7"/>
                              </a:cxn>
                              <a:cxn ang="0">
                                <a:pos x="T8" y="T9"/>
                              </a:cxn>
                            </a:cxnLst>
                            <a:rect l="0" t="0" r="r" b="b"/>
                            <a:pathLst>
                              <a:path w="27432" h="9144">
                                <a:moveTo>
                                  <a:pt x="0" y="0"/>
                                </a:moveTo>
                                <a:lnTo>
                                  <a:pt x="27432" y="0"/>
                                </a:lnTo>
                                <a:lnTo>
                                  <a:pt x="27432"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71" name="Bentuk Bebas: Bentuk 1180"/>
                        <wps:cNvSpPr>
                          <a:spLocks/>
                        </wps:cNvSpPr>
                        <wps:spPr bwMode="auto">
                          <a:xfrm>
                            <a:off x="1851101" y="1036956"/>
                            <a:ext cx="692201" cy="9144"/>
                          </a:xfrm>
                          <a:custGeom>
                            <a:avLst/>
                            <a:gdLst>
                              <a:gd name="T0" fmla="*/ 0 w 692201"/>
                              <a:gd name="T1" fmla="*/ 0 h 9144"/>
                              <a:gd name="T2" fmla="*/ 692201 w 692201"/>
                              <a:gd name="T3" fmla="*/ 0 h 9144"/>
                              <a:gd name="T4" fmla="*/ 692201 w 692201"/>
                              <a:gd name="T5" fmla="*/ 9144 h 9144"/>
                              <a:gd name="T6" fmla="*/ 0 w 692201"/>
                              <a:gd name="T7" fmla="*/ 9144 h 9144"/>
                              <a:gd name="T8" fmla="*/ 0 w 692201"/>
                              <a:gd name="T9" fmla="*/ 0 h 9144"/>
                            </a:gdLst>
                            <a:ahLst/>
                            <a:cxnLst>
                              <a:cxn ang="0">
                                <a:pos x="T0" y="T1"/>
                              </a:cxn>
                              <a:cxn ang="0">
                                <a:pos x="T2" y="T3"/>
                              </a:cxn>
                              <a:cxn ang="0">
                                <a:pos x="T4" y="T5"/>
                              </a:cxn>
                              <a:cxn ang="0">
                                <a:pos x="T6" y="T7"/>
                              </a:cxn>
                              <a:cxn ang="0">
                                <a:pos x="T8" y="T9"/>
                              </a:cxn>
                            </a:cxnLst>
                            <a:rect l="0" t="0" r="r" b="b"/>
                            <a:pathLst>
                              <a:path w="692201" h="9144">
                                <a:moveTo>
                                  <a:pt x="0" y="0"/>
                                </a:moveTo>
                                <a:lnTo>
                                  <a:pt x="692201" y="0"/>
                                </a:lnTo>
                                <a:lnTo>
                                  <a:pt x="692201"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72" name="Bentuk Bebas: Bentuk 1181"/>
                        <wps:cNvSpPr>
                          <a:spLocks/>
                        </wps:cNvSpPr>
                        <wps:spPr bwMode="auto">
                          <a:xfrm>
                            <a:off x="1851101" y="1018668"/>
                            <a:ext cx="692201" cy="9144"/>
                          </a:xfrm>
                          <a:custGeom>
                            <a:avLst/>
                            <a:gdLst>
                              <a:gd name="T0" fmla="*/ 0 w 692201"/>
                              <a:gd name="T1" fmla="*/ 0 h 9144"/>
                              <a:gd name="T2" fmla="*/ 692201 w 692201"/>
                              <a:gd name="T3" fmla="*/ 0 h 9144"/>
                              <a:gd name="T4" fmla="*/ 692201 w 692201"/>
                              <a:gd name="T5" fmla="*/ 9144 h 9144"/>
                              <a:gd name="T6" fmla="*/ 0 w 692201"/>
                              <a:gd name="T7" fmla="*/ 9144 h 9144"/>
                              <a:gd name="T8" fmla="*/ 0 w 692201"/>
                              <a:gd name="T9" fmla="*/ 0 h 9144"/>
                            </a:gdLst>
                            <a:ahLst/>
                            <a:cxnLst>
                              <a:cxn ang="0">
                                <a:pos x="T0" y="T1"/>
                              </a:cxn>
                              <a:cxn ang="0">
                                <a:pos x="T2" y="T3"/>
                              </a:cxn>
                              <a:cxn ang="0">
                                <a:pos x="T4" y="T5"/>
                              </a:cxn>
                              <a:cxn ang="0">
                                <a:pos x="T6" y="T7"/>
                              </a:cxn>
                              <a:cxn ang="0">
                                <a:pos x="T8" y="T9"/>
                              </a:cxn>
                            </a:cxnLst>
                            <a:rect l="0" t="0" r="r" b="b"/>
                            <a:pathLst>
                              <a:path w="692201" h="9144">
                                <a:moveTo>
                                  <a:pt x="0" y="0"/>
                                </a:moveTo>
                                <a:lnTo>
                                  <a:pt x="692201" y="0"/>
                                </a:lnTo>
                                <a:lnTo>
                                  <a:pt x="692201"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73" name="Bentuk Bebas: Bentuk 1182"/>
                        <wps:cNvSpPr>
                          <a:spLocks/>
                        </wps:cNvSpPr>
                        <wps:spPr bwMode="auto">
                          <a:xfrm>
                            <a:off x="2534107" y="1018668"/>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Lst>
                            <a:ahLst/>
                            <a:cxnLst>
                              <a:cxn ang="0">
                                <a:pos x="T0" y="T1"/>
                              </a:cxn>
                              <a:cxn ang="0">
                                <a:pos x="T2" y="T3"/>
                              </a:cxn>
                              <a:cxn ang="0">
                                <a:pos x="T4" y="T5"/>
                              </a:cxn>
                              <a:cxn ang="0">
                                <a:pos x="T6" y="T7"/>
                              </a:cxn>
                              <a:cxn ang="0">
                                <a:pos x="T8" y="T9"/>
                              </a:cxn>
                            </a:cxnLst>
                            <a:rect l="0" t="0" r="r" b="b"/>
                            <a:pathLst>
                              <a:path w="27432" h="9144">
                                <a:moveTo>
                                  <a:pt x="0" y="0"/>
                                </a:moveTo>
                                <a:lnTo>
                                  <a:pt x="27432" y="0"/>
                                </a:lnTo>
                                <a:lnTo>
                                  <a:pt x="27432"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74" name="Bentuk Bebas: Bentuk 1183"/>
                        <wps:cNvSpPr>
                          <a:spLocks/>
                        </wps:cNvSpPr>
                        <wps:spPr bwMode="auto">
                          <a:xfrm>
                            <a:off x="2534107" y="1036956"/>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Lst>
                            <a:ahLst/>
                            <a:cxnLst>
                              <a:cxn ang="0">
                                <a:pos x="T0" y="T1"/>
                              </a:cxn>
                              <a:cxn ang="0">
                                <a:pos x="T2" y="T3"/>
                              </a:cxn>
                              <a:cxn ang="0">
                                <a:pos x="T4" y="T5"/>
                              </a:cxn>
                              <a:cxn ang="0">
                                <a:pos x="T6" y="T7"/>
                              </a:cxn>
                              <a:cxn ang="0">
                                <a:pos x="T8" y="T9"/>
                              </a:cxn>
                            </a:cxnLst>
                            <a:rect l="0" t="0" r="r" b="b"/>
                            <a:pathLst>
                              <a:path w="27432" h="9144">
                                <a:moveTo>
                                  <a:pt x="0" y="0"/>
                                </a:moveTo>
                                <a:lnTo>
                                  <a:pt x="27432" y="0"/>
                                </a:lnTo>
                                <a:lnTo>
                                  <a:pt x="27432"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77" name="Bentuk Bebas: Bentuk 1184"/>
                        <wps:cNvSpPr>
                          <a:spLocks/>
                        </wps:cNvSpPr>
                        <wps:spPr bwMode="auto">
                          <a:xfrm>
                            <a:off x="2561540" y="1036956"/>
                            <a:ext cx="1606931" cy="9144"/>
                          </a:xfrm>
                          <a:custGeom>
                            <a:avLst/>
                            <a:gdLst>
                              <a:gd name="T0" fmla="*/ 0 w 1606931"/>
                              <a:gd name="T1" fmla="*/ 0 h 9144"/>
                              <a:gd name="T2" fmla="*/ 1606931 w 1606931"/>
                              <a:gd name="T3" fmla="*/ 0 h 9144"/>
                              <a:gd name="T4" fmla="*/ 1606931 w 1606931"/>
                              <a:gd name="T5" fmla="*/ 9144 h 9144"/>
                              <a:gd name="T6" fmla="*/ 0 w 1606931"/>
                              <a:gd name="T7" fmla="*/ 9144 h 9144"/>
                              <a:gd name="T8" fmla="*/ 0 w 1606931"/>
                              <a:gd name="T9" fmla="*/ 0 h 9144"/>
                            </a:gdLst>
                            <a:ahLst/>
                            <a:cxnLst>
                              <a:cxn ang="0">
                                <a:pos x="T0" y="T1"/>
                              </a:cxn>
                              <a:cxn ang="0">
                                <a:pos x="T2" y="T3"/>
                              </a:cxn>
                              <a:cxn ang="0">
                                <a:pos x="T4" y="T5"/>
                              </a:cxn>
                              <a:cxn ang="0">
                                <a:pos x="T6" y="T7"/>
                              </a:cxn>
                              <a:cxn ang="0">
                                <a:pos x="T8" y="T9"/>
                              </a:cxn>
                            </a:cxnLst>
                            <a:rect l="0" t="0" r="r" b="b"/>
                            <a:pathLst>
                              <a:path w="1606931" h="9144">
                                <a:moveTo>
                                  <a:pt x="0" y="0"/>
                                </a:moveTo>
                                <a:lnTo>
                                  <a:pt x="1606931" y="0"/>
                                </a:lnTo>
                                <a:lnTo>
                                  <a:pt x="1606931"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82" name="Bentuk Bebas: Bentuk 1185"/>
                        <wps:cNvSpPr>
                          <a:spLocks/>
                        </wps:cNvSpPr>
                        <wps:spPr bwMode="auto">
                          <a:xfrm>
                            <a:off x="2561540" y="1018668"/>
                            <a:ext cx="1606931" cy="9144"/>
                          </a:xfrm>
                          <a:custGeom>
                            <a:avLst/>
                            <a:gdLst>
                              <a:gd name="T0" fmla="*/ 0 w 1606931"/>
                              <a:gd name="T1" fmla="*/ 0 h 9144"/>
                              <a:gd name="T2" fmla="*/ 1606931 w 1606931"/>
                              <a:gd name="T3" fmla="*/ 0 h 9144"/>
                              <a:gd name="T4" fmla="*/ 1606931 w 1606931"/>
                              <a:gd name="T5" fmla="*/ 9144 h 9144"/>
                              <a:gd name="T6" fmla="*/ 0 w 1606931"/>
                              <a:gd name="T7" fmla="*/ 9144 h 9144"/>
                              <a:gd name="T8" fmla="*/ 0 w 1606931"/>
                              <a:gd name="T9" fmla="*/ 0 h 9144"/>
                            </a:gdLst>
                            <a:ahLst/>
                            <a:cxnLst>
                              <a:cxn ang="0">
                                <a:pos x="T0" y="T1"/>
                              </a:cxn>
                              <a:cxn ang="0">
                                <a:pos x="T2" y="T3"/>
                              </a:cxn>
                              <a:cxn ang="0">
                                <a:pos x="T4" y="T5"/>
                              </a:cxn>
                              <a:cxn ang="0">
                                <a:pos x="T6" y="T7"/>
                              </a:cxn>
                              <a:cxn ang="0">
                                <a:pos x="T8" y="T9"/>
                              </a:cxn>
                            </a:cxnLst>
                            <a:rect l="0" t="0" r="r" b="b"/>
                            <a:pathLst>
                              <a:path w="1606931" h="9144">
                                <a:moveTo>
                                  <a:pt x="0" y="0"/>
                                </a:moveTo>
                                <a:lnTo>
                                  <a:pt x="1606931" y="0"/>
                                </a:lnTo>
                                <a:lnTo>
                                  <a:pt x="1606931"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83" name="Bentuk Bebas: Bentuk 1186"/>
                        <wps:cNvSpPr>
                          <a:spLocks/>
                        </wps:cNvSpPr>
                        <wps:spPr bwMode="auto">
                          <a:xfrm>
                            <a:off x="4159326" y="1018668"/>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Lst>
                            <a:ahLst/>
                            <a:cxnLst>
                              <a:cxn ang="0">
                                <a:pos x="T0" y="T1"/>
                              </a:cxn>
                              <a:cxn ang="0">
                                <a:pos x="T2" y="T3"/>
                              </a:cxn>
                              <a:cxn ang="0">
                                <a:pos x="T4" y="T5"/>
                              </a:cxn>
                              <a:cxn ang="0">
                                <a:pos x="T6" y="T7"/>
                              </a:cxn>
                              <a:cxn ang="0">
                                <a:pos x="T8" y="T9"/>
                              </a:cxn>
                            </a:cxnLst>
                            <a:rect l="0" t="0" r="r" b="b"/>
                            <a:pathLst>
                              <a:path w="27432" h="9144">
                                <a:moveTo>
                                  <a:pt x="0" y="0"/>
                                </a:moveTo>
                                <a:lnTo>
                                  <a:pt x="27432" y="0"/>
                                </a:lnTo>
                                <a:lnTo>
                                  <a:pt x="27432"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84" name="Bentuk Bebas: Bentuk 1187"/>
                        <wps:cNvSpPr>
                          <a:spLocks/>
                        </wps:cNvSpPr>
                        <wps:spPr bwMode="auto">
                          <a:xfrm>
                            <a:off x="4159326" y="1036956"/>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Lst>
                            <a:ahLst/>
                            <a:cxnLst>
                              <a:cxn ang="0">
                                <a:pos x="T0" y="T1"/>
                              </a:cxn>
                              <a:cxn ang="0">
                                <a:pos x="T2" y="T3"/>
                              </a:cxn>
                              <a:cxn ang="0">
                                <a:pos x="T4" y="T5"/>
                              </a:cxn>
                              <a:cxn ang="0">
                                <a:pos x="T6" y="T7"/>
                              </a:cxn>
                              <a:cxn ang="0">
                                <a:pos x="T8" y="T9"/>
                              </a:cxn>
                            </a:cxnLst>
                            <a:rect l="0" t="0" r="r" b="b"/>
                            <a:pathLst>
                              <a:path w="27432" h="9144">
                                <a:moveTo>
                                  <a:pt x="0" y="0"/>
                                </a:moveTo>
                                <a:lnTo>
                                  <a:pt x="27432" y="0"/>
                                </a:lnTo>
                                <a:lnTo>
                                  <a:pt x="27432"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85" name="Bentuk Bebas: Bentuk 1189"/>
                        <wps:cNvSpPr>
                          <a:spLocks/>
                        </wps:cNvSpPr>
                        <wps:spPr bwMode="auto">
                          <a:xfrm>
                            <a:off x="4186759" y="1036956"/>
                            <a:ext cx="1353947" cy="9144"/>
                          </a:xfrm>
                          <a:custGeom>
                            <a:avLst/>
                            <a:gdLst>
                              <a:gd name="T0" fmla="*/ 0 w 1353947"/>
                              <a:gd name="T1" fmla="*/ 0 h 9144"/>
                              <a:gd name="T2" fmla="*/ 1353947 w 1353947"/>
                              <a:gd name="T3" fmla="*/ 0 h 9144"/>
                              <a:gd name="T4" fmla="*/ 1353947 w 1353947"/>
                              <a:gd name="T5" fmla="*/ 9144 h 9144"/>
                              <a:gd name="T6" fmla="*/ 0 w 1353947"/>
                              <a:gd name="T7" fmla="*/ 9144 h 9144"/>
                              <a:gd name="T8" fmla="*/ 0 w 1353947"/>
                              <a:gd name="T9" fmla="*/ 0 h 9144"/>
                            </a:gdLst>
                            <a:ahLst/>
                            <a:cxnLst>
                              <a:cxn ang="0">
                                <a:pos x="T0" y="T1"/>
                              </a:cxn>
                              <a:cxn ang="0">
                                <a:pos x="T2" y="T3"/>
                              </a:cxn>
                              <a:cxn ang="0">
                                <a:pos x="T4" y="T5"/>
                              </a:cxn>
                              <a:cxn ang="0">
                                <a:pos x="T6" y="T7"/>
                              </a:cxn>
                              <a:cxn ang="0">
                                <a:pos x="T8" y="T9"/>
                              </a:cxn>
                            </a:cxnLst>
                            <a:rect l="0" t="0" r="r" b="b"/>
                            <a:pathLst>
                              <a:path w="1353947" h="9144">
                                <a:moveTo>
                                  <a:pt x="0" y="0"/>
                                </a:moveTo>
                                <a:lnTo>
                                  <a:pt x="1353947" y="0"/>
                                </a:lnTo>
                                <a:lnTo>
                                  <a:pt x="1353947"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94" name="Bentuk Bebas: Bentuk 1190"/>
                        <wps:cNvSpPr>
                          <a:spLocks/>
                        </wps:cNvSpPr>
                        <wps:spPr bwMode="auto">
                          <a:xfrm>
                            <a:off x="4186759" y="1018668"/>
                            <a:ext cx="1353947" cy="9144"/>
                          </a:xfrm>
                          <a:custGeom>
                            <a:avLst/>
                            <a:gdLst>
                              <a:gd name="T0" fmla="*/ 0 w 1353947"/>
                              <a:gd name="T1" fmla="*/ 0 h 9144"/>
                              <a:gd name="T2" fmla="*/ 1353947 w 1353947"/>
                              <a:gd name="T3" fmla="*/ 0 h 9144"/>
                              <a:gd name="T4" fmla="*/ 1353947 w 1353947"/>
                              <a:gd name="T5" fmla="*/ 9144 h 9144"/>
                              <a:gd name="T6" fmla="*/ 0 w 1353947"/>
                              <a:gd name="T7" fmla="*/ 9144 h 9144"/>
                              <a:gd name="T8" fmla="*/ 0 w 1353947"/>
                              <a:gd name="T9" fmla="*/ 0 h 9144"/>
                            </a:gdLst>
                            <a:ahLst/>
                            <a:cxnLst>
                              <a:cxn ang="0">
                                <a:pos x="T0" y="T1"/>
                              </a:cxn>
                              <a:cxn ang="0">
                                <a:pos x="T2" y="T3"/>
                              </a:cxn>
                              <a:cxn ang="0">
                                <a:pos x="T4" y="T5"/>
                              </a:cxn>
                              <a:cxn ang="0">
                                <a:pos x="T6" y="T7"/>
                              </a:cxn>
                              <a:cxn ang="0">
                                <a:pos x="T8" y="T9"/>
                              </a:cxn>
                            </a:cxnLst>
                            <a:rect l="0" t="0" r="r" b="b"/>
                            <a:pathLst>
                              <a:path w="1353947" h="9144">
                                <a:moveTo>
                                  <a:pt x="0" y="0"/>
                                </a:moveTo>
                                <a:lnTo>
                                  <a:pt x="1353947" y="0"/>
                                </a:lnTo>
                                <a:lnTo>
                                  <a:pt x="1353947" y="9144"/>
                                </a:lnTo>
                                <a:lnTo>
                                  <a:pt x="0" y="9144"/>
                                </a:lnTo>
                                <a:lnTo>
                                  <a:pt x="0" y="0"/>
                                </a:lnTo>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06" name="Persegi Panjang 1191"/>
                        <wps:cNvSpPr>
                          <a:spLocks/>
                        </wps:cNvSpPr>
                        <wps:spPr bwMode="auto">
                          <a:xfrm>
                            <a:off x="146609" y="1047470"/>
                            <a:ext cx="2606214" cy="224380"/>
                          </a:xfrm>
                          <a:prstGeom prst="rect">
                            <a:avLst/>
                          </a:prstGeom>
                          <a:noFill/>
                          <a:ln>
                            <a:noFill/>
                          </a:ln>
                        </wps:spPr>
                        <wps:txbx>
                          <w:txbxContent>
                            <w:p w14:paraId="46BA5AE4" w14:textId="77777777" w:rsidR="00AD65A0" w:rsidRPr="000B6784" w:rsidRDefault="00AD65A0" w:rsidP="000B6784">
                              <w:pPr>
                                <w:spacing w:after="160" w:line="259" w:lineRule="auto"/>
                                <w:rPr>
                                  <w:rFonts w:ascii="Times New Roman" w:hAnsi="Times New Roman" w:cs="Times New Roman"/>
                                  <w:i w:val="0"/>
                                  <w:sz w:val="22"/>
                                  <w:szCs w:val="22"/>
                                </w:rPr>
                              </w:pPr>
                              <w:r w:rsidRPr="000B6784">
                                <w:rPr>
                                  <w:rFonts w:ascii="Times New Roman" w:hAnsi="Times New Roman" w:cs="Times New Roman"/>
                                  <w:i w:val="0"/>
                                  <w:sz w:val="22"/>
                                  <w:szCs w:val="22"/>
                                </w:rPr>
                                <w:t xml:space="preserve">Source: Secondary data, processed </w:t>
                              </w:r>
                            </w:p>
                          </w:txbxContent>
                        </wps:txbx>
                        <wps:bodyPr rot="0" vert="horz" wrap="square" lIns="0" tIns="0" rIns="0" bIns="0" anchor="t" anchorCtr="0" upright="1">
                          <a:noAutofit/>
                        </wps:bodyPr>
                      </wps:wsp>
                      <wps:wsp>
                        <wps:cNvPr id="207" name="Persegi Panjang 1192"/>
                        <wps:cNvSpPr>
                          <a:spLocks/>
                        </wps:cNvSpPr>
                        <wps:spPr bwMode="auto">
                          <a:xfrm>
                            <a:off x="2110181" y="1047470"/>
                            <a:ext cx="50673" cy="224380"/>
                          </a:xfrm>
                          <a:prstGeom prst="rect">
                            <a:avLst/>
                          </a:prstGeom>
                          <a:noFill/>
                          <a:ln>
                            <a:noFill/>
                          </a:ln>
                        </wps:spPr>
                        <wps:txbx>
                          <w:txbxContent>
                            <w:p w14:paraId="3A9AF884" w14:textId="77777777" w:rsidR="00AD65A0" w:rsidRDefault="00AD65A0" w:rsidP="000B6784">
                              <w:pPr>
                                <w:spacing w:after="160" w:line="259" w:lineRule="auto"/>
                              </w:pPr>
                              <w:r>
                                <w:t xml:space="preserve"> </w:t>
                              </w:r>
                            </w:p>
                          </w:txbxContent>
                        </wps:txbx>
                        <wps:bodyPr rot="0" vert="horz" wrap="square" lIns="0" tIns="0" rIns="0" bIns="0" anchor="t" anchorCtr="0" upright="1">
                          <a:noAutofit/>
                        </wps:bodyPr>
                      </wps:wsp>
                    </wpg:wgp>
                  </a:graphicData>
                </a:graphic>
              </wp:inline>
            </w:drawing>
          </mc:Choice>
          <mc:Fallback>
            <w:pict>
              <v:group w14:anchorId="3E770A78" id="Group 24530" o:spid="_x0000_s1175" style="width:436.3pt;height:95.75pt;mso-position-horizontal-relative:char;mso-position-vertical-relative:line" coordsize="55407,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">
                <v:rect id="Persegi Panjang 1145" o:spid="_x0000_s1176" style="position:absolute;left:765;top:16;width:1892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12CAAD9" w14:textId="77777777" w:rsidR="00AD65A0" w:rsidRDefault="00AD65A0" w:rsidP="000B6784">
                        <w:pPr>
                          <w:spacing w:after="160" w:line="259" w:lineRule="auto"/>
                        </w:pPr>
                        <w:r>
                          <w:rPr>
                            <w:i w:val="0"/>
                          </w:rPr>
                          <w:t>Asset Allocation Policy</w:t>
                        </w:r>
                      </w:p>
                    </w:txbxContent>
                  </v:textbox>
                </v:rect>
                <v:rect id="Persegi Panjang 1146" o:spid="_x0000_s1177" style="position:absolute;left:14971;top:1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" filled="f" stroked="f">
                  <v:textbox inset="0,0,0,0">
                    <w:txbxContent>
                      <w:p w14:paraId="21A4FE1B" w14:textId="77777777" w:rsidR="00AD65A0" w:rsidRDefault="00AD65A0" w:rsidP="000B6784">
                        <w:pPr>
                          <w:spacing w:after="160" w:line="259" w:lineRule="auto"/>
                        </w:pPr>
                        <w:r>
                          <w:rPr>
                            <w:i w:val="0"/>
                          </w:rPr>
                          <w:t xml:space="preserve"> </w:t>
                        </w:r>
                      </w:p>
                    </w:txbxContent>
                  </v:textbox>
                </v:rect>
                <v:rect id="Persegi Panjang 1147" o:spid="_x0000_s1178" style="position:absolute;left:20217;top:16;width:457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2DF0D5A2" w14:textId="77777777" w:rsidR="00AD65A0" w:rsidRDefault="00AD65A0" w:rsidP="000B6784">
                        <w:pPr>
                          <w:spacing w:after="160" w:line="259" w:lineRule="auto"/>
                        </w:pPr>
                        <w:r>
                          <w:t>3,339</w:t>
                        </w:r>
                      </w:p>
                    </w:txbxContent>
                  </v:textbox>
                </v:rect>
                <v:rect id="Persegi Panjang 1148" o:spid="_x0000_s1179" style="position:absolute;left:23634;top:1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3E77E8B" w14:textId="77777777" w:rsidR="00AD65A0" w:rsidRDefault="00AD65A0" w:rsidP="000B6784">
                        <w:pPr>
                          <w:spacing w:after="160" w:line="259" w:lineRule="auto"/>
                        </w:pPr>
                        <w:r>
                          <w:t xml:space="preserve"> </w:t>
                        </w:r>
                      </w:p>
                    </w:txbxContent>
                  </v:textbox>
                </v:rect>
                <v:rect id="Persegi Panjang 1149" o:spid="_x0000_s1180" style="position:absolute;left:31866;top:16;width:457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095DD0E" w14:textId="77777777" w:rsidR="00AD65A0" w:rsidRDefault="00AD65A0" w:rsidP="000B6784">
                        <w:pPr>
                          <w:spacing w:after="160" w:line="259" w:lineRule="auto"/>
                        </w:pPr>
                        <w:r>
                          <w:t>0.001</w:t>
                        </w:r>
                      </w:p>
                    </w:txbxContent>
                  </v:textbox>
                </v:rect>
                <v:rect id="Persegi Panjang 1150" o:spid="_x0000_s1181" style="position:absolute;left:35280;top:1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110AACA" w14:textId="77777777" w:rsidR="00AD65A0" w:rsidRDefault="00AD65A0" w:rsidP="000B6784">
                        <w:pPr>
                          <w:spacing w:after="160" w:line="259" w:lineRule="auto"/>
                        </w:pPr>
                        <w:r>
                          <w:t xml:space="preserve"> </w:t>
                        </w:r>
                      </w:p>
                    </w:txbxContent>
                  </v:textbox>
                </v:rect>
                <v:shape id="Image" o:spid="_x0000_s1182" type="#_x0000_t75" style="position:absolute;left:45043;width:2382;height:2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">
                  <v:imagedata r:id="rId71" o:title=""/>
                  <o:lock v:ext="edit" aspectratio="f"/>
                </v:shape>
                <v:rect id="Persegi Panjang 1152" o:spid="_x0000_s1183" style="position:absolute;left:47447;top:4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2D388201" w14:textId="77777777" w:rsidR="00AD65A0" w:rsidRDefault="00AD65A0" w:rsidP="000B6784">
                        <w:pPr>
                          <w:spacing w:after="160" w:line="259" w:lineRule="auto"/>
                        </w:pPr>
                        <w:r>
                          <w:t xml:space="preserve"> </w:t>
                        </w:r>
                      </w:p>
                    </w:txbxContent>
                  </v:textbox>
                </v:rect>
                <v:rect id="Persegi Panjang 1153" o:spid="_x0000_s1184" style="position:absolute;left:47844;top:46;width:554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1400FEF" w14:textId="77777777" w:rsidR="00AD65A0" w:rsidRDefault="00AD65A0" w:rsidP="000B6784">
                        <w:pPr>
                          <w:spacing w:after="160" w:line="259" w:lineRule="auto"/>
                        </w:pPr>
                        <w:r>
                          <w:t>rejected</w:t>
                        </w:r>
                      </w:p>
                    </w:txbxContent>
                  </v:textbox>
                </v:rect>
                <v:rect id="Persegi Panjang 1154" o:spid="_x0000_s1185" style="position:absolute;left:52050;top:4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4FA2A4E" w14:textId="77777777" w:rsidR="00AD65A0" w:rsidRDefault="00AD65A0" w:rsidP="000B6784">
                        <w:pPr>
                          <w:spacing w:after="160" w:line="259" w:lineRule="auto"/>
                        </w:pPr>
                        <w:r>
                          <w:t xml:space="preserve"> </w:t>
                        </w:r>
                      </w:p>
                    </w:txbxContent>
                  </v:textbox>
                </v:rect>
                <v:rect id="Persegi Panjang 1155" o:spid="_x0000_s1186" style="position:absolute;left:765;top:3399;width:1231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2F89949" w14:textId="77777777" w:rsidR="00AD65A0" w:rsidRDefault="00AD65A0" w:rsidP="000B6784">
                        <w:pPr>
                          <w:spacing w:after="160" w:line="259" w:lineRule="auto"/>
                        </w:pPr>
                        <w:r>
                          <w:rPr>
                            <w:i w:val="0"/>
                          </w:rPr>
                          <w:t>Stock Selection</w:t>
                        </w:r>
                      </w:p>
                    </w:txbxContent>
                  </v:textbox>
                </v:rect>
                <v:rect id="Persegi Panjang 1156" o:spid="_x0000_s1187" style="position:absolute;left:10033;top:339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2D7EB983" w14:textId="77777777" w:rsidR="00AD65A0" w:rsidRDefault="00AD65A0" w:rsidP="000B6784">
                        <w:pPr>
                          <w:spacing w:after="160" w:line="259" w:lineRule="auto"/>
                        </w:pPr>
                        <w:r>
                          <w:rPr>
                            <w:i w:val="0"/>
                          </w:rPr>
                          <w:t xml:space="preserve"> </w:t>
                        </w:r>
                      </w:p>
                    </w:txbxContent>
                  </v:textbox>
                </v:rect>
                <v:rect id="Persegi Panjang 1157" o:spid="_x0000_s1188" style="position:absolute;left:20217;top:3399;width:457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4E18D6A" w14:textId="77777777" w:rsidR="00AD65A0" w:rsidRDefault="00AD65A0" w:rsidP="000B6784">
                        <w:pPr>
                          <w:spacing w:after="160" w:line="259" w:lineRule="auto"/>
                        </w:pPr>
                        <w:r>
                          <w:t>2,958</w:t>
                        </w:r>
                      </w:p>
                    </w:txbxContent>
                  </v:textbox>
                </v:rect>
                <v:rect id="Persegi Panjang 1158" o:spid="_x0000_s1189" style="position:absolute;left:23634;top:339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06D6503" w14:textId="77777777" w:rsidR="00AD65A0" w:rsidRDefault="00AD65A0" w:rsidP="000B6784">
                        <w:pPr>
                          <w:spacing w:after="160" w:line="259" w:lineRule="auto"/>
                        </w:pPr>
                        <w:r>
                          <w:t xml:space="preserve"> </w:t>
                        </w:r>
                      </w:p>
                    </w:txbxContent>
                  </v:textbox>
                </v:rect>
                <v:rect id="Persegi Panjang 1159" o:spid="_x0000_s1190" style="position:absolute;left:31866;top:3399;width:457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2BCB3042" w14:textId="77777777" w:rsidR="00AD65A0" w:rsidRDefault="00AD65A0" w:rsidP="000B6784">
                        <w:pPr>
                          <w:spacing w:after="160" w:line="259" w:lineRule="auto"/>
                        </w:pPr>
                        <w:r>
                          <w:t>0.004</w:t>
                        </w:r>
                      </w:p>
                    </w:txbxContent>
                  </v:textbox>
                </v:rect>
                <v:rect id="Persegi Panjang 1160" o:spid="_x0000_s1191" style="position:absolute;left:35280;top:339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03032FD1" w14:textId="77777777" w:rsidR="00AD65A0" w:rsidRDefault="00AD65A0" w:rsidP="000B6784">
                        <w:pPr>
                          <w:spacing w:after="160" w:line="259" w:lineRule="auto"/>
                        </w:pPr>
                        <w:r>
                          <w:t xml:space="preserve"> </w:t>
                        </w:r>
                      </w:p>
                    </w:txbxContent>
                  </v:textbox>
                </v:rect>
                <v:shape id="Image" o:spid="_x0000_s1192" type="#_x0000_t75" style="position:absolute;left:45043;top:3384;width:2382;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">
                  <v:imagedata r:id="rId72" o:title=""/>
                  <o:lock v:ext="edit" aspectratio="f"/>
                </v:shape>
                <v:rect id="Persegi Panjang 1162" o:spid="_x0000_s1193" style="position:absolute;left:47447;top:343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48535864" w14:textId="77777777" w:rsidR="00AD65A0" w:rsidRDefault="00AD65A0" w:rsidP="000B6784">
                        <w:pPr>
                          <w:spacing w:after="160" w:line="259" w:lineRule="auto"/>
                        </w:pPr>
                        <w:r>
                          <w:t xml:space="preserve"> </w:t>
                        </w:r>
                      </w:p>
                    </w:txbxContent>
                  </v:textbox>
                </v:rect>
                <v:rect id="Persegi Panjang 1163" o:spid="_x0000_s1194" style="position:absolute;left:47844;top:3430;width:5549;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0CF7D4D8" w14:textId="77777777" w:rsidR="00AD65A0" w:rsidRDefault="00AD65A0" w:rsidP="000B6784">
                        <w:pPr>
                          <w:spacing w:after="160" w:line="259" w:lineRule="auto"/>
                        </w:pPr>
                        <w:r>
                          <w:t>rejected</w:t>
                        </w:r>
                      </w:p>
                    </w:txbxContent>
                  </v:textbox>
                </v:rect>
                <v:rect id="Persegi Panjang 1164" o:spid="_x0000_s1195" style="position:absolute;left:52050;top:343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7C6F1F3F" w14:textId="77777777" w:rsidR="00AD65A0" w:rsidRDefault="00AD65A0" w:rsidP="000B6784">
                        <w:pPr>
                          <w:spacing w:after="160" w:line="259" w:lineRule="auto"/>
                        </w:pPr>
                        <w:r>
                          <w:t xml:space="preserve"> </w:t>
                        </w:r>
                      </w:p>
                    </w:txbxContent>
                  </v:textbox>
                </v:rect>
                <v:rect id="Persegi Panjang 1165" o:spid="_x0000_s1196" style="position:absolute;left:765;top:6786;width:1207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2630BBE5" w14:textId="77777777" w:rsidR="00AD65A0" w:rsidRDefault="00AD65A0" w:rsidP="000B6784">
                        <w:pPr>
                          <w:spacing w:after="160" w:line="259" w:lineRule="auto"/>
                        </w:pPr>
                        <w:r>
                          <w:t>Risk Level</w:t>
                        </w:r>
                      </w:p>
                    </w:txbxContent>
                  </v:textbox>
                </v:rect>
                <v:rect id="Persegi Panjang 1166" o:spid="_x0000_s1197" style="position:absolute;left:9881;top:678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71FC4F17" w14:textId="77777777" w:rsidR="00AD65A0" w:rsidRDefault="00AD65A0" w:rsidP="000B6784">
                        <w:pPr>
                          <w:spacing w:after="160" w:line="259" w:lineRule="auto"/>
                        </w:pPr>
                        <w:r>
                          <w:t xml:space="preserve"> </w:t>
                        </w:r>
                      </w:p>
                    </w:txbxContent>
                  </v:textbox>
                </v:rect>
                <v:rect id="Persegi Panjang 1167" o:spid="_x0000_s1198" style="position:absolute;left:20217;top:6786;width:457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17101526" w14:textId="77777777" w:rsidR="00AD65A0" w:rsidRDefault="00AD65A0" w:rsidP="000B6784">
                        <w:pPr>
                          <w:spacing w:after="160" w:line="259" w:lineRule="auto"/>
                        </w:pPr>
                        <w:r>
                          <w:t>3,485</w:t>
                        </w:r>
                      </w:p>
                    </w:txbxContent>
                  </v:textbox>
                </v:rect>
                <v:rect id="Persegi Panjang 1168" o:spid="_x0000_s1199" style="position:absolute;left:23634;top:678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5635982A" w14:textId="77777777" w:rsidR="00AD65A0" w:rsidRDefault="00AD65A0" w:rsidP="000B6784">
                        <w:pPr>
                          <w:spacing w:after="160" w:line="259" w:lineRule="auto"/>
                        </w:pPr>
                        <w:r>
                          <w:t xml:space="preserve"> </w:t>
                        </w:r>
                      </w:p>
                    </w:txbxContent>
                  </v:textbox>
                </v:rect>
                <v:rect id="Persegi Panjang 1169" o:spid="_x0000_s1200" style="position:absolute;left:31866;top:6786;width:457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760DE8DE" w14:textId="77777777" w:rsidR="00AD65A0" w:rsidRDefault="00AD65A0" w:rsidP="000B6784">
                        <w:pPr>
                          <w:spacing w:after="160" w:line="259" w:lineRule="auto"/>
                        </w:pPr>
                        <w:r>
                          <w:t>0.001</w:t>
                        </w:r>
                      </w:p>
                    </w:txbxContent>
                  </v:textbox>
                </v:rect>
                <v:rect id="Persegi Panjang 1170" o:spid="_x0000_s1201" style="position:absolute;left:35280;top:678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62BB01CF" w14:textId="77777777" w:rsidR="00AD65A0" w:rsidRDefault="00AD65A0" w:rsidP="000B6784">
                        <w:pPr>
                          <w:spacing w:after="160" w:line="259" w:lineRule="auto"/>
                        </w:pPr>
                        <w:r>
                          <w:t xml:space="preserve"> </w:t>
                        </w:r>
                      </w:p>
                    </w:txbxContent>
                  </v:textbox>
                </v:rect>
                <v:shape id="Image" o:spid="_x0000_s1202" type="#_x0000_t75" style="position:absolute;left:45043;top:6769;width:2382;height:2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">
                  <v:imagedata r:id="rId73" o:title=""/>
                  <o:lock v:ext="edit" aspectratio="f"/>
                </v:shape>
                <v:rect id="Persegi Panjang 1172" o:spid="_x0000_s1203" style="position:absolute;left:47447;top:681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5152B5AC" w14:textId="77777777" w:rsidR="00AD65A0" w:rsidRDefault="00AD65A0" w:rsidP="000B6784">
                        <w:pPr>
                          <w:spacing w:after="160" w:line="259" w:lineRule="auto"/>
                        </w:pPr>
                        <w:r>
                          <w:t xml:space="preserve"> </w:t>
                        </w:r>
                      </w:p>
                    </w:txbxContent>
                  </v:textbox>
                </v:rect>
                <v:rect id="Persegi Panjang 1173" o:spid="_x0000_s1204" style="position:absolute;left:47844;top:6817;width:5549;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2C2FB3C3" w14:textId="77777777" w:rsidR="00AD65A0" w:rsidRDefault="00AD65A0" w:rsidP="000B6784">
                        <w:pPr>
                          <w:spacing w:after="160" w:line="259" w:lineRule="auto"/>
                        </w:pPr>
                        <w:r>
                          <w:t>rejected</w:t>
                        </w:r>
                      </w:p>
                    </w:txbxContent>
                  </v:textbox>
                </v:rect>
                <v:rect id="Persegi Panjang 1174" o:spid="_x0000_s1205" style="position:absolute;left:52050;top:681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29382D9D" w14:textId="77777777" w:rsidR="00AD65A0" w:rsidRDefault="00AD65A0" w:rsidP="000B6784">
                        <w:pPr>
                          <w:spacing w:after="160" w:line="259" w:lineRule="auto"/>
                        </w:pPr>
                        <w:r>
                          <w:t xml:space="preserve"> </w:t>
                        </w:r>
                      </w:p>
                    </w:txbxContent>
                  </v:textbox>
                </v:rect>
                <v:shape id="Bentuk Bebas: Bentuk 1175" o:spid="_x0000_s1206" style="position:absolute;top:10369;width:18327;height:92;visibility:visible;mso-wrap-style:square;v-text-anchor:top" coordsize="18327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" path="m,l1832737,r,9144l,9144,,e" fillcolor="black" strokeweight="0">
                  <v:stroke joinstyle="miter"/>
                  <v:path arrowok="t" o:connecttype="custom" o:connectlocs="0,0;1832737,0;1832737,9144;0,9144;0,0" o:connectangles="0,0,0,0,0"/>
                </v:shape>
                <v:shape id="Bentuk Bebas: Bentuk 1177" o:spid="_x0000_s1207" style="position:absolute;top:10186;width:18327;height:92;visibility:visible;mso-wrap-style:square;v-text-anchor:top" coordsize="18327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" path="m,l1832737,r,9144l,9144,,e" fillcolor="black" strokeweight="0">
                  <v:stroke joinstyle="miter"/>
                  <v:path arrowok="t" o:connecttype="custom" o:connectlocs="0,0;1832737,0;1832737,9144;0,9144;0,0" o:connectangles="0,0,0,0,0"/>
                </v:shape>
                <v:shape id="Bentuk Bebas: Bentuk 1178" o:spid="_x0000_s1208" style="position:absolute;left:18236;top:10186;width:275;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" path="m,l27432,r,9144l,9144,,e" fillcolor="black" strokeweight="0">
                  <v:stroke joinstyle="miter"/>
                  <v:path arrowok="t" o:connecttype="custom" o:connectlocs="0,0;27432,0;27432,9144;0,9144;0,0" o:connectangles="0,0,0,0,0"/>
                </v:shape>
                <v:shape id="Bentuk Bebas: Bentuk 1179" o:spid="_x0000_s1209" style="position:absolute;left:18236;top:10369;width:275;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" path="m,l27432,r,9144l,9144,,e" fillcolor="black" strokeweight="0">
                  <v:stroke joinstyle="miter"/>
                  <v:path arrowok="t" o:connecttype="custom" o:connectlocs="0,0;27432,0;27432,9144;0,9144;0,0" o:connectangles="0,0,0,0,0"/>
                </v:shape>
                <v:shape id="Bentuk Bebas: Bentuk 1180" o:spid="_x0000_s1210" style="position:absolute;left:18511;top:10369;width:6922;height:92;visibility:visible;mso-wrap-style:square;v-text-anchor:top" coordsize="6922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" path="m,l692201,r,9144l,9144,,e" fillcolor="black" strokeweight="0">
                  <v:stroke joinstyle="miter"/>
                  <v:path arrowok="t" o:connecttype="custom" o:connectlocs="0,0;692201,0;692201,9144;0,9144;0,0" o:connectangles="0,0,0,0,0"/>
                </v:shape>
                <v:shape id="Bentuk Bebas: Bentuk 1181" o:spid="_x0000_s1211" style="position:absolute;left:18511;top:10186;width:6922;height:92;visibility:visible;mso-wrap-style:square;v-text-anchor:top" coordsize="6922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" path="m,l692201,r,9144l,9144,,e" fillcolor="black" strokeweight="0">
                  <v:stroke joinstyle="miter"/>
                  <v:path arrowok="t" o:connecttype="custom" o:connectlocs="0,0;692201,0;692201,9144;0,9144;0,0" o:connectangles="0,0,0,0,0"/>
                </v:shape>
                <v:shape id="Bentuk Bebas: Bentuk 1182" o:spid="_x0000_s1212" style="position:absolute;left:25341;top:10186;width:274;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" path="m,l27432,r,9144l,9144,,e" fillcolor="black" strokeweight="0">
                  <v:stroke joinstyle="miter"/>
                  <v:path arrowok="t" o:connecttype="custom" o:connectlocs="0,0;27432,0;27432,9144;0,9144;0,0" o:connectangles="0,0,0,0,0"/>
                </v:shape>
                <v:shape id="Bentuk Bebas: Bentuk 1183" o:spid="_x0000_s1213" style="position:absolute;left:25341;top:10369;width:274;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" path="m,l27432,r,9144l,9144,,e" fillcolor="black" strokeweight="0">
                  <v:stroke joinstyle="miter"/>
                  <v:path arrowok="t" o:connecttype="custom" o:connectlocs="0,0;27432,0;27432,9144;0,9144;0,0" o:connectangles="0,0,0,0,0"/>
                </v:shape>
                <v:shape id="Bentuk Bebas: Bentuk 1184" o:spid="_x0000_s1214" style="position:absolute;left:25615;top:10369;width:16069;height:92;visibility:visible;mso-wrap-style:square;v-text-anchor:top" coordsize="1606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" path="m,l1606931,r,9144l,9144,,e" fillcolor="black" strokeweight="0">
                  <v:stroke joinstyle="miter"/>
                  <v:path arrowok="t" o:connecttype="custom" o:connectlocs="0,0;1606931,0;1606931,9144;0,9144;0,0" o:connectangles="0,0,0,0,0"/>
                </v:shape>
                <v:shape id="Bentuk Bebas: Bentuk 1185" o:spid="_x0000_s1215" style="position:absolute;left:25615;top:10186;width:16069;height:92;visibility:visible;mso-wrap-style:square;v-text-anchor:top" coordsize="1606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" path="m,l1606931,r,9144l,9144,,e" fillcolor="black" strokeweight="0">
                  <v:stroke joinstyle="miter"/>
                  <v:path arrowok="t" o:connecttype="custom" o:connectlocs="0,0;1606931,0;1606931,9144;0,9144;0,0" o:connectangles="0,0,0,0,0"/>
                </v:shape>
                <v:shape id="Bentuk Bebas: Bentuk 1186" o:spid="_x0000_s1216" style="position:absolute;left:41593;top:10186;width:274;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" path="m,l27432,r,9144l,9144,,e" fillcolor="black" strokeweight="0">
                  <v:stroke joinstyle="miter"/>
                  <v:path arrowok="t" o:connecttype="custom" o:connectlocs="0,0;27432,0;27432,9144;0,9144;0,0" o:connectangles="0,0,0,0,0"/>
                </v:shape>
                <v:shape id="Bentuk Bebas: Bentuk 1187" o:spid="_x0000_s1217" style="position:absolute;left:41593;top:10369;width:274;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" path="m,l27432,r,9144l,9144,,e" fillcolor="black" strokeweight="0">
                  <v:stroke joinstyle="miter"/>
                  <v:path arrowok="t" o:connecttype="custom" o:connectlocs="0,0;27432,0;27432,9144;0,9144;0,0" o:connectangles="0,0,0,0,0"/>
                </v:shape>
                <v:shape id="Bentuk Bebas: Bentuk 1189" o:spid="_x0000_s1218" style="position:absolute;left:41867;top:10369;width:13540;height:92;visibility:visible;mso-wrap-style:square;v-text-anchor:top" coordsize="1353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" path="m,l1353947,r,9144l,9144,,e" fillcolor="black" strokeweight="0">
                  <v:stroke joinstyle="miter"/>
                  <v:path arrowok="t" o:connecttype="custom" o:connectlocs="0,0;1353947,0;1353947,9144;0,9144;0,0" o:connectangles="0,0,0,0,0"/>
                </v:shape>
                <v:shape id="Bentuk Bebas: Bentuk 1190" o:spid="_x0000_s1219" style="position:absolute;left:41867;top:10186;width:13540;height:92;visibility:visible;mso-wrap-style:square;v-text-anchor:top" coordsize="1353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" path="m,l1353947,r,9144l,9144,,e" fillcolor="black" strokeweight="0">
                  <v:stroke joinstyle="miter"/>
                  <v:path arrowok="t" o:connecttype="custom" o:connectlocs="0,0;1353947,0;1353947,9144;0,9144;0,0" o:connectangles="0,0,0,0,0"/>
                </v:shape>
                <v:rect id="Persegi Panjang 1191" o:spid="_x0000_s1220" style="position:absolute;left:1466;top:10474;width:2606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46BA5AE4" w14:textId="77777777" w:rsidR="00AD65A0" w:rsidRPr="000B6784" w:rsidRDefault="00AD65A0" w:rsidP="000B6784">
                        <w:pPr>
                          <w:spacing w:after="160" w:line="259" w:lineRule="auto"/>
                          <w:rPr>
                            <w:rFonts w:ascii="Times New Roman" w:hAnsi="Times New Roman" w:cs="Times New Roman"/>
                            <w:i w:val="0"/>
                            <w:sz w:val="22"/>
                            <w:szCs w:val="22"/>
                          </w:rPr>
                        </w:pPr>
                        <w:r w:rsidRPr="000B6784">
                          <w:rPr>
                            <w:rFonts w:ascii="Times New Roman" w:hAnsi="Times New Roman" w:cs="Times New Roman"/>
                            <w:i w:val="0"/>
                            <w:sz w:val="22"/>
                            <w:szCs w:val="22"/>
                          </w:rPr>
                          <w:t xml:space="preserve">Source: Secondary data, processed </w:t>
                        </w:r>
                      </w:p>
                    </w:txbxContent>
                  </v:textbox>
                </v:rect>
                <v:rect id="Persegi Panjang 1192" o:spid="_x0000_s1221" style="position:absolute;left:21101;top:1047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3A9AF884" w14:textId="77777777" w:rsidR="00AD65A0" w:rsidRDefault="00AD65A0" w:rsidP="000B6784">
                        <w:pPr>
                          <w:spacing w:after="160" w:line="259" w:lineRule="auto"/>
                        </w:pPr>
                        <w:r>
                          <w:t xml:space="preserve"> </w:t>
                        </w:r>
                      </w:p>
                    </w:txbxContent>
                  </v:textbox>
                </v:rect>
                <w10:anchorlock/>
              </v:group>
            </w:pict>
          </mc:Fallback>
        </mc:AlternateContent>
      </w:r>
    </w:p>
    <w:p w14:paraId="4A615525" w14:textId="77777777" w:rsidR="000B6784" w:rsidRPr="000B6784" w:rsidRDefault="000B6784" w:rsidP="009963E6">
      <w:pPr>
        <w:spacing w:line="240" w:lineRule="auto"/>
        <w:ind w:firstLine="720"/>
        <w:rPr>
          <w:rFonts w:ascii="Times New Roman" w:hAnsi="Times New Roman" w:cs="Times New Roman"/>
          <w:b/>
          <w:bCs/>
          <w:i w:val="0"/>
          <w:sz w:val="24"/>
          <w:szCs w:val="24"/>
        </w:rPr>
      </w:pPr>
      <w:r w:rsidRPr="000B6784">
        <w:rPr>
          <w:rFonts w:ascii="Times New Roman" w:hAnsi="Times New Roman" w:cs="Times New Roman"/>
          <w:b/>
          <w:bCs/>
          <w:i w:val="0"/>
          <w:sz w:val="24"/>
          <w:szCs w:val="24"/>
        </w:rPr>
        <w:t>Hypothesis testing</w:t>
      </w:r>
    </w:p>
    <w:p w14:paraId="130C3C05" w14:textId="77777777" w:rsidR="000B6784" w:rsidRPr="000B6784" w:rsidRDefault="000B6784" w:rsidP="000B6784">
      <w:pPr>
        <w:spacing w:line="240" w:lineRule="auto"/>
        <w:ind w:firstLine="720"/>
        <w:jc w:val="both"/>
        <w:rPr>
          <w:rFonts w:ascii="Times New Roman" w:hAnsi="Times New Roman" w:cs="Times New Roman"/>
          <w:b/>
          <w:bCs/>
          <w:i w:val="0"/>
          <w:sz w:val="24"/>
          <w:szCs w:val="24"/>
          <w:lang w:val="id-ID"/>
        </w:rPr>
      </w:pPr>
      <w:r w:rsidRPr="000B6784">
        <w:rPr>
          <w:rFonts w:ascii="Times New Roman" w:hAnsi="Times New Roman" w:cs="Times New Roman"/>
          <w:b/>
          <w:bCs/>
          <w:i w:val="0"/>
          <w:sz w:val="24"/>
          <w:szCs w:val="24"/>
          <w:u w:val="single"/>
          <w:lang w:val="id-ID"/>
        </w:rPr>
        <w:t>Hypothesis 1</w:t>
      </w:r>
      <w:r w:rsidRPr="000B6784">
        <w:rPr>
          <w:rFonts w:ascii="Times New Roman" w:hAnsi="Times New Roman" w:cs="Times New Roman"/>
          <w:b/>
          <w:bCs/>
          <w:i w:val="0"/>
          <w:sz w:val="24"/>
          <w:szCs w:val="24"/>
          <w:lang w:val="id-ID"/>
        </w:rPr>
        <w:t xml:space="preserve"> </w:t>
      </w:r>
    </w:p>
    <w:p w14:paraId="57673B8B" w14:textId="77777777" w:rsidR="000B6784" w:rsidRPr="000B6784" w:rsidRDefault="000B6784" w:rsidP="009963E6">
      <w:pPr>
        <w:spacing w:line="240" w:lineRule="auto"/>
        <w:ind w:firstLine="720"/>
        <w:jc w:val="both"/>
        <w:rPr>
          <w:rFonts w:ascii="Times New Roman" w:hAnsi="Times New Roman" w:cs="Times New Roman"/>
          <w:i w:val="0"/>
          <w:sz w:val="24"/>
          <w:szCs w:val="24"/>
        </w:rPr>
      </w:pPr>
      <w:r w:rsidRPr="000B6784">
        <w:rPr>
          <w:rFonts w:ascii="Times New Roman" w:hAnsi="Times New Roman" w:cs="Times New Roman"/>
          <w:i w:val="0"/>
          <w:sz w:val="24"/>
          <w:szCs w:val="24"/>
        </w:rPr>
        <w:t>The results of the regression analysis show that the significance level of asset allocation policy is at 0.001. This value is smaller than the specified value, namely = 0.05, then HA1 is accepted. The asset allocation policy has a positive beta coefficient of 0.965 on the performance of equity funds, so that if the asset allocation policy increases by one unit, the performance of equity funds will also increase by 0.965 units. The results of this study support the results of research by Ibotson and Kaplan (2000), Mulyana (2005), and</w:t>
      </w:r>
      <w:r w:rsidR="009963E6">
        <w:rPr>
          <w:rFonts w:ascii="Times New Roman" w:hAnsi="Times New Roman" w:cs="Times New Roman"/>
          <w:i w:val="0"/>
          <w:sz w:val="24"/>
          <w:szCs w:val="24"/>
        </w:rPr>
        <w:t xml:space="preserve"> </w:t>
      </w:r>
      <w:r w:rsidRPr="000B6784">
        <w:rPr>
          <w:rFonts w:ascii="Times New Roman" w:hAnsi="Times New Roman" w:cs="Times New Roman"/>
          <w:i w:val="0"/>
          <w:sz w:val="24"/>
          <w:szCs w:val="24"/>
        </w:rPr>
        <w:t xml:space="preserve">Purnomo (2007). </w:t>
      </w:r>
    </w:p>
    <w:p w14:paraId="2E643863" w14:textId="77777777" w:rsidR="000B6784" w:rsidRPr="000B6784" w:rsidRDefault="000B6784" w:rsidP="000B6784">
      <w:pPr>
        <w:spacing w:line="240" w:lineRule="auto"/>
        <w:ind w:firstLine="720"/>
        <w:jc w:val="both"/>
        <w:rPr>
          <w:rFonts w:ascii="Times New Roman" w:hAnsi="Times New Roman" w:cs="Times New Roman"/>
          <w:b/>
          <w:bCs/>
          <w:i w:val="0"/>
          <w:sz w:val="24"/>
          <w:szCs w:val="24"/>
          <w:lang w:val="id-ID"/>
        </w:rPr>
      </w:pPr>
      <w:r w:rsidRPr="000B6784">
        <w:rPr>
          <w:rFonts w:ascii="Times New Roman" w:hAnsi="Times New Roman" w:cs="Times New Roman"/>
          <w:b/>
          <w:bCs/>
          <w:i w:val="0"/>
          <w:sz w:val="24"/>
          <w:szCs w:val="24"/>
          <w:u w:val="single"/>
          <w:lang w:val="id-ID"/>
        </w:rPr>
        <w:t>Hypothesis 2</w:t>
      </w:r>
      <w:r w:rsidRPr="000B6784">
        <w:rPr>
          <w:rFonts w:ascii="Times New Roman" w:hAnsi="Times New Roman" w:cs="Times New Roman"/>
          <w:b/>
          <w:bCs/>
          <w:i w:val="0"/>
          <w:sz w:val="24"/>
          <w:szCs w:val="24"/>
          <w:lang w:val="id-ID"/>
        </w:rPr>
        <w:t xml:space="preserve"> </w:t>
      </w:r>
    </w:p>
    <w:p w14:paraId="55D3EF3A" w14:textId="77777777" w:rsidR="000B6784" w:rsidRPr="000B6784" w:rsidRDefault="000B6784" w:rsidP="000B6784">
      <w:pPr>
        <w:spacing w:line="240" w:lineRule="auto"/>
        <w:ind w:firstLine="720"/>
        <w:jc w:val="both"/>
        <w:rPr>
          <w:rFonts w:ascii="Times New Roman" w:hAnsi="Times New Roman" w:cs="Times New Roman"/>
          <w:i w:val="0"/>
          <w:sz w:val="24"/>
          <w:szCs w:val="24"/>
        </w:rPr>
      </w:pPr>
      <w:r w:rsidRPr="000B6784">
        <w:rPr>
          <w:rFonts w:ascii="Times New Roman" w:hAnsi="Times New Roman" w:cs="Times New Roman"/>
          <w:i w:val="0"/>
          <w:sz w:val="24"/>
          <w:szCs w:val="24"/>
        </w:rPr>
        <w:t xml:space="preserve">The results of the regression analysis showed the significance level of stock selection was at 0.004. This value is smaller than the specified value, namely = 0.05, then </w:t>
      </w:r>
      <w:r w:rsidRPr="000B6784">
        <w:rPr>
          <w:rFonts w:ascii="Times New Roman" w:hAnsi="Times New Roman" w:cs="Times New Roman"/>
          <w:i w:val="0"/>
          <w:sz w:val="24"/>
          <w:szCs w:val="24"/>
        </w:rPr>
        <w:lastRenderedPageBreak/>
        <w:t>HA2 is accepted. Stock selection has a positive beta coefficient of 0.854 on the performance of equity mutual funds, so that if stock selection increases by one unit, the performance of stock mutual funds will also increase by 0.854 units. The results of this study support the research results of Purnomo (2007) and Ekandini (2008).</w:t>
      </w:r>
    </w:p>
    <w:p w14:paraId="3E8D65ED" w14:textId="77777777" w:rsidR="000B6784" w:rsidRPr="000B6784" w:rsidRDefault="000B6784" w:rsidP="000B6784">
      <w:pPr>
        <w:spacing w:line="240" w:lineRule="auto"/>
        <w:ind w:firstLine="720"/>
        <w:jc w:val="both"/>
        <w:rPr>
          <w:rFonts w:ascii="Times New Roman" w:hAnsi="Times New Roman" w:cs="Times New Roman"/>
          <w:b/>
          <w:bCs/>
          <w:i w:val="0"/>
          <w:sz w:val="24"/>
          <w:szCs w:val="24"/>
          <w:lang w:val="id-ID"/>
        </w:rPr>
      </w:pPr>
      <w:r w:rsidRPr="000B6784">
        <w:rPr>
          <w:rFonts w:ascii="Times New Roman" w:hAnsi="Times New Roman" w:cs="Times New Roman"/>
          <w:b/>
          <w:bCs/>
          <w:i w:val="0"/>
          <w:sz w:val="24"/>
          <w:szCs w:val="24"/>
          <w:u w:val="single"/>
          <w:lang w:val="id-ID"/>
        </w:rPr>
        <w:t>Hypothesis 3</w:t>
      </w:r>
      <w:r w:rsidRPr="000B6784">
        <w:rPr>
          <w:rFonts w:ascii="Times New Roman" w:hAnsi="Times New Roman" w:cs="Times New Roman"/>
          <w:b/>
          <w:bCs/>
          <w:i w:val="0"/>
          <w:sz w:val="24"/>
          <w:szCs w:val="24"/>
          <w:lang w:val="id-ID"/>
        </w:rPr>
        <w:t xml:space="preserve"> </w:t>
      </w:r>
    </w:p>
    <w:p w14:paraId="518C177A" w14:textId="77777777" w:rsidR="000B6784" w:rsidRPr="009963E6" w:rsidRDefault="000B6784" w:rsidP="009963E6">
      <w:pPr>
        <w:spacing w:line="240" w:lineRule="auto"/>
        <w:ind w:firstLine="720"/>
        <w:jc w:val="both"/>
        <w:rPr>
          <w:rFonts w:ascii="Times New Roman" w:hAnsi="Times New Roman" w:cs="Times New Roman"/>
          <w:i w:val="0"/>
          <w:sz w:val="24"/>
          <w:szCs w:val="24"/>
        </w:rPr>
      </w:pPr>
      <w:r w:rsidRPr="000B6784">
        <w:rPr>
          <w:rFonts w:ascii="Times New Roman" w:hAnsi="Times New Roman" w:cs="Times New Roman"/>
          <w:i w:val="0"/>
          <w:sz w:val="24"/>
          <w:szCs w:val="24"/>
        </w:rPr>
        <w:t>The results of the regression analysis showed that the significance level of the risk level was at 0.001. This value is smaller than the specified value, namely = 0.05, then HA3 is accepted. Stock selection has a positive beta coefficient of 0.038 on the performance of equity mutual funds, so that if stock selection increases by one unit, the performance of stock mutual funds will also increase by 0.038 units. The results of this study support the results of research by Mohammad and Mokhtar (2007) and Arifiani (2009).</w:t>
      </w:r>
    </w:p>
    <w:p w14:paraId="066D901F" w14:textId="77777777" w:rsidR="000B6784" w:rsidRPr="000B6784" w:rsidRDefault="000B6784" w:rsidP="005E0288">
      <w:pPr>
        <w:pStyle w:val="BodyText"/>
        <w:spacing w:after="0" w:line="240" w:lineRule="auto"/>
        <w:ind w:firstLine="720"/>
        <w:jc w:val="both"/>
        <w:rPr>
          <w:rFonts w:ascii="Times New Roman" w:hAnsi="Times New Roman" w:cs="Times New Roman"/>
          <w:i w:val="0"/>
          <w:iCs w:val="0"/>
          <w:sz w:val="24"/>
          <w:szCs w:val="24"/>
          <w:lang w:val="id-ID"/>
        </w:rPr>
      </w:pPr>
    </w:p>
    <w:p w14:paraId="343E9ED9" w14:textId="77777777" w:rsidR="008E0BC3" w:rsidRPr="000B6784" w:rsidRDefault="008E0BC3" w:rsidP="000B6784">
      <w:pPr>
        <w:spacing w:after="0" w:line="240" w:lineRule="auto"/>
        <w:jc w:val="both"/>
        <w:rPr>
          <w:rFonts w:ascii="Times New Roman" w:hAnsi="Times New Roman" w:cs="Times New Roman"/>
          <w:b/>
          <w:i w:val="0"/>
          <w:sz w:val="24"/>
          <w:szCs w:val="24"/>
        </w:rPr>
      </w:pPr>
      <w:r w:rsidRPr="008E0BC3">
        <w:rPr>
          <w:rFonts w:ascii="Times New Roman" w:hAnsi="Times New Roman" w:cs="Times New Roman"/>
          <w:b/>
          <w:i w:val="0"/>
          <w:sz w:val="24"/>
          <w:szCs w:val="24"/>
        </w:rPr>
        <w:t>CONCLUSION</w:t>
      </w:r>
    </w:p>
    <w:p w14:paraId="6160BD67" w14:textId="77777777" w:rsidR="000B6784" w:rsidRPr="000B6784" w:rsidRDefault="000B6784" w:rsidP="000B6784">
      <w:pPr>
        <w:spacing w:line="240" w:lineRule="auto"/>
        <w:ind w:firstLine="720"/>
        <w:jc w:val="both"/>
        <w:rPr>
          <w:rFonts w:ascii="Times New Roman" w:hAnsi="Times New Roman" w:cs="Times New Roman"/>
          <w:b/>
          <w:bCs/>
          <w:sz w:val="24"/>
          <w:szCs w:val="24"/>
        </w:rPr>
      </w:pPr>
      <w:r w:rsidRPr="000B6784">
        <w:rPr>
          <w:rFonts w:ascii="Times New Roman" w:hAnsi="Times New Roman" w:cs="Times New Roman"/>
          <w:b/>
          <w:bCs/>
          <w:sz w:val="24"/>
          <w:szCs w:val="24"/>
        </w:rPr>
        <w:t>Conclusion</w:t>
      </w:r>
    </w:p>
    <w:p w14:paraId="574EF8B3" w14:textId="77777777" w:rsidR="000B6784" w:rsidRPr="000B6784" w:rsidRDefault="000B6784" w:rsidP="000B6784">
      <w:pPr>
        <w:spacing w:line="240" w:lineRule="auto"/>
        <w:ind w:firstLine="720"/>
        <w:jc w:val="both"/>
        <w:rPr>
          <w:rFonts w:ascii="Times New Roman" w:hAnsi="Times New Roman" w:cs="Times New Roman"/>
          <w:sz w:val="24"/>
          <w:szCs w:val="24"/>
        </w:rPr>
      </w:pPr>
      <w:r w:rsidRPr="000B6784">
        <w:rPr>
          <w:rFonts w:ascii="Times New Roman" w:hAnsi="Times New Roman" w:cs="Times New Roman"/>
          <w:sz w:val="24"/>
          <w:szCs w:val="24"/>
        </w:rPr>
        <w:t>Based on data analysis and discussion of research results, it can be concluded that the asset allocation policy has a positive and significant effect on the performance of equity funds, which means that the higher the asset allocation policy, the better the performance. The stock selection variable has a positive and significant effect on the performance of stock mutual funds, because stock selection is the ability of investment managers to choose the right stocks in their portfolio so that they are able to provide high returns. The risk level has a positive and significant effect on performance, the higher the risk of a mutual fund, the higher the return obtained, so the better the performance of a mutual fund.</w:t>
      </w:r>
    </w:p>
    <w:p w14:paraId="0BA7D488" w14:textId="2732631F" w:rsidR="000B6784" w:rsidRPr="000B6784" w:rsidRDefault="000B6784" w:rsidP="000B6784">
      <w:pPr>
        <w:spacing w:line="240" w:lineRule="auto"/>
        <w:ind w:firstLine="720"/>
        <w:jc w:val="both"/>
        <w:rPr>
          <w:rFonts w:ascii="Times New Roman" w:hAnsi="Times New Roman" w:cs="Times New Roman"/>
          <w:b/>
          <w:sz w:val="24"/>
          <w:szCs w:val="24"/>
          <w:lang w:val="id-ID"/>
        </w:rPr>
      </w:pPr>
      <w:r w:rsidRPr="000B6784">
        <w:rPr>
          <w:rFonts w:ascii="Times New Roman" w:hAnsi="Times New Roman" w:cs="Times New Roman"/>
          <w:b/>
          <w:sz w:val="24"/>
          <w:szCs w:val="24"/>
          <w:lang w:val="id-ID"/>
        </w:rPr>
        <w:t xml:space="preserve">Limitations and Suggestions </w:t>
      </w:r>
    </w:p>
    <w:p w14:paraId="40910F4B" w14:textId="77777777" w:rsidR="000B6784" w:rsidRPr="000B6784" w:rsidRDefault="000B6784" w:rsidP="000B6784">
      <w:pPr>
        <w:spacing w:line="240" w:lineRule="auto"/>
        <w:ind w:firstLine="720"/>
        <w:jc w:val="both"/>
        <w:rPr>
          <w:rFonts w:ascii="Times New Roman" w:hAnsi="Times New Roman" w:cs="Times New Roman"/>
          <w:sz w:val="24"/>
          <w:szCs w:val="24"/>
        </w:rPr>
      </w:pPr>
      <w:r w:rsidRPr="000B6784">
        <w:rPr>
          <w:rFonts w:ascii="Times New Roman" w:hAnsi="Times New Roman" w:cs="Times New Roman"/>
          <w:sz w:val="24"/>
          <w:szCs w:val="24"/>
        </w:rPr>
        <w:t>This study took a relatively short research period span, namely the 2017-2019 period, due to limitations in obtaining main data, this cannot be separated from the Bapepam site which experienced improvements at the time this research was conducted. Given the investment characteristics of long-term equity funds (long-term investment), which is above three years, it is hoped that further research can extend the research period by taking sample data from various publication sources using purposive random sampling which is expected to obtain a large sample size. .</w:t>
      </w:r>
    </w:p>
    <w:p w14:paraId="18047854" w14:textId="77777777" w:rsidR="008E0BC3" w:rsidRPr="006168D1" w:rsidRDefault="000B6784" w:rsidP="006168D1">
      <w:pPr>
        <w:spacing w:line="240" w:lineRule="auto"/>
        <w:ind w:firstLine="720"/>
        <w:jc w:val="both"/>
        <w:rPr>
          <w:sz w:val="24"/>
          <w:szCs w:val="24"/>
        </w:rPr>
      </w:pPr>
      <w:r w:rsidRPr="000B6784">
        <w:rPr>
          <w:rFonts w:ascii="Times New Roman" w:hAnsi="Times New Roman" w:cs="Times New Roman"/>
          <w:sz w:val="24"/>
          <w:szCs w:val="24"/>
        </w:rPr>
        <w:t>The use of the Sharpe Ratio model in finding the performance of equity mutual funds can cause differences between several performance appraisal methods. In addition to using the Sharpe Ratio model, further research can use the Jensen Ratio, Treynor Ratio, and Appraisal Ratio models, so that the performance ratios of several models can be compared.</w:t>
      </w:r>
    </w:p>
    <w:p w14:paraId="7E88FE50" w14:textId="77777777" w:rsidR="009963E6" w:rsidRDefault="009963E6">
      <w:pPr>
        <w:suppressAutoHyphens w:val="0"/>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br w:type="page"/>
      </w:r>
    </w:p>
    <w:p w14:paraId="24A0DDFA" w14:textId="62FEE898" w:rsidR="009E2610" w:rsidRPr="003366C5" w:rsidRDefault="003D6B56" w:rsidP="003366C5">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REFERENCE</w:t>
      </w:r>
    </w:p>
    <w:p w14:paraId="5940028B" w14:textId="491A71D3" w:rsidR="000B6784" w:rsidRDefault="000B6784" w:rsidP="003366C5">
      <w:pPr>
        <w:spacing w:after="28" w:line="240" w:lineRule="auto"/>
        <w:ind w:left="567" w:right="42" w:hanging="567"/>
        <w:rPr>
          <w:rFonts w:ascii="Times New Roman" w:hAnsi="Times New Roman" w:cs="Times New Roman"/>
          <w:i w:val="0"/>
          <w:sz w:val="24"/>
          <w:szCs w:val="24"/>
        </w:rPr>
      </w:pPr>
      <w:r w:rsidRPr="000B6784">
        <w:rPr>
          <w:rFonts w:ascii="Times New Roman" w:hAnsi="Times New Roman" w:cs="Times New Roman"/>
          <w:i w:val="0"/>
          <w:sz w:val="24"/>
          <w:szCs w:val="24"/>
        </w:rPr>
        <w:t>Arifiani, Beautiful. (2015). Analysis of the Effect of Management Compensation, Mutual Fund Size, and</w:t>
      </w:r>
      <w:r w:rsidR="003366C5">
        <w:rPr>
          <w:rFonts w:ascii="Times New Roman" w:hAnsi="Times New Roman" w:cs="Times New Roman"/>
          <w:i w:val="0"/>
          <w:sz w:val="24"/>
          <w:szCs w:val="24"/>
        </w:rPr>
        <w:t xml:space="preserve"> </w:t>
      </w:r>
      <w:r w:rsidRPr="000B6784">
        <w:rPr>
          <w:rFonts w:ascii="Times New Roman" w:hAnsi="Times New Roman" w:cs="Times New Roman"/>
          <w:i w:val="0"/>
          <w:sz w:val="24"/>
          <w:szCs w:val="24"/>
        </w:rPr>
        <w:t>Risk Level Against Mixed Mutual Fund Performance in Indonesia in 2017-2019. Unpublished Thesis of the Faculty of Economics, Sebelas Maret University, Surakarta.</w:t>
      </w:r>
    </w:p>
    <w:p w14:paraId="07E80399" w14:textId="77777777" w:rsidR="000B6784" w:rsidRPr="000B6784" w:rsidRDefault="000B6784" w:rsidP="003366C5">
      <w:pPr>
        <w:spacing w:after="0" w:line="240" w:lineRule="auto"/>
        <w:ind w:left="567" w:right="44" w:hanging="567"/>
        <w:rPr>
          <w:rFonts w:ascii="Times New Roman" w:hAnsi="Times New Roman" w:cs="Times New Roman"/>
          <w:i w:val="0"/>
          <w:sz w:val="24"/>
          <w:szCs w:val="24"/>
          <w:lang w:val="id-ID"/>
        </w:rPr>
      </w:pPr>
      <w:r w:rsidRPr="000B6784">
        <w:rPr>
          <w:rFonts w:ascii="Times New Roman" w:hAnsi="Times New Roman" w:cs="Times New Roman"/>
          <w:i w:val="0"/>
          <w:sz w:val="24"/>
          <w:szCs w:val="24"/>
        </w:rPr>
        <w:t>Drobetz, Wolfgang; and Friedrich Kohler. (2014). The Contribution of Asset Allocation Policy to Portfolio Performance. Working Papers. No. 2/02, Basel: WWZ/Department of Finance University of Basel.</w:t>
      </w:r>
    </w:p>
    <w:p w14:paraId="7E8F9A60" w14:textId="455EF1A4" w:rsidR="000B6784" w:rsidRPr="003366C5" w:rsidRDefault="000B6784" w:rsidP="003366C5">
      <w:pPr>
        <w:spacing w:after="0" w:line="240" w:lineRule="auto"/>
        <w:ind w:left="567" w:hanging="567"/>
        <w:jc w:val="both"/>
        <w:rPr>
          <w:rFonts w:ascii="Times New Roman" w:hAnsi="Times New Roman" w:cs="Times New Roman"/>
          <w:i w:val="0"/>
          <w:sz w:val="24"/>
          <w:szCs w:val="24"/>
        </w:rPr>
      </w:pPr>
      <w:r w:rsidRPr="000B6784">
        <w:rPr>
          <w:rFonts w:ascii="Times New Roman" w:eastAsia="Arial Unicode MS" w:hAnsi="Times New Roman" w:cs="Times New Roman"/>
          <w:i w:val="0"/>
          <w:sz w:val="24"/>
          <w:szCs w:val="24"/>
        </w:rPr>
        <w:t>Ekandini, Astrid Indrajati. (2016). Market Timing Performance Analysis and Stock Selection</w:t>
      </w:r>
      <w:r w:rsidR="003366C5">
        <w:rPr>
          <w:rFonts w:ascii="Times New Roman" w:hAnsi="Times New Roman" w:cs="Times New Roman"/>
          <w:i w:val="0"/>
          <w:sz w:val="24"/>
          <w:szCs w:val="24"/>
        </w:rPr>
        <w:t xml:space="preserve"> </w:t>
      </w:r>
      <w:r w:rsidRPr="000B6784">
        <w:rPr>
          <w:rFonts w:ascii="Times New Roman" w:eastAsia="Arial Unicode MS" w:hAnsi="Times New Roman" w:cs="Times New Roman"/>
          <w:i w:val="0"/>
          <w:sz w:val="24"/>
          <w:szCs w:val="24"/>
        </w:rPr>
        <w:t>On Indonesian Equity Mutual Funds: The GARCH Model Application.</w:t>
      </w:r>
      <w:r w:rsidRPr="000B6784">
        <w:rPr>
          <w:rFonts w:ascii="Times New Roman" w:hAnsi="Times New Roman" w:cs="Times New Roman"/>
          <w:i w:val="0"/>
          <w:sz w:val="24"/>
          <w:szCs w:val="24"/>
        </w:rPr>
        <w:t xml:space="preserve"> Unpublished Postgraduate Thesis on Management and Business, Bogor Agricultural University, Bogor.</w:t>
      </w:r>
      <w:r w:rsidRPr="000B6784">
        <w:rPr>
          <w:rFonts w:ascii="Times New Roman" w:eastAsia="Arial Unicode MS" w:hAnsi="Times New Roman" w:cs="Times New Roman"/>
          <w:i w:val="0"/>
          <w:sz w:val="24"/>
          <w:szCs w:val="24"/>
        </w:rPr>
        <w:t xml:space="preserve"> </w:t>
      </w:r>
    </w:p>
    <w:p w14:paraId="66224B2F" w14:textId="77777777" w:rsidR="000B6784" w:rsidRPr="000B6784" w:rsidRDefault="000B6784" w:rsidP="003366C5">
      <w:pPr>
        <w:spacing w:after="0" w:line="240" w:lineRule="auto"/>
        <w:ind w:left="567" w:right="44" w:hanging="567"/>
        <w:jc w:val="both"/>
        <w:rPr>
          <w:rFonts w:ascii="Times New Roman" w:hAnsi="Times New Roman" w:cs="Times New Roman"/>
          <w:i w:val="0"/>
          <w:sz w:val="24"/>
          <w:szCs w:val="24"/>
          <w:lang w:val="id-ID"/>
        </w:rPr>
      </w:pPr>
      <w:r w:rsidRPr="000B6784">
        <w:rPr>
          <w:rFonts w:ascii="Times New Roman" w:hAnsi="Times New Roman" w:cs="Times New Roman"/>
          <w:i w:val="0"/>
          <w:sz w:val="24"/>
          <w:szCs w:val="24"/>
        </w:rPr>
        <w:t>Gumilang, Tinur F; and Heru Subiyantoro. (2016). Fixed Income Mutual Funds in Indonesia: Analysis of Market Timing and Stock Selection Period 2006-2008. Journal of Finance and Monetary, Fiscal Policy Agency; Ministry of Finance: Vol. 11(1); April 2008; pp. 114-146: Jakarta.</w:t>
      </w:r>
    </w:p>
    <w:p w14:paraId="2888197B" w14:textId="77777777" w:rsidR="009F0482" w:rsidRPr="000B6784" w:rsidRDefault="009F0482" w:rsidP="009F0482">
      <w:pPr>
        <w:spacing w:after="0" w:line="240" w:lineRule="auto"/>
        <w:ind w:left="567" w:right="44" w:hanging="567"/>
        <w:jc w:val="both"/>
        <w:rPr>
          <w:rFonts w:ascii="Times New Roman" w:hAnsi="Times New Roman" w:cs="Times New Roman"/>
          <w:i w:val="0"/>
          <w:sz w:val="24"/>
          <w:szCs w:val="24"/>
        </w:rPr>
      </w:pPr>
      <w:r w:rsidRPr="000B6784">
        <w:rPr>
          <w:rFonts w:ascii="Times New Roman" w:hAnsi="Times New Roman" w:cs="Times New Roman"/>
          <w:i w:val="0"/>
          <w:sz w:val="24"/>
          <w:szCs w:val="24"/>
        </w:rPr>
        <w:t>Good luck, Rahman. (2017). Hunting for Investment Managers that Generate Positive Alpha: Monthly Return Evaluation of Equity Funds for 2014-2016. Indonesian Entrepreneur Magazine, Vol. XXXVI, No. 04: Jakarta.</w:t>
      </w:r>
    </w:p>
    <w:p w14:paraId="4CAB4315" w14:textId="168D7A68" w:rsidR="000B6784" w:rsidRPr="000B6784" w:rsidRDefault="000B6784" w:rsidP="003366C5">
      <w:pPr>
        <w:spacing w:after="0" w:line="240" w:lineRule="auto"/>
        <w:ind w:left="567" w:right="44" w:hanging="567"/>
        <w:rPr>
          <w:rFonts w:ascii="Times New Roman" w:hAnsi="Times New Roman" w:cs="Times New Roman"/>
          <w:i w:val="0"/>
          <w:sz w:val="24"/>
          <w:szCs w:val="24"/>
          <w:lang w:val="id-ID"/>
        </w:rPr>
      </w:pPr>
      <w:r w:rsidRPr="000B6784">
        <w:rPr>
          <w:rFonts w:ascii="Times New Roman" w:hAnsi="Times New Roman" w:cs="Times New Roman"/>
          <w:i w:val="0"/>
          <w:sz w:val="24"/>
          <w:szCs w:val="24"/>
        </w:rPr>
        <w:t>Ibbotson, Roger G; and Paul D. Kaplan. (2014). Does Asset Allocation Policy Explain 40, 90, or 100 Percent of Performance? Financial Analysts Journal, Vol. 56, No. 01, pp. 26-33.</w:t>
      </w:r>
    </w:p>
    <w:p w14:paraId="0C5F451F" w14:textId="08464925" w:rsidR="009F0482" w:rsidRPr="009F0482" w:rsidRDefault="009F0482" w:rsidP="009F0482">
      <w:pPr>
        <w:spacing w:after="0" w:line="240" w:lineRule="auto"/>
        <w:ind w:left="567" w:right="42" w:hanging="567"/>
        <w:jc w:val="both"/>
        <w:rPr>
          <w:rFonts w:ascii="Times New Roman" w:hAnsi="Times New Roman" w:cs="Times New Roman"/>
          <w:i w:val="0"/>
          <w:sz w:val="24"/>
          <w:szCs w:val="24"/>
          <w:lang w:val="id-ID"/>
        </w:rPr>
      </w:pPr>
      <w:r w:rsidRPr="000B6784">
        <w:rPr>
          <w:rFonts w:ascii="Times New Roman" w:hAnsi="Times New Roman" w:cs="Times New Roman"/>
          <w:i w:val="0"/>
          <w:sz w:val="24"/>
          <w:szCs w:val="24"/>
        </w:rPr>
        <w:t>Laws of the republic Indonesia. (2015). Capital Market Law No. 8 of 1995 concerning Mutual Funds. Jakarta.</w:t>
      </w:r>
    </w:p>
    <w:p w14:paraId="613963E1" w14:textId="77777777" w:rsidR="000B6784" w:rsidRPr="000B6784" w:rsidRDefault="000B6784" w:rsidP="003366C5">
      <w:pPr>
        <w:spacing w:after="0" w:line="240" w:lineRule="auto"/>
        <w:ind w:left="567" w:right="42" w:hanging="567"/>
        <w:rPr>
          <w:rFonts w:ascii="Times New Roman" w:hAnsi="Times New Roman" w:cs="Times New Roman"/>
          <w:i w:val="0"/>
          <w:sz w:val="24"/>
          <w:szCs w:val="24"/>
        </w:rPr>
      </w:pPr>
      <w:r w:rsidRPr="000B6784">
        <w:rPr>
          <w:rFonts w:ascii="Times New Roman" w:hAnsi="Times New Roman" w:cs="Times New Roman"/>
          <w:i w:val="0"/>
          <w:sz w:val="24"/>
          <w:szCs w:val="24"/>
        </w:rPr>
        <w:t>Mahdi. (2015). Performance Analysis of Equity Mutual Funds as an Alternative for Long-Term Investment (Case Study: Equity Mutual Funds 2003-2005 Period). Unpublished Thesis of the Faculty of Economics, University of Indonesia, Jakarta.</w:t>
      </w:r>
    </w:p>
    <w:p w14:paraId="71B9941D" w14:textId="77777777" w:rsidR="000B6784" w:rsidRPr="000B6784" w:rsidRDefault="000B6784" w:rsidP="003366C5">
      <w:pPr>
        <w:spacing w:after="0" w:line="240" w:lineRule="auto"/>
        <w:ind w:left="567" w:right="44" w:hanging="567"/>
        <w:jc w:val="both"/>
        <w:rPr>
          <w:rFonts w:ascii="Times New Roman" w:hAnsi="Times New Roman" w:cs="Times New Roman"/>
          <w:i w:val="0"/>
          <w:sz w:val="24"/>
          <w:szCs w:val="24"/>
          <w:lang w:val="id-ID"/>
        </w:rPr>
      </w:pPr>
      <w:r w:rsidRPr="000B6784">
        <w:rPr>
          <w:rFonts w:ascii="Times New Roman" w:hAnsi="Times New Roman" w:cs="Times New Roman"/>
          <w:i w:val="0"/>
          <w:sz w:val="24"/>
          <w:szCs w:val="24"/>
        </w:rPr>
        <w:t>Markowitz, Harry. (2014). Portfolio Selection. The Journal of Finance, Vol. 7, No. 01, pp. 7791.</w:t>
      </w:r>
    </w:p>
    <w:p w14:paraId="77741385" w14:textId="77777777" w:rsidR="000B6784" w:rsidRPr="000B6784" w:rsidRDefault="000B6784" w:rsidP="003366C5">
      <w:pPr>
        <w:spacing w:after="0" w:line="240" w:lineRule="auto"/>
        <w:ind w:left="567" w:right="44" w:hanging="567"/>
        <w:jc w:val="both"/>
        <w:rPr>
          <w:rFonts w:ascii="Times New Roman" w:hAnsi="Times New Roman" w:cs="Times New Roman"/>
          <w:i w:val="0"/>
          <w:sz w:val="24"/>
          <w:szCs w:val="24"/>
        </w:rPr>
      </w:pPr>
      <w:r w:rsidRPr="000B6784">
        <w:rPr>
          <w:rFonts w:ascii="Times New Roman" w:hAnsi="Times New Roman" w:cs="Times New Roman"/>
          <w:i w:val="0"/>
          <w:sz w:val="24"/>
          <w:szCs w:val="24"/>
        </w:rPr>
        <w:t>Muhammad, Nik Maheran Nik; and Masliza Mokhtar. (2017). Islamic Equity Mutual Fund Performance in Malaysia: Risk and Return Analysis. Electronic copy available at: http://www.nikmaheran.com.</w:t>
      </w:r>
    </w:p>
    <w:p w14:paraId="3B1DC03D" w14:textId="77777777" w:rsidR="000B6784" w:rsidRPr="000B6784" w:rsidRDefault="000B6784" w:rsidP="003366C5">
      <w:pPr>
        <w:spacing w:after="0" w:line="240" w:lineRule="auto"/>
        <w:ind w:left="567" w:right="41" w:hanging="567"/>
        <w:jc w:val="both"/>
        <w:rPr>
          <w:rFonts w:ascii="Times New Roman" w:hAnsi="Times New Roman" w:cs="Times New Roman"/>
          <w:i w:val="0"/>
          <w:sz w:val="24"/>
          <w:szCs w:val="24"/>
        </w:rPr>
      </w:pPr>
      <w:r w:rsidRPr="000B6784">
        <w:rPr>
          <w:rFonts w:ascii="Times New Roman" w:eastAsia="Arial Unicode MS" w:hAnsi="Times New Roman" w:cs="Times New Roman"/>
          <w:i w:val="0"/>
          <w:sz w:val="24"/>
          <w:szCs w:val="24"/>
        </w:rPr>
        <w:t>Mulyana, Deden. (2015). The Effect of Asset Allocation Policy and Securities Selection on the Performance of Open Mutual Funds in the Form of Collective Investment Contracts (Equity Funds, Fixed Income Mutual Funds, and Mutual Funds</w:t>
      </w:r>
    </w:p>
    <w:p w14:paraId="7F64C5CA" w14:textId="77777777" w:rsidR="000B6784" w:rsidRPr="000B6784" w:rsidRDefault="000B6784" w:rsidP="003366C5">
      <w:pPr>
        <w:spacing w:after="0" w:line="240" w:lineRule="auto"/>
        <w:ind w:left="567" w:hanging="567"/>
        <w:rPr>
          <w:rFonts w:ascii="Times New Roman" w:hAnsi="Times New Roman" w:cs="Times New Roman"/>
          <w:i w:val="0"/>
          <w:sz w:val="24"/>
          <w:szCs w:val="24"/>
        </w:rPr>
      </w:pPr>
      <w:r w:rsidRPr="000B6784">
        <w:rPr>
          <w:rFonts w:ascii="Times New Roman" w:eastAsia="Arial Unicode MS" w:hAnsi="Times New Roman" w:cs="Times New Roman"/>
          <w:i w:val="0"/>
          <w:sz w:val="24"/>
          <w:szCs w:val="24"/>
        </w:rPr>
        <w:t>Mixture).</w:t>
      </w:r>
      <w:r w:rsidRPr="000B6784">
        <w:rPr>
          <w:rFonts w:ascii="Times New Roman" w:hAnsi="Times New Roman" w:cs="Times New Roman"/>
          <w:i w:val="0"/>
          <w:sz w:val="24"/>
          <w:szCs w:val="24"/>
        </w:rPr>
        <w:t xml:space="preserve"> Electronic copy available at: http://www.top-pdf-manuals.com/jurnal-kinerjareksadana-saham.html.</w:t>
      </w:r>
      <w:r w:rsidRPr="000B6784">
        <w:rPr>
          <w:rFonts w:ascii="Times New Roman" w:eastAsia="Arial Unicode MS" w:hAnsi="Times New Roman" w:cs="Times New Roman"/>
          <w:i w:val="0"/>
          <w:sz w:val="24"/>
          <w:szCs w:val="24"/>
        </w:rPr>
        <w:t xml:space="preserve"> </w:t>
      </w:r>
    </w:p>
    <w:p w14:paraId="5804CA39" w14:textId="77777777" w:rsidR="000B6784" w:rsidRPr="000B6784" w:rsidRDefault="000B6784" w:rsidP="003366C5">
      <w:pPr>
        <w:spacing w:after="0" w:line="240" w:lineRule="auto"/>
        <w:ind w:left="567" w:right="44" w:hanging="567"/>
        <w:jc w:val="both"/>
        <w:rPr>
          <w:rFonts w:ascii="Times New Roman" w:hAnsi="Times New Roman" w:cs="Times New Roman"/>
          <w:i w:val="0"/>
          <w:sz w:val="24"/>
          <w:szCs w:val="24"/>
        </w:rPr>
      </w:pPr>
      <w:r w:rsidRPr="000B6784">
        <w:rPr>
          <w:rFonts w:ascii="Times New Roman" w:hAnsi="Times New Roman" w:cs="Times New Roman"/>
          <w:i w:val="0"/>
          <w:sz w:val="24"/>
          <w:szCs w:val="24"/>
        </w:rPr>
        <w:t>Pratomo, Eko Priyo; and Ubaidullah Nugraha. (2015). Mutual Funds: Investment Planning Solutions in the Modern Era. Jakarta: PT. Main Library Gramedia.</w:t>
      </w:r>
    </w:p>
    <w:p w14:paraId="4ACEBFA7" w14:textId="5404B519" w:rsidR="000B6784" w:rsidRDefault="000B6784" w:rsidP="003366C5">
      <w:pPr>
        <w:spacing w:after="0" w:line="240" w:lineRule="auto"/>
        <w:ind w:left="567" w:hanging="567"/>
        <w:rPr>
          <w:rFonts w:ascii="Times New Roman" w:hAnsi="Times New Roman" w:cs="Times New Roman"/>
          <w:i w:val="0"/>
          <w:sz w:val="24"/>
          <w:szCs w:val="24"/>
        </w:rPr>
      </w:pPr>
      <w:r w:rsidRPr="000B6784">
        <w:rPr>
          <w:rFonts w:ascii="Times New Roman" w:hAnsi="Times New Roman" w:cs="Times New Roman"/>
          <w:i w:val="0"/>
          <w:sz w:val="24"/>
          <w:szCs w:val="24"/>
        </w:rPr>
        <w:t>Purnomo, Strong Chess. (2017). Effect of Asset Allocation Policy and Securities Selection on</w:t>
      </w:r>
      <w:r w:rsidR="003366C5">
        <w:rPr>
          <w:rFonts w:ascii="Times New Roman" w:hAnsi="Times New Roman" w:cs="Times New Roman"/>
          <w:i w:val="0"/>
          <w:sz w:val="24"/>
          <w:szCs w:val="24"/>
        </w:rPr>
        <w:t xml:space="preserve"> </w:t>
      </w:r>
      <w:r w:rsidRPr="000B6784">
        <w:rPr>
          <w:rFonts w:ascii="Times New Roman" w:hAnsi="Times New Roman" w:cs="Times New Roman"/>
          <w:i w:val="0"/>
          <w:sz w:val="24"/>
          <w:szCs w:val="24"/>
        </w:rPr>
        <w:t xml:space="preserve">Performance </w:t>
      </w:r>
      <w:r w:rsidRPr="000B6784">
        <w:rPr>
          <w:rFonts w:ascii="Times New Roman" w:hAnsi="Times New Roman" w:cs="Times New Roman"/>
          <w:i w:val="0"/>
          <w:sz w:val="24"/>
          <w:szCs w:val="24"/>
        </w:rPr>
        <w:tab/>
        <w:t xml:space="preserve">Mutual Fund </w:t>
      </w:r>
      <w:r w:rsidRPr="000B6784">
        <w:rPr>
          <w:rFonts w:ascii="Times New Roman" w:hAnsi="Times New Roman" w:cs="Times New Roman"/>
          <w:i w:val="0"/>
          <w:sz w:val="24"/>
          <w:szCs w:val="24"/>
        </w:rPr>
        <w:tab/>
        <w:t xml:space="preserve">Sharia. </w:t>
      </w:r>
      <w:r w:rsidR="003366C5">
        <w:rPr>
          <w:rFonts w:ascii="Times New Roman" w:hAnsi="Times New Roman" w:cs="Times New Roman"/>
          <w:i w:val="0"/>
          <w:sz w:val="24"/>
          <w:szCs w:val="24"/>
        </w:rPr>
        <w:t xml:space="preserve"> </w:t>
      </w:r>
      <w:r w:rsidRPr="000B6784">
        <w:rPr>
          <w:rFonts w:ascii="Times New Roman" w:hAnsi="Times New Roman" w:cs="Times New Roman"/>
          <w:i w:val="0"/>
          <w:sz w:val="24"/>
          <w:szCs w:val="24"/>
        </w:rPr>
        <w:t xml:space="preserve">Electronics </w:t>
      </w:r>
      <w:r w:rsidRPr="000B6784">
        <w:rPr>
          <w:rFonts w:ascii="Times New Roman" w:hAnsi="Times New Roman" w:cs="Times New Roman"/>
          <w:i w:val="0"/>
          <w:sz w:val="24"/>
          <w:szCs w:val="24"/>
        </w:rPr>
        <w:tab/>
        <w:t xml:space="preserve">copy </w:t>
      </w:r>
      <w:r w:rsidRPr="000B6784">
        <w:rPr>
          <w:rFonts w:ascii="Times New Roman" w:hAnsi="Times New Roman" w:cs="Times New Roman"/>
          <w:i w:val="0"/>
          <w:sz w:val="24"/>
          <w:szCs w:val="24"/>
        </w:rPr>
        <w:tab/>
        <w:t xml:space="preserve">available </w:t>
      </w:r>
      <w:r w:rsidRPr="000B6784">
        <w:rPr>
          <w:rFonts w:ascii="Times New Roman" w:hAnsi="Times New Roman" w:cs="Times New Roman"/>
          <w:i w:val="0"/>
          <w:sz w:val="24"/>
          <w:szCs w:val="24"/>
        </w:rPr>
        <w:tab/>
        <w:t xml:space="preserve">at: http://www.docstoc.com/docs/29262337. </w:t>
      </w:r>
    </w:p>
    <w:p w14:paraId="66873CF6" w14:textId="77777777" w:rsidR="009F0482" w:rsidRDefault="009F0482" w:rsidP="009F0482">
      <w:pPr>
        <w:pStyle w:val="p0"/>
        <w:ind w:left="811" w:hanging="811"/>
        <w:jc w:val="both"/>
        <w:rPr>
          <w:noProof/>
        </w:rPr>
      </w:pPr>
      <w:r w:rsidRPr="00E80419">
        <w:rPr>
          <w:noProof/>
        </w:rPr>
        <w:t>Risman, A., Mulyana, B., Silvatika, B., &amp; Sulaeman, A. (2021). The Effect of Digital Finance on Financial Stability. Management Science Letters, 11(7), 1979-1984.</w:t>
      </w:r>
    </w:p>
    <w:p w14:paraId="6D3A8BD2" w14:textId="77777777" w:rsidR="009F0482" w:rsidRPr="003925BF" w:rsidRDefault="009F0482" w:rsidP="009F0482">
      <w:pPr>
        <w:pStyle w:val="p0"/>
        <w:ind w:left="811" w:hanging="811"/>
        <w:jc w:val="both"/>
        <w:rPr>
          <w:lang w:val="es-AR"/>
        </w:rPr>
      </w:pPr>
      <w:r w:rsidRPr="003925BF">
        <w:rPr>
          <w:lang w:val="es-AR"/>
        </w:rPr>
        <w:t xml:space="preserve">Risman, A &amp; Salim, U &amp; Sumiati, Sumiati &amp; Indrawati, Lina. (2017). Commodity prices, exchange rates and investment on firm's value mediated by business risk: A case </w:t>
      </w:r>
      <w:r w:rsidRPr="003925BF">
        <w:rPr>
          <w:lang w:val="es-AR"/>
        </w:rPr>
        <w:lastRenderedPageBreak/>
        <w:t>from Indonesian stock exchange. European Research Studies Journal, 20: 511-524.</w:t>
      </w:r>
    </w:p>
    <w:p w14:paraId="7A12EB0D" w14:textId="77777777" w:rsidR="009F0482" w:rsidRDefault="009F0482" w:rsidP="009F0482">
      <w:pPr>
        <w:pStyle w:val="p0"/>
        <w:ind w:left="811" w:hanging="811"/>
        <w:jc w:val="both"/>
        <w:rPr>
          <w:lang w:val="es-AR"/>
        </w:rPr>
      </w:pPr>
      <w:r w:rsidRPr="00E80419">
        <w:rPr>
          <w:lang w:val="es-AR"/>
        </w:rPr>
        <w:t>Risman, A., Subhani, M., &amp; Ushakov, D. (2021). Nexus between Financial Fundamentals and Automotive (Car) Industry. ARDL approach. E3S Web of Conferences, 244.</w:t>
      </w:r>
    </w:p>
    <w:p w14:paraId="42D043FD" w14:textId="77777777" w:rsidR="009F0482" w:rsidRPr="00A8581C" w:rsidRDefault="009F0482" w:rsidP="009F0482">
      <w:pPr>
        <w:pStyle w:val="p0"/>
        <w:ind w:left="811" w:hanging="811"/>
        <w:jc w:val="both"/>
        <w:rPr>
          <w:lang w:val="es-AR"/>
        </w:rPr>
      </w:pPr>
      <w:r w:rsidRPr="00A8581C">
        <w:rPr>
          <w:lang w:val="es-AR"/>
        </w:rPr>
        <w:t>Risman, A., Parwoto &amp; Sulaeman, A., (2020).. The Mediating Role of Firm’s Performance on The Relationship between Free Cash Flow and Capital Structure, Psychology and Education Journal, Vol. 58 No. 1: 1209-1216.</w:t>
      </w:r>
    </w:p>
    <w:p w14:paraId="789B466D" w14:textId="77777777" w:rsidR="000B6784" w:rsidRPr="000B6784" w:rsidRDefault="000B6784" w:rsidP="003366C5">
      <w:pPr>
        <w:spacing w:after="0" w:line="240" w:lineRule="auto"/>
        <w:ind w:left="567" w:right="44" w:hanging="567"/>
        <w:jc w:val="both"/>
        <w:rPr>
          <w:rFonts w:ascii="Times New Roman" w:hAnsi="Times New Roman" w:cs="Times New Roman"/>
          <w:i w:val="0"/>
          <w:sz w:val="24"/>
          <w:szCs w:val="24"/>
          <w:lang w:val="id-ID"/>
        </w:rPr>
      </w:pPr>
      <w:r w:rsidRPr="000B6784">
        <w:rPr>
          <w:rFonts w:ascii="Times New Roman" w:hAnsi="Times New Roman" w:cs="Times New Roman"/>
          <w:i w:val="0"/>
          <w:sz w:val="24"/>
          <w:szCs w:val="24"/>
        </w:rPr>
        <w:t>Sharpe. (2015). Asset Allocation: Management Style And Performance Measurement, Journal of Portfolio Management, Winter 2015, pp. 7 – 19.</w:t>
      </w:r>
    </w:p>
    <w:p w14:paraId="77E9BEDA" w14:textId="77777777" w:rsidR="000B6784" w:rsidRPr="000B6784" w:rsidRDefault="000B6784" w:rsidP="009F0482">
      <w:pPr>
        <w:spacing w:after="0" w:line="240" w:lineRule="auto"/>
        <w:ind w:left="567" w:right="44" w:hanging="567"/>
        <w:jc w:val="both"/>
        <w:rPr>
          <w:rFonts w:ascii="Times New Roman" w:hAnsi="Times New Roman" w:cs="Times New Roman"/>
          <w:i w:val="0"/>
          <w:sz w:val="24"/>
          <w:szCs w:val="24"/>
        </w:rPr>
      </w:pPr>
      <w:r w:rsidRPr="000B6784">
        <w:rPr>
          <w:rFonts w:ascii="Times New Roman" w:hAnsi="Times New Roman" w:cs="Times New Roman"/>
          <w:i w:val="0"/>
          <w:sz w:val="24"/>
          <w:szCs w:val="24"/>
        </w:rPr>
        <w:t>Sihombing, Brian R. Adobe. (2016). Performance Analysis of Equity Mutual Funds in Indonesia 2013-2016. Unpublished Thesis of the Faculty of Economics, University of Indonesia, Jakarta.</w:t>
      </w:r>
    </w:p>
    <w:p w14:paraId="5D4BA9C1" w14:textId="110414BD" w:rsidR="000B6784" w:rsidRPr="000B6784" w:rsidRDefault="000B6784" w:rsidP="003366C5">
      <w:pPr>
        <w:spacing w:after="0" w:line="240" w:lineRule="auto"/>
        <w:ind w:left="567" w:right="44" w:hanging="567"/>
        <w:rPr>
          <w:rFonts w:ascii="Times New Roman" w:hAnsi="Times New Roman" w:cs="Times New Roman"/>
          <w:i w:val="0"/>
          <w:sz w:val="24"/>
          <w:szCs w:val="24"/>
          <w:lang w:val="id-ID"/>
        </w:rPr>
      </w:pPr>
      <w:r w:rsidRPr="000B6784">
        <w:rPr>
          <w:rFonts w:ascii="Times New Roman" w:hAnsi="Times New Roman" w:cs="Times New Roman"/>
          <w:i w:val="0"/>
          <w:sz w:val="24"/>
          <w:szCs w:val="24"/>
        </w:rPr>
        <w:t>Treynor, J. L; and K. Mazuy. (2016). Can Mutual Funds Outguess The Market?</w:t>
      </w:r>
      <w:r w:rsidR="009F0482">
        <w:rPr>
          <w:rFonts w:ascii="Times New Roman" w:hAnsi="Times New Roman" w:cs="Times New Roman"/>
          <w:i w:val="0"/>
          <w:sz w:val="24"/>
          <w:szCs w:val="24"/>
        </w:rPr>
        <w:t xml:space="preserve">, </w:t>
      </w:r>
      <w:r w:rsidRPr="000B6784">
        <w:rPr>
          <w:rFonts w:ascii="Times New Roman" w:hAnsi="Times New Roman" w:cs="Times New Roman"/>
          <w:i w:val="0"/>
          <w:sz w:val="24"/>
          <w:szCs w:val="24"/>
        </w:rPr>
        <w:t xml:space="preserve"> Harvard Business Review, Vol. 44; pp. 131-136.</w:t>
      </w:r>
    </w:p>
    <w:p w14:paraId="73E9D5D4" w14:textId="77777777" w:rsidR="000B6784" w:rsidRPr="000B6784" w:rsidRDefault="000B6784" w:rsidP="003366C5">
      <w:pPr>
        <w:pStyle w:val="NormalWeb"/>
        <w:spacing w:before="0" w:beforeAutospacing="0" w:after="0" w:afterAutospacing="0"/>
        <w:ind w:left="567" w:hanging="567"/>
        <w:jc w:val="both"/>
        <w:rPr>
          <w:color w:val="000000"/>
        </w:rPr>
      </w:pPr>
    </w:p>
    <w:p w14:paraId="6CBD1CB3" w14:textId="77777777" w:rsidR="009963E6" w:rsidRDefault="009963E6">
      <w:pPr>
        <w:suppressAutoHyphens w:val="0"/>
        <w:spacing w:after="0" w:line="240" w:lineRule="auto"/>
        <w:rPr>
          <w:rFonts w:ascii="Times New Roman" w:eastAsia="SimSun" w:hAnsi="Times New Roman" w:cs="Times New Roman"/>
          <w:b/>
          <w:bCs/>
          <w:i w:val="0"/>
          <w:iCs w:val="0"/>
          <w:color w:val="000000"/>
          <w:sz w:val="24"/>
          <w:szCs w:val="24"/>
          <w:lang w:eastAsia="zh-CN" w:bidi="ar-SA"/>
        </w:rPr>
      </w:pPr>
    </w:p>
    <w:sectPr w:rsidR="009963E6" w:rsidSect="00B94268">
      <w:headerReference w:type="even" r:id="rId74"/>
      <w:headerReference w:type="default" r:id="rId75"/>
      <w:footerReference w:type="even" r:id="rId76"/>
      <w:footerReference w:type="default" r:id="rId77"/>
      <w:headerReference w:type="first" r:id="rId78"/>
      <w:footerReference w:type="first" r:id="rId79"/>
      <w:pgSz w:w="11906" w:h="16838" w:code="9"/>
      <w:pgMar w:top="1701" w:right="1736" w:bottom="1701" w:left="1418" w:header="709" w:footer="567" w:gutter="0"/>
      <w:pgNumType w:start="1"/>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4624" w14:textId="77777777" w:rsidR="00256BE1" w:rsidRDefault="00256BE1">
      <w:pPr>
        <w:spacing w:after="0" w:line="240" w:lineRule="auto"/>
      </w:pPr>
      <w:r>
        <w:separator/>
      </w:r>
    </w:p>
  </w:endnote>
  <w:endnote w:type="continuationSeparator" w:id="0">
    <w:p w14:paraId="331D61D0" w14:textId="77777777" w:rsidR="00256BE1" w:rsidRDefault="0025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insideV w:val="single" w:sz="4" w:space="0" w:color="auto"/>
      </w:tblBorders>
      <w:tblLook w:val="04A0" w:firstRow="1" w:lastRow="0" w:firstColumn="1" w:lastColumn="0" w:noHBand="0" w:noVBand="1"/>
    </w:tblPr>
    <w:tblGrid>
      <w:gridCol w:w="725"/>
      <w:gridCol w:w="8027"/>
    </w:tblGrid>
    <w:tr w:rsidR="00AD65A0" w:rsidRPr="00EF7480" w14:paraId="4F842D72" w14:textId="77777777" w:rsidTr="00FB6B05">
      <w:trPr>
        <w:jc w:val="center"/>
      </w:trPr>
      <w:tc>
        <w:tcPr>
          <w:tcW w:w="414" w:type="pct"/>
          <w:shd w:val="clear" w:color="auto" w:fill="auto"/>
          <w:vAlign w:val="center"/>
        </w:tcPr>
        <w:p w14:paraId="6CF8ADE9" w14:textId="77777777" w:rsidR="00AD65A0" w:rsidRPr="00FB6B05" w:rsidRDefault="00AD65A0" w:rsidP="00FB6B05">
          <w:pPr>
            <w:pStyle w:val="Footer"/>
            <w:tabs>
              <w:tab w:val="right" w:pos="7938"/>
            </w:tabs>
            <w:spacing w:after="0" w:line="240" w:lineRule="auto"/>
            <w:rPr>
              <w:rFonts w:ascii="Tahoma" w:hAnsi="Tahoma" w:cs="Tahoma"/>
              <w:i w:val="0"/>
              <w:iCs w:val="0"/>
              <w:sz w:val="24"/>
              <w:szCs w:val="24"/>
            </w:rPr>
          </w:pPr>
          <w:r w:rsidRPr="00FB6B05">
            <w:rPr>
              <w:rFonts w:ascii="Tahoma" w:hAnsi="Tahoma" w:cs="Tahoma"/>
              <w:b/>
              <w:bCs/>
              <w:i w:val="0"/>
              <w:iCs w:val="0"/>
              <w:sz w:val="24"/>
              <w:szCs w:val="24"/>
            </w:rPr>
            <w:fldChar w:fldCharType="begin"/>
          </w:r>
          <w:r w:rsidRPr="00FB6B05">
            <w:rPr>
              <w:rFonts w:ascii="Tahoma" w:hAnsi="Tahoma" w:cs="Tahoma"/>
              <w:b/>
              <w:bCs/>
              <w:i w:val="0"/>
              <w:iCs w:val="0"/>
              <w:sz w:val="24"/>
              <w:szCs w:val="24"/>
            </w:rPr>
            <w:instrText xml:space="preserve"> PAGE   \* MERGEFORMAT </w:instrText>
          </w:r>
          <w:r w:rsidRPr="00FB6B05">
            <w:rPr>
              <w:rFonts w:ascii="Tahoma" w:hAnsi="Tahoma" w:cs="Tahoma"/>
              <w:b/>
              <w:bCs/>
              <w:i w:val="0"/>
              <w:iCs w:val="0"/>
              <w:sz w:val="24"/>
              <w:szCs w:val="24"/>
            </w:rPr>
            <w:fldChar w:fldCharType="separate"/>
          </w:r>
          <w:r w:rsidRPr="00FB6B05">
            <w:rPr>
              <w:rFonts w:ascii="Tahoma" w:hAnsi="Tahoma" w:cs="Tahoma"/>
              <w:b/>
              <w:bCs/>
              <w:i w:val="0"/>
              <w:iCs w:val="0"/>
              <w:noProof/>
              <w:sz w:val="24"/>
              <w:szCs w:val="24"/>
            </w:rPr>
            <w:t>14</w:t>
          </w:r>
          <w:r w:rsidRPr="00FB6B05">
            <w:rPr>
              <w:rFonts w:ascii="Tahoma" w:hAnsi="Tahoma" w:cs="Tahoma"/>
              <w:b/>
              <w:bCs/>
              <w:i w:val="0"/>
              <w:iCs w:val="0"/>
              <w:noProof/>
              <w:sz w:val="24"/>
              <w:szCs w:val="24"/>
            </w:rPr>
            <w:fldChar w:fldCharType="end"/>
          </w:r>
        </w:p>
      </w:tc>
      <w:tc>
        <w:tcPr>
          <w:tcW w:w="4586" w:type="pct"/>
          <w:shd w:val="clear" w:color="auto" w:fill="auto"/>
          <w:vAlign w:val="center"/>
        </w:tcPr>
        <w:p w14:paraId="1B34B158" w14:textId="77777777" w:rsidR="00AD65A0" w:rsidRPr="00FB6B05" w:rsidRDefault="00AD65A0" w:rsidP="00FB6B05">
          <w:pPr>
            <w:pStyle w:val="Footer"/>
            <w:tabs>
              <w:tab w:val="right" w:pos="7938"/>
            </w:tabs>
            <w:spacing w:after="0" w:line="240" w:lineRule="auto"/>
            <w:rPr>
              <w:rFonts w:ascii="Tahoma" w:hAnsi="Tahoma" w:cs="Tahoma"/>
              <w:i w:val="0"/>
              <w:iCs w:val="0"/>
            </w:rPr>
          </w:pPr>
          <w:r w:rsidRPr="00FB6B05">
            <w:rPr>
              <w:rFonts w:ascii="Arial Narrow" w:hAnsi="Arial Narrow"/>
              <w:b/>
              <w:i w:val="0"/>
              <w:iCs w:val="0"/>
            </w:rPr>
            <w:t>https://publikasi.mercubuana.ac.id/index.php/indikator</w:t>
          </w:r>
        </w:p>
      </w:tc>
    </w:tr>
  </w:tbl>
  <w:p w14:paraId="1CD05C43" w14:textId="77777777" w:rsidR="00AD65A0" w:rsidRPr="00EF7480" w:rsidRDefault="00AD65A0" w:rsidP="00EF7480">
    <w:pPr>
      <w:pStyle w:val="Footer"/>
      <w:tabs>
        <w:tab w:val="right" w:pos="7938"/>
      </w:tabs>
      <w:spacing w:after="0" w:line="240" w:lineRule="auto"/>
      <w:jc w:val="both"/>
      <w:rPr>
        <w:i w:val="0"/>
        <w:i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insideV w:val="single" w:sz="4" w:space="0" w:color="auto"/>
      </w:tblBorders>
      <w:tblLook w:val="04A0" w:firstRow="1" w:lastRow="0" w:firstColumn="1" w:lastColumn="0" w:noHBand="0" w:noVBand="1"/>
    </w:tblPr>
    <w:tblGrid>
      <w:gridCol w:w="8029"/>
      <w:gridCol w:w="723"/>
    </w:tblGrid>
    <w:tr w:rsidR="00AD65A0" w14:paraId="1DD21DE7" w14:textId="77777777" w:rsidTr="00FB6B05">
      <w:trPr>
        <w:jc w:val="center"/>
      </w:trPr>
      <w:tc>
        <w:tcPr>
          <w:tcW w:w="4587" w:type="pct"/>
          <w:shd w:val="clear" w:color="auto" w:fill="auto"/>
          <w:vAlign w:val="center"/>
        </w:tcPr>
        <w:p w14:paraId="6BA4B5B7" w14:textId="66CABC3B" w:rsidR="00AD65A0" w:rsidRPr="00FB6B05" w:rsidRDefault="00AD65A0" w:rsidP="00FB6B05">
          <w:pPr>
            <w:pStyle w:val="Footer"/>
            <w:tabs>
              <w:tab w:val="right" w:pos="7938"/>
            </w:tabs>
            <w:spacing w:after="0" w:line="240" w:lineRule="auto"/>
            <w:jc w:val="right"/>
            <w:rPr>
              <w:rFonts w:ascii="Tahoma" w:hAnsi="Tahoma" w:cs="Tahoma"/>
              <w:i w:val="0"/>
              <w:iCs w:val="0"/>
            </w:rPr>
          </w:pPr>
          <w:r w:rsidRPr="00FB6B05">
            <w:rPr>
              <w:rFonts w:ascii="Arial Narrow" w:hAnsi="Arial Narrow"/>
              <w:b/>
              <w:i w:val="0"/>
              <w:iCs w:val="0"/>
            </w:rPr>
            <w:t>http://dx.doi.org/10.22441/indikator.v</w:t>
          </w:r>
          <w:r w:rsidR="002F2367">
            <w:rPr>
              <w:rFonts w:ascii="Arial Narrow" w:hAnsi="Arial Narrow"/>
              <w:b/>
              <w:i w:val="0"/>
              <w:iCs w:val="0"/>
            </w:rPr>
            <w:t>6.</w:t>
          </w:r>
        </w:p>
      </w:tc>
      <w:tc>
        <w:tcPr>
          <w:tcW w:w="413" w:type="pct"/>
          <w:shd w:val="clear" w:color="auto" w:fill="auto"/>
          <w:vAlign w:val="center"/>
        </w:tcPr>
        <w:p w14:paraId="28DC1303" w14:textId="77777777" w:rsidR="00AD65A0" w:rsidRPr="00FB6B05" w:rsidRDefault="00AD65A0" w:rsidP="00FB6B05">
          <w:pPr>
            <w:pStyle w:val="Footer"/>
            <w:tabs>
              <w:tab w:val="right" w:pos="7938"/>
            </w:tabs>
            <w:spacing w:after="0" w:line="240" w:lineRule="auto"/>
            <w:jc w:val="right"/>
            <w:rPr>
              <w:rFonts w:ascii="Tahoma" w:hAnsi="Tahoma" w:cs="Tahoma"/>
              <w:i w:val="0"/>
              <w:iCs w:val="0"/>
              <w:sz w:val="24"/>
              <w:szCs w:val="24"/>
            </w:rPr>
          </w:pPr>
          <w:r w:rsidRPr="00FB6B05">
            <w:rPr>
              <w:rFonts w:ascii="Tahoma" w:hAnsi="Tahoma" w:cs="Tahoma"/>
              <w:b/>
              <w:bCs/>
              <w:i w:val="0"/>
              <w:iCs w:val="0"/>
              <w:sz w:val="24"/>
              <w:szCs w:val="24"/>
            </w:rPr>
            <w:fldChar w:fldCharType="begin"/>
          </w:r>
          <w:r w:rsidRPr="00FB6B05">
            <w:rPr>
              <w:rFonts w:ascii="Tahoma" w:hAnsi="Tahoma" w:cs="Tahoma"/>
              <w:b/>
              <w:bCs/>
              <w:i w:val="0"/>
              <w:iCs w:val="0"/>
              <w:sz w:val="24"/>
              <w:szCs w:val="24"/>
            </w:rPr>
            <w:instrText xml:space="preserve"> PAGE   \* MERGEFORMAT </w:instrText>
          </w:r>
          <w:r w:rsidRPr="00FB6B05">
            <w:rPr>
              <w:rFonts w:ascii="Tahoma" w:hAnsi="Tahoma" w:cs="Tahoma"/>
              <w:b/>
              <w:bCs/>
              <w:i w:val="0"/>
              <w:iCs w:val="0"/>
              <w:sz w:val="24"/>
              <w:szCs w:val="24"/>
            </w:rPr>
            <w:fldChar w:fldCharType="separate"/>
          </w:r>
          <w:r w:rsidRPr="00FB6B05">
            <w:rPr>
              <w:rFonts w:ascii="Tahoma" w:hAnsi="Tahoma" w:cs="Tahoma"/>
              <w:b/>
              <w:bCs/>
              <w:i w:val="0"/>
              <w:iCs w:val="0"/>
              <w:noProof/>
              <w:sz w:val="24"/>
              <w:szCs w:val="24"/>
            </w:rPr>
            <w:t>13</w:t>
          </w:r>
          <w:r w:rsidRPr="00FB6B05">
            <w:rPr>
              <w:rFonts w:ascii="Tahoma" w:hAnsi="Tahoma" w:cs="Tahoma"/>
              <w:b/>
              <w:bCs/>
              <w:i w:val="0"/>
              <w:iCs w:val="0"/>
              <w:noProof/>
              <w:sz w:val="24"/>
              <w:szCs w:val="24"/>
            </w:rPr>
            <w:fldChar w:fldCharType="end"/>
          </w:r>
        </w:p>
      </w:tc>
    </w:tr>
  </w:tbl>
  <w:p w14:paraId="20D1E928" w14:textId="77777777" w:rsidR="00AD65A0" w:rsidRPr="00750B04" w:rsidRDefault="00AD65A0" w:rsidP="007B42C2">
    <w:pPr>
      <w:pStyle w:val="Footer"/>
      <w:tabs>
        <w:tab w:val="right" w:pos="7938"/>
      </w:tabs>
      <w:jc w:val="both"/>
      <w:rPr>
        <w:i w:val="0"/>
        <w:i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insideV w:val="single" w:sz="4" w:space="0" w:color="auto"/>
      </w:tblBorders>
      <w:tblLook w:val="04A0" w:firstRow="1" w:lastRow="0" w:firstColumn="1" w:lastColumn="0" w:noHBand="0" w:noVBand="1"/>
    </w:tblPr>
    <w:tblGrid>
      <w:gridCol w:w="8029"/>
      <w:gridCol w:w="723"/>
    </w:tblGrid>
    <w:tr w:rsidR="00AD65A0" w14:paraId="1522F2CA" w14:textId="77777777" w:rsidTr="00BC34C3">
      <w:trPr>
        <w:trHeight w:val="284"/>
        <w:jc w:val="center"/>
      </w:trPr>
      <w:tc>
        <w:tcPr>
          <w:tcW w:w="4587" w:type="pct"/>
          <w:shd w:val="clear" w:color="auto" w:fill="auto"/>
          <w:vAlign w:val="center"/>
        </w:tcPr>
        <w:p w14:paraId="782A9601" w14:textId="77777777" w:rsidR="00AD65A0" w:rsidRPr="00FD5BDB" w:rsidRDefault="00AD65A0" w:rsidP="003D04EE">
          <w:pPr>
            <w:pStyle w:val="Footer"/>
            <w:tabs>
              <w:tab w:val="right" w:pos="7938"/>
            </w:tabs>
            <w:spacing w:after="0" w:line="240" w:lineRule="auto"/>
            <w:jc w:val="both"/>
            <w:rPr>
              <w:rFonts w:ascii="Tahoma" w:hAnsi="Tahoma" w:cs="Tahoma"/>
              <w:i w:val="0"/>
              <w:iCs w:val="0"/>
            </w:rPr>
          </w:pPr>
          <w:r>
            <w:rPr>
              <w:rFonts w:ascii="Tahoma" w:hAnsi="Tahoma"/>
              <w:i w:val="0"/>
            </w:rPr>
            <w:t>Indicators, journal Vol.6 No. 1, January 2022</w:t>
          </w:r>
        </w:p>
      </w:tc>
      <w:tc>
        <w:tcPr>
          <w:tcW w:w="413" w:type="pct"/>
          <w:shd w:val="clear" w:color="auto" w:fill="auto"/>
          <w:vAlign w:val="center"/>
        </w:tcPr>
        <w:p w14:paraId="14C999EE" w14:textId="77777777" w:rsidR="00AD65A0" w:rsidRPr="00FD5BDB" w:rsidRDefault="00AD65A0" w:rsidP="003D04EE">
          <w:pPr>
            <w:pStyle w:val="Footer"/>
            <w:tabs>
              <w:tab w:val="right" w:pos="7938"/>
            </w:tabs>
            <w:spacing w:after="0" w:line="240" w:lineRule="auto"/>
            <w:jc w:val="right"/>
            <w:rPr>
              <w:rFonts w:ascii="Tahoma" w:hAnsi="Tahoma" w:cs="Tahoma"/>
              <w:i w:val="0"/>
              <w:iCs w:val="0"/>
              <w:sz w:val="24"/>
              <w:szCs w:val="24"/>
            </w:rPr>
          </w:pPr>
          <w:r w:rsidRPr="00FD5BDB">
            <w:rPr>
              <w:rFonts w:ascii="Tahoma" w:hAnsi="Tahoma" w:cs="Tahoma"/>
              <w:b/>
              <w:bCs/>
              <w:i w:val="0"/>
              <w:iCs w:val="0"/>
              <w:sz w:val="24"/>
              <w:szCs w:val="24"/>
            </w:rPr>
            <w:fldChar w:fldCharType="begin"/>
          </w:r>
          <w:r w:rsidRPr="00FD5BDB">
            <w:rPr>
              <w:rFonts w:ascii="Tahoma" w:hAnsi="Tahoma" w:cs="Tahoma"/>
              <w:b/>
              <w:bCs/>
              <w:i w:val="0"/>
              <w:iCs w:val="0"/>
              <w:sz w:val="24"/>
              <w:szCs w:val="24"/>
            </w:rPr>
            <w:instrText xml:space="preserve"> PAGE   \* MERGEFORMAT </w:instrText>
          </w:r>
          <w:r w:rsidRPr="00FD5BDB">
            <w:rPr>
              <w:rFonts w:ascii="Tahoma" w:hAnsi="Tahoma" w:cs="Tahoma"/>
              <w:b/>
              <w:bCs/>
              <w:i w:val="0"/>
              <w:iCs w:val="0"/>
              <w:sz w:val="24"/>
              <w:szCs w:val="24"/>
            </w:rPr>
            <w:fldChar w:fldCharType="separate"/>
          </w:r>
          <w:r>
            <w:rPr>
              <w:rFonts w:ascii="Tahoma" w:hAnsi="Tahoma" w:cs="Tahoma"/>
              <w:b/>
              <w:bCs/>
              <w:i w:val="0"/>
              <w:iCs w:val="0"/>
              <w:noProof/>
              <w:sz w:val="24"/>
              <w:szCs w:val="24"/>
            </w:rPr>
            <w:t>1</w:t>
          </w:r>
          <w:r w:rsidRPr="00FD5BDB">
            <w:rPr>
              <w:rFonts w:ascii="Tahoma" w:hAnsi="Tahoma" w:cs="Tahoma"/>
              <w:b/>
              <w:bCs/>
              <w:i w:val="0"/>
              <w:iCs w:val="0"/>
              <w:noProof/>
              <w:sz w:val="24"/>
              <w:szCs w:val="24"/>
            </w:rPr>
            <w:fldChar w:fldCharType="end"/>
          </w:r>
        </w:p>
      </w:tc>
    </w:tr>
  </w:tbl>
  <w:p w14:paraId="78C8F31D" w14:textId="77777777" w:rsidR="00AD65A0" w:rsidRPr="00750B04" w:rsidRDefault="00AD65A0" w:rsidP="003D04EE">
    <w:pPr>
      <w:pStyle w:val="Footer"/>
      <w:tabs>
        <w:tab w:val="right" w:pos="7938"/>
      </w:tabs>
      <w:jc w:val="both"/>
      <w:rPr>
        <w:i w:val="0"/>
        <w:i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88FE" w14:textId="77777777" w:rsidR="00256BE1" w:rsidRDefault="00256BE1">
      <w:pPr>
        <w:spacing w:after="0" w:line="240" w:lineRule="auto"/>
      </w:pPr>
      <w:r>
        <w:separator/>
      </w:r>
    </w:p>
  </w:footnote>
  <w:footnote w:type="continuationSeparator" w:id="0">
    <w:p w14:paraId="2788B847" w14:textId="77777777" w:rsidR="00256BE1" w:rsidRDefault="00256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insideV w:val="single" w:sz="4" w:space="0" w:color="auto"/>
      </w:tblBorders>
      <w:tblLook w:val="04A0" w:firstRow="1" w:lastRow="0" w:firstColumn="1" w:lastColumn="0" w:noHBand="0" w:noVBand="1"/>
    </w:tblPr>
    <w:tblGrid>
      <w:gridCol w:w="7112"/>
      <w:gridCol w:w="1640"/>
    </w:tblGrid>
    <w:tr w:rsidR="00AD65A0" w14:paraId="1BC5489D" w14:textId="77777777" w:rsidTr="00FB6B05">
      <w:trPr>
        <w:trHeight w:val="284"/>
        <w:jc w:val="center"/>
      </w:trPr>
      <w:tc>
        <w:tcPr>
          <w:tcW w:w="4063" w:type="pct"/>
          <w:shd w:val="clear" w:color="auto" w:fill="auto"/>
          <w:vAlign w:val="center"/>
        </w:tcPr>
        <w:p w14:paraId="7FF7F0EA" w14:textId="79708B9A" w:rsidR="00AD65A0" w:rsidRPr="00FB6B05" w:rsidRDefault="00AD65A0" w:rsidP="00FB6B05">
          <w:pPr>
            <w:pStyle w:val="Footer"/>
            <w:tabs>
              <w:tab w:val="center" w:pos="1171"/>
              <w:tab w:val="right" w:pos="7260"/>
            </w:tabs>
            <w:spacing w:after="0" w:line="240" w:lineRule="auto"/>
            <w:jc w:val="both"/>
            <w:rPr>
              <w:rFonts w:ascii="Tahoma" w:hAnsi="Tahoma" w:cs="Tahoma"/>
              <w:i w:val="0"/>
              <w:iCs w:val="0"/>
            </w:rPr>
          </w:pPr>
          <w:r>
            <w:tab/>
          </w:r>
          <w:r w:rsidR="00B46806" w:rsidRPr="00FB6B05">
            <w:rPr>
              <w:noProof/>
              <w:lang w:val="id-ID" w:eastAsia="id-ID" w:bidi="ar-SA"/>
            </w:rPr>
            <w:drawing>
              <wp:inline distT="0" distB="0" distL="0" distR="0" wp14:anchorId="7C2AC6C2" wp14:editId="00DB55A0">
                <wp:extent cx="1695450" cy="428625"/>
                <wp:effectExtent l="0" t="0" r="0" b="0"/>
                <wp:docPr id="3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28625"/>
                        </a:xfrm>
                        <a:prstGeom prst="rect">
                          <a:avLst/>
                        </a:prstGeom>
                        <a:noFill/>
                        <a:ln>
                          <a:noFill/>
                        </a:ln>
                      </pic:spPr>
                    </pic:pic>
                  </a:graphicData>
                </a:graphic>
              </wp:inline>
            </w:drawing>
          </w:r>
          <w:r w:rsidR="002F2367">
            <w:rPr>
              <w:noProof/>
              <w:lang w:eastAsia="id-ID" w:bidi="ar-SA"/>
            </w:rPr>
            <w:t xml:space="preserve">    </w:t>
          </w:r>
          <w:r w:rsidRPr="00FB6B05">
            <w:rPr>
              <w:rFonts w:ascii="Arial Narrow" w:hAnsi="Arial Narrow" w:cs="Tahoma"/>
              <w:b/>
              <w:i w:val="0"/>
              <w:iCs w:val="0"/>
              <w:lang w:val="id-ID"/>
            </w:rPr>
            <w:t>Vol.6 No.1 | January 2022</w:t>
          </w:r>
        </w:p>
      </w:tc>
      <w:tc>
        <w:tcPr>
          <w:tcW w:w="937" w:type="pct"/>
          <w:shd w:val="clear" w:color="auto" w:fill="auto"/>
          <w:vAlign w:val="center"/>
        </w:tcPr>
        <w:p w14:paraId="65E24242" w14:textId="77777777" w:rsidR="00AD65A0" w:rsidRPr="00FB6B05" w:rsidRDefault="00AD65A0" w:rsidP="00FB6B05">
          <w:pPr>
            <w:pStyle w:val="Footer"/>
            <w:tabs>
              <w:tab w:val="right" w:pos="7938"/>
            </w:tabs>
            <w:spacing w:after="0" w:line="240" w:lineRule="auto"/>
            <w:jc w:val="right"/>
            <w:rPr>
              <w:rFonts w:ascii="Arial Narrow" w:hAnsi="Arial Narrow"/>
              <w:b/>
              <w:i w:val="0"/>
            </w:rPr>
          </w:pPr>
          <w:r w:rsidRPr="00FB6B05">
            <w:rPr>
              <w:rFonts w:ascii="Arial Narrow" w:hAnsi="Arial Narrow"/>
              <w:b/>
              <w:i w:val="0"/>
            </w:rPr>
            <w:t>p-ISSN: 2598-6783</w:t>
          </w:r>
        </w:p>
        <w:p w14:paraId="3414C48E" w14:textId="77777777" w:rsidR="00AD65A0" w:rsidRPr="00FB6B05" w:rsidRDefault="00AD65A0" w:rsidP="00FB6B05">
          <w:pPr>
            <w:pStyle w:val="Footer"/>
            <w:tabs>
              <w:tab w:val="right" w:pos="7938"/>
            </w:tabs>
            <w:spacing w:after="0" w:line="240" w:lineRule="auto"/>
            <w:jc w:val="right"/>
            <w:rPr>
              <w:rFonts w:ascii="Tahoma" w:hAnsi="Tahoma" w:cs="Tahoma"/>
              <w:i w:val="0"/>
              <w:iCs w:val="0"/>
              <w:sz w:val="24"/>
              <w:szCs w:val="24"/>
            </w:rPr>
          </w:pPr>
          <w:r w:rsidRPr="00FB6B05">
            <w:rPr>
              <w:rFonts w:ascii="Arial Narrow" w:hAnsi="Arial Narrow"/>
              <w:b/>
              <w:i w:val="0"/>
            </w:rPr>
            <w:t>e-ISSN: 2598-4888</w:t>
          </w:r>
        </w:p>
      </w:tc>
    </w:tr>
  </w:tbl>
  <w:p w14:paraId="7A7F7E62" w14:textId="77777777" w:rsidR="00AD65A0" w:rsidRPr="007F4CA7" w:rsidRDefault="00AD65A0" w:rsidP="00D50408">
    <w:pPr>
      <w:pStyle w:val="Footer"/>
      <w:tabs>
        <w:tab w:val="right" w:pos="7938"/>
      </w:tabs>
      <w:jc w:val="both"/>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4"/>
      <w:gridCol w:w="1638"/>
    </w:tblGrid>
    <w:tr w:rsidR="00AD65A0" w14:paraId="44DE35E2" w14:textId="77777777" w:rsidTr="00FB6B05">
      <w:trPr>
        <w:jc w:val="center"/>
      </w:trPr>
      <w:tc>
        <w:tcPr>
          <w:tcW w:w="4063" w:type="pct"/>
          <w:shd w:val="clear" w:color="auto" w:fill="auto"/>
          <w:vAlign w:val="center"/>
        </w:tcPr>
        <w:p w14:paraId="5CA27C34" w14:textId="28966FAB" w:rsidR="00AD65A0" w:rsidRPr="00FB6B05" w:rsidRDefault="00AD65A0" w:rsidP="00FB6B05">
          <w:pPr>
            <w:pStyle w:val="Footer"/>
            <w:tabs>
              <w:tab w:val="center" w:pos="1171"/>
              <w:tab w:val="right" w:pos="7260"/>
            </w:tabs>
            <w:spacing w:after="0" w:line="240" w:lineRule="auto"/>
            <w:jc w:val="both"/>
            <w:rPr>
              <w:rFonts w:ascii="Tahoma" w:hAnsi="Tahoma" w:cs="Tahoma"/>
              <w:i w:val="0"/>
              <w:iCs w:val="0"/>
            </w:rPr>
          </w:pPr>
          <w:r>
            <w:tab/>
          </w:r>
          <w:r w:rsidR="00B46806" w:rsidRPr="00FB6B05">
            <w:rPr>
              <w:noProof/>
              <w:lang w:val="id-ID" w:eastAsia="id-ID" w:bidi="ar-SA"/>
            </w:rPr>
            <w:drawing>
              <wp:inline distT="0" distB="0" distL="0" distR="0" wp14:anchorId="6BDB5C80" wp14:editId="55152E1A">
                <wp:extent cx="1695450" cy="428625"/>
                <wp:effectExtent l="0" t="0" r="0" b="0"/>
                <wp:docPr id="3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28625"/>
                        </a:xfrm>
                        <a:prstGeom prst="rect">
                          <a:avLst/>
                        </a:prstGeom>
                        <a:noFill/>
                        <a:ln>
                          <a:noFill/>
                        </a:ln>
                      </pic:spPr>
                    </pic:pic>
                  </a:graphicData>
                </a:graphic>
              </wp:inline>
            </w:drawing>
          </w:r>
          <w:r w:rsidR="002F2367">
            <w:rPr>
              <w:noProof/>
              <w:lang w:eastAsia="id-ID" w:bidi="ar-SA"/>
            </w:rPr>
            <w:t xml:space="preserve">    </w:t>
          </w:r>
          <w:r w:rsidRPr="00FB6B05">
            <w:rPr>
              <w:rFonts w:ascii="Arial Narrow" w:hAnsi="Arial Narrow" w:cs="Tahoma"/>
              <w:b/>
              <w:i w:val="0"/>
              <w:iCs w:val="0"/>
              <w:lang w:val="id-ID"/>
            </w:rPr>
            <w:t>Vol.6 No.1 | January 2022</w:t>
          </w:r>
        </w:p>
      </w:tc>
      <w:tc>
        <w:tcPr>
          <w:tcW w:w="937" w:type="pct"/>
          <w:shd w:val="clear" w:color="auto" w:fill="auto"/>
          <w:vAlign w:val="center"/>
        </w:tcPr>
        <w:p w14:paraId="6083CB54" w14:textId="77777777" w:rsidR="00AD65A0" w:rsidRPr="00FB6B05" w:rsidRDefault="00AD65A0" w:rsidP="00FB6B05">
          <w:pPr>
            <w:pStyle w:val="Footer"/>
            <w:tabs>
              <w:tab w:val="right" w:pos="7938"/>
            </w:tabs>
            <w:spacing w:after="0" w:line="240" w:lineRule="auto"/>
            <w:jc w:val="right"/>
            <w:rPr>
              <w:rFonts w:ascii="Arial Narrow" w:hAnsi="Arial Narrow"/>
              <w:b/>
              <w:i w:val="0"/>
            </w:rPr>
          </w:pPr>
          <w:r w:rsidRPr="00FB6B05">
            <w:rPr>
              <w:rFonts w:ascii="Arial Narrow" w:hAnsi="Arial Narrow"/>
              <w:b/>
              <w:i w:val="0"/>
            </w:rPr>
            <w:t>p-ISSN: 2598-6783</w:t>
          </w:r>
        </w:p>
        <w:p w14:paraId="3B1C39B2" w14:textId="77777777" w:rsidR="00AD65A0" w:rsidRPr="00FB6B05" w:rsidRDefault="00AD65A0" w:rsidP="00FB6B05">
          <w:pPr>
            <w:pStyle w:val="Footer"/>
            <w:tabs>
              <w:tab w:val="right" w:pos="7938"/>
            </w:tabs>
            <w:spacing w:after="0" w:line="240" w:lineRule="auto"/>
            <w:jc w:val="right"/>
            <w:rPr>
              <w:rFonts w:ascii="Tahoma" w:hAnsi="Tahoma" w:cs="Tahoma"/>
              <w:b/>
              <w:bCs/>
              <w:i w:val="0"/>
              <w:iCs w:val="0"/>
              <w:noProof/>
              <w:sz w:val="24"/>
              <w:szCs w:val="24"/>
            </w:rPr>
          </w:pPr>
          <w:r w:rsidRPr="00FB6B05">
            <w:rPr>
              <w:rFonts w:ascii="Arial Narrow" w:hAnsi="Arial Narrow"/>
              <w:b/>
              <w:i w:val="0"/>
            </w:rPr>
            <w:t>e-ISSN: 2598-4888</w:t>
          </w:r>
        </w:p>
      </w:tc>
    </w:tr>
  </w:tbl>
  <w:p w14:paraId="1BC5FF3D" w14:textId="77777777" w:rsidR="00AD65A0" w:rsidRPr="007F4CA7" w:rsidRDefault="00AD65A0" w:rsidP="00D50408">
    <w:pPr>
      <w:pStyle w:val="Footer"/>
      <w:tabs>
        <w:tab w:val="right" w:pos="7938"/>
      </w:tabs>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4"/>
      <w:gridCol w:w="1638"/>
    </w:tblGrid>
    <w:tr w:rsidR="00AD65A0" w14:paraId="285CCD14" w14:textId="77777777" w:rsidTr="00FB6B05">
      <w:trPr>
        <w:trHeight w:val="699"/>
        <w:jc w:val="center"/>
      </w:trPr>
      <w:tc>
        <w:tcPr>
          <w:tcW w:w="4063" w:type="pct"/>
          <w:shd w:val="clear" w:color="auto" w:fill="auto"/>
          <w:vAlign w:val="center"/>
        </w:tcPr>
        <w:p w14:paraId="4F6013A2" w14:textId="44071028" w:rsidR="00AD65A0" w:rsidRPr="00E92575" w:rsidRDefault="00AD65A0" w:rsidP="00FB6B05">
          <w:pPr>
            <w:pStyle w:val="Header"/>
            <w:tabs>
              <w:tab w:val="clear" w:pos="4513"/>
              <w:tab w:val="clear" w:pos="9026"/>
              <w:tab w:val="center" w:pos="1171"/>
              <w:tab w:val="right" w:pos="9070"/>
            </w:tabs>
            <w:spacing w:after="0" w:line="240" w:lineRule="auto"/>
            <w:jc w:val="both"/>
          </w:pPr>
          <w:r>
            <w:tab/>
          </w:r>
          <w:r w:rsidR="00B46806" w:rsidRPr="00FB6B05">
            <w:rPr>
              <w:noProof/>
              <w:lang w:val="id-ID" w:eastAsia="id-ID" w:bidi="ar-SA"/>
            </w:rPr>
            <w:drawing>
              <wp:inline distT="0" distB="0" distL="0" distR="0" wp14:anchorId="1709E1A2" wp14:editId="4EC70491">
                <wp:extent cx="1695450" cy="428625"/>
                <wp:effectExtent l="0" t="0" r="0" b="0"/>
                <wp:docPr id="2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28625"/>
                        </a:xfrm>
                        <a:prstGeom prst="rect">
                          <a:avLst/>
                        </a:prstGeom>
                        <a:noFill/>
                        <a:ln>
                          <a:noFill/>
                        </a:ln>
                      </pic:spPr>
                    </pic:pic>
                  </a:graphicData>
                </a:graphic>
              </wp:inline>
            </w:drawing>
          </w:r>
          <w:r w:rsidR="002F2367">
            <w:rPr>
              <w:noProof/>
              <w:lang w:eastAsia="id-ID" w:bidi="ar-SA"/>
            </w:rPr>
            <w:t xml:space="preserve">          </w:t>
          </w:r>
          <w:r w:rsidRPr="00FB6B05">
            <w:rPr>
              <w:rFonts w:ascii="Arial Narrow" w:hAnsi="Arial Narrow" w:cs="Tahoma"/>
              <w:b/>
              <w:i w:val="0"/>
              <w:iCs w:val="0"/>
              <w:lang w:val="id-ID"/>
            </w:rPr>
            <w:t>Vol.6 No.1 | January 2022</w:t>
          </w:r>
        </w:p>
      </w:tc>
      <w:tc>
        <w:tcPr>
          <w:tcW w:w="937" w:type="pct"/>
          <w:shd w:val="clear" w:color="auto" w:fill="auto"/>
          <w:vAlign w:val="center"/>
        </w:tcPr>
        <w:p w14:paraId="33DE1F85" w14:textId="77777777" w:rsidR="00AD65A0" w:rsidRPr="00FB6B05" w:rsidRDefault="00AD65A0" w:rsidP="00FB6B05">
          <w:pPr>
            <w:pStyle w:val="Footer"/>
            <w:tabs>
              <w:tab w:val="right" w:pos="7938"/>
            </w:tabs>
            <w:spacing w:after="0" w:line="240" w:lineRule="auto"/>
            <w:jc w:val="right"/>
            <w:rPr>
              <w:rFonts w:ascii="Arial Narrow" w:hAnsi="Arial Narrow"/>
              <w:b/>
              <w:i w:val="0"/>
            </w:rPr>
          </w:pPr>
          <w:r w:rsidRPr="00FB6B05">
            <w:rPr>
              <w:rFonts w:ascii="Arial Narrow" w:hAnsi="Arial Narrow"/>
              <w:b/>
              <w:i w:val="0"/>
            </w:rPr>
            <w:t>p-ISSN: 2598-6783</w:t>
          </w:r>
        </w:p>
        <w:p w14:paraId="6B6BF9D8" w14:textId="77777777" w:rsidR="00AD65A0" w:rsidRPr="00FB6B05" w:rsidRDefault="00AD65A0" w:rsidP="00FB6B05">
          <w:pPr>
            <w:pStyle w:val="Footer"/>
            <w:tabs>
              <w:tab w:val="right" w:pos="7938"/>
            </w:tabs>
            <w:spacing w:after="0" w:line="240" w:lineRule="auto"/>
            <w:jc w:val="right"/>
            <w:rPr>
              <w:rFonts w:ascii="Tahoma" w:hAnsi="Tahoma" w:cs="Tahoma"/>
              <w:i w:val="0"/>
              <w:iCs w:val="0"/>
              <w:sz w:val="24"/>
              <w:szCs w:val="24"/>
            </w:rPr>
          </w:pPr>
          <w:r w:rsidRPr="00FB6B05">
            <w:rPr>
              <w:rFonts w:ascii="Arial Narrow" w:hAnsi="Arial Narrow"/>
              <w:b/>
              <w:i w:val="0"/>
            </w:rPr>
            <w:t>e-ISSN: 2598-4888</w:t>
          </w:r>
        </w:p>
      </w:tc>
    </w:tr>
  </w:tbl>
  <w:p w14:paraId="0B344A9E" w14:textId="77777777" w:rsidR="00AD65A0" w:rsidRPr="00E92575" w:rsidRDefault="00AD65A0" w:rsidP="00E92575">
    <w:pPr>
      <w:pStyle w:val="Footer"/>
      <w:tabs>
        <w:tab w:val="right" w:pos="7938"/>
      </w:tabs>
      <w:jc w:val="both"/>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ascii="Arial" w:eastAsia="Calibri" w:hAnsi="Arial" w:cs="Arial"/>
      </w:rPr>
    </w:lvl>
    <w:lvl w:ilvl="1">
      <w:start w:val="1"/>
      <w:numFmt w:val="none"/>
      <w:pStyle w:val="Heading2"/>
      <w:suff w:val="nothing"/>
      <w:lvlText w:val=""/>
      <w:lvlJc w:val="left"/>
      <w:pPr>
        <w:tabs>
          <w:tab w:val="num" w:pos="576"/>
        </w:tabs>
        <w:ind w:left="576" w:hanging="576"/>
      </w:pPr>
      <w:rPr>
        <w:rFonts w:ascii="Courier New" w:hAnsi="Courier New" w:cs="Courier New"/>
      </w:rPr>
    </w:lvl>
    <w:lvl w:ilvl="2">
      <w:start w:val="1"/>
      <w:numFmt w:val="none"/>
      <w:pStyle w:val="Heading3"/>
      <w:suff w:val="nothing"/>
      <w:lvlText w:val=""/>
      <w:lvlJc w:val="left"/>
      <w:pPr>
        <w:tabs>
          <w:tab w:val="num" w:pos="720"/>
        </w:tabs>
        <w:ind w:left="720" w:hanging="720"/>
      </w:pPr>
      <w:rPr>
        <w:rFonts w:ascii="Wingdings" w:hAnsi="Wingdings" w:cs="Wingdings"/>
      </w:rPr>
    </w:lvl>
    <w:lvl w:ilvl="3">
      <w:start w:val="1"/>
      <w:numFmt w:val="none"/>
      <w:pStyle w:val="Heading4"/>
      <w:suff w:val="nothing"/>
      <w:lvlText w:val=""/>
      <w:lvlJc w:val="left"/>
      <w:pPr>
        <w:tabs>
          <w:tab w:val="num" w:pos="864"/>
        </w:tabs>
        <w:ind w:left="864" w:hanging="864"/>
      </w:pPr>
      <w:rPr>
        <w:rFonts w:ascii="Symbol" w:hAnsi="Symbol" w:cs="Symbol"/>
      </w:r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8B3CF6C4"/>
    <w:name w:val="WW8Num2"/>
    <w:lvl w:ilvl="0">
      <w:start w:val="1"/>
      <w:numFmt w:val="decimal"/>
      <w:lvlText w:val="%1."/>
      <w:lvlJc w:val="left"/>
      <w:pPr>
        <w:tabs>
          <w:tab w:val="num" w:pos="0"/>
        </w:tabs>
        <w:ind w:left="720" w:hanging="360"/>
      </w:pPr>
      <w:rPr>
        <w:rFonts w:ascii="Times New Roman" w:eastAsia="Calibri" w:hAnsi="Times New Roman" w:cs="Times New Roman" w:hint="default"/>
        <w:b w:val="0"/>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4" w15:restartNumberingAfterBreak="0">
    <w:nsid w:val="00000005"/>
    <w:multiLevelType w:val="singleLevel"/>
    <w:tmpl w:val="FD02C97E"/>
    <w:name w:val="WW8Num5"/>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080" w:hanging="360"/>
      </w:pPr>
    </w:lvl>
  </w:abstractNum>
  <w:abstractNum w:abstractNumId="6" w15:restartNumberingAfterBreak="0">
    <w:nsid w:val="00000009"/>
    <w:multiLevelType w:val="singleLevel"/>
    <w:tmpl w:val="00000009"/>
    <w:name w:val="WW8Num10"/>
    <w:lvl w:ilvl="0">
      <w:start w:val="1"/>
      <w:numFmt w:val="upperLetter"/>
      <w:lvlText w:val="%1."/>
      <w:lvlJc w:val="left"/>
      <w:pPr>
        <w:tabs>
          <w:tab w:val="num" w:pos="0"/>
        </w:tabs>
        <w:ind w:left="720" w:hanging="360"/>
      </w:pPr>
      <w:rPr>
        <w:b w:val="0"/>
      </w:rPr>
    </w:lvl>
  </w:abstractNum>
  <w:abstractNum w:abstractNumId="7"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Arial"/>
      </w:rPr>
    </w:lvl>
  </w:abstractNum>
  <w:abstractNum w:abstractNumId="8"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Arial"/>
        <w:sz w:val="24"/>
        <w:szCs w:val="24"/>
        <w:lang w:val="id-ID"/>
      </w:rPr>
    </w:lvl>
    <w:lvl w:ilvl="1">
      <w:start w:val="1"/>
      <w:numFmt w:val="bullet"/>
      <w:lvlText w:val=""/>
      <w:lvlJc w:val="left"/>
      <w:pPr>
        <w:tabs>
          <w:tab w:val="num" w:pos="1080"/>
        </w:tabs>
        <w:ind w:left="1080" w:hanging="360"/>
      </w:pPr>
      <w:rPr>
        <w:rFonts w:ascii="Symbol" w:hAnsi="Symbol" w:cs="Arial"/>
        <w:sz w:val="24"/>
        <w:szCs w:val="24"/>
        <w:lang w:val="id-ID"/>
      </w:rPr>
    </w:lvl>
    <w:lvl w:ilvl="2">
      <w:start w:val="1"/>
      <w:numFmt w:val="bullet"/>
      <w:lvlText w:val=""/>
      <w:lvlJc w:val="left"/>
      <w:pPr>
        <w:tabs>
          <w:tab w:val="num" w:pos="1440"/>
        </w:tabs>
        <w:ind w:left="1440" w:hanging="360"/>
      </w:pPr>
      <w:rPr>
        <w:rFonts w:ascii="Symbol" w:hAnsi="Symbol" w:cs="Arial"/>
        <w:sz w:val="24"/>
        <w:szCs w:val="24"/>
        <w:lang w:val="id-ID"/>
      </w:rPr>
    </w:lvl>
    <w:lvl w:ilvl="3">
      <w:start w:val="1"/>
      <w:numFmt w:val="bullet"/>
      <w:lvlText w:val=""/>
      <w:lvlJc w:val="left"/>
      <w:pPr>
        <w:tabs>
          <w:tab w:val="num" w:pos="1800"/>
        </w:tabs>
        <w:ind w:left="1800" w:hanging="360"/>
      </w:pPr>
      <w:rPr>
        <w:rFonts w:ascii="Symbol" w:hAnsi="Symbol" w:cs="Arial"/>
        <w:sz w:val="24"/>
        <w:szCs w:val="24"/>
        <w:lang w:val="id-ID"/>
      </w:rPr>
    </w:lvl>
    <w:lvl w:ilvl="4">
      <w:start w:val="1"/>
      <w:numFmt w:val="bullet"/>
      <w:lvlText w:val=""/>
      <w:lvlJc w:val="left"/>
      <w:pPr>
        <w:tabs>
          <w:tab w:val="num" w:pos="2160"/>
        </w:tabs>
        <w:ind w:left="2160" w:hanging="360"/>
      </w:pPr>
      <w:rPr>
        <w:rFonts w:ascii="Symbol" w:hAnsi="Symbol" w:cs="Arial"/>
        <w:sz w:val="24"/>
        <w:szCs w:val="24"/>
        <w:lang w:val="id-ID"/>
      </w:rPr>
    </w:lvl>
    <w:lvl w:ilvl="5">
      <w:start w:val="1"/>
      <w:numFmt w:val="bullet"/>
      <w:lvlText w:val=""/>
      <w:lvlJc w:val="left"/>
      <w:pPr>
        <w:tabs>
          <w:tab w:val="num" w:pos="2520"/>
        </w:tabs>
        <w:ind w:left="2520" w:hanging="360"/>
      </w:pPr>
      <w:rPr>
        <w:rFonts w:ascii="Symbol" w:hAnsi="Symbol" w:cs="Arial"/>
        <w:sz w:val="24"/>
        <w:szCs w:val="24"/>
        <w:lang w:val="id-ID"/>
      </w:rPr>
    </w:lvl>
    <w:lvl w:ilvl="6">
      <w:start w:val="1"/>
      <w:numFmt w:val="bullet"/>
      <w:lvlText w:val=""/>
      <w:lvlJc w:val="left"/>
      <w:pPr>
        <w:tabs>
          <w:tab w:val="num" w:pos="2880"/>
        </w:tabs>
        <w:ind w:left="2880" w:hanging="360"/>
      </w:pPr>
      <w:rPr>
        <w:rFonts w:ascii="Symbol" w:hAnsi="Symbol" w:cs="Arial"/>
        <w:sz w:val="24"/>
        <w:szCs w:val="24"/>
        <w:lang w:val="id-ID"/>
      </w:rPr>
    </w:lvl>
    <w:lvl w:ilvl="7">
      <w:start w:val="1"/>
      <w:numFmt w:val="bullet"/>
      <w:lvlText w:val=""/>
      <w:lvlJc w:val="left"/>
      <w:pPr>
        <w:tabs>
          <w:tab w:val="num" w:pos="3240"/>
        </w:tabs>
        <w:ind w:left="3240" w:hanging="360"/>
      </w:pPr>
      <w:rPr>
        <w:rFonts w:ascii="Symbol" w:hAnsi="Symbol" w:cs="Arial"/>
        <w:sz w:val="24"/>
        <w:szCs w:val="24"/>
        <w:lang w:val="id-ID"/>
      </w:rPr>
    </w:lvl>
    <w:lvl w:ilvl="8">
      <w:start w:val="1"/>
      <w:numFmt w:val="bullet"/>
      <w:lvlText w:val=""/>
      <w:lvlJc w:val="left"/>
      <w:pPr>
        <w:tabs>
          <w:tab w:val="num" w:pos="3600"/>
        </w:tabs>
        <w:ind w:left="3600" w:hanging="360"/>
      </w:pPr>
      <w:rPr>
        <w:rFonts w:ascii="Symbol" w:hAnsi="Symbol" w:cs="Arial"/>
        <w:sz w:val="24"/>
        <w:szCs w:val="24"/>
        <w:lang w:val="id-ID"/>
      </w:rPr>
    </w:lvl>
  </w:abstractNum>
  <w:abstractNum w:abstractNumId="9" w15:restartNumberingAfterBreak="0">
    <w:nsid w:val="0000000C"/>
    <w:multiLevelType w:val="singleLevel"/>
    <w:tmpl w:val="0000000C"/>
    <w:name w:val="WW8Num13"/>
    <w:lvl w:ilvl="0">
      <w:start w:val="1"/>
      <w:numFmt w:val="upperLetter"/>
      <w:lvlText w:val="%1."/>
      <w:lvlJc w:val="left"/>
      <w:pPr>
        <w:tabs>
          <w:tab w:val="num" w:pos="0"/>
        </w:tabs>
        <w:ind w:left="927" w:hanging="360"/>
      </w:pPr>
      <w:rPr>
        <w:b/>
      </w:rPr>
    </w:lvl>
  </w:abstractNum>
  <w:abstractNum w:abstractNumId="10" w15:restartNumberingAfterBreak="0">
    <w:nsid w:val="0000000D"/>
    <w:multiLevelType w:val="singleLevel"/>
    <w:tmpl w:val="0000000D"/>
    <w:name w:val="WW8Num15"/>
    <w:lvl w:ilvl="0">
      <w:start w:val="1"/>
      <w:numFmt w:val="decimal"/>
      <w:lvlText w:val="%1."/>
      <w:lvlJc w:val="left"/>
      <w:pPr>
        <w:tabs>
          <w:tab w:val="num" w:pos="0"/>
        </w:tabs>
        <w:ind w:left="720" w:hanging="360"/>
      </w:pPr>
      <w:rPr>
        <w:b/>
      </w:rPr>
    </w:lvl>
  </w:abstractNum>
  <w:abstractNum w:abstractNumId="11" w15:restartNumberingAfterBreak="0">
    <w:nsid w:val="0000000F"/>
    <w:multiLevelType w:val="singleLevel"/>
    <w:tmpl w:val="0000000F"/>
    <w:name w:val="WW8Num18"/>
    <w:lvl w:ilvl="0">
      <w:start w:val="1"/>
      <w:numFmt w:val="upperLetter"/>
      <w:lvlText w:val="%1."/>
      <w:lvlJc w:val="left"/>
      <w:pPr>
        <w:tabs>
          <w:tab w:val="num" w:pos="0"/>
        </w:tabs>
        <w:ind w:left="720" w:hanging="360"/>
      </w:pPr>
      <w:rPr>
        <w:rFonts w:ascii="Arial" w:hAnsi="Arial" w:cs="Arial" w:hint="default"/>
        <w:b/>
        <w:i w:val="0"/>
        <w:sz w:val="22"/>
        <w:szCs w:val="22"/>
        <w:lang w:val="id-ID"/>
      </w:rPr>
    </w:lvl>
  </w:abstractNum>
  <w:abstractNum w:abstractNumId="12" w15:restartNumberingAfterBreak="0">
    <w:nsid w:val="00000011"/>
    <w:multiLevelType w:val="singleLevel"/>
    <w:tmpl w:val="00000011"/>
    <w:name w:val="WW8Num22"/>
    <w:lvl w:ilvl="0">
      <w:start w:val="1"/>
      <w:numFmt w:val="decimal"/>
      <w:lvlText w:val="%1."/>
      <w:lvlJc w:val="left"/>
      <w:pPr>
        <w:tabs>
          <w:tab w:val="num" w:pos="0"/>
        </w:tabs>
        <w:ind w:left="720" w:hanging="360"/>
      </w:pPr>
      <w:rPr>
        <w:rFonts w:hint="default"/>
      </w:rPr>
    </w:lvl>
  </w:abstractNum>
  <w:abstractNum w:abstractNumId="13" w15:restartNumberingAfterBreak="0">
    <w:nsid w:val="00000012"/>
    <w:multiLevelType w:val="singleLevel"/>
    <w:tmpl w:val="00000012"/>
    <w:name w:val="WW8Num24"/>
    <w:lvl w:ilvl="0">
      <w:start w:val="1"/>
      <w:numFmt w:val="decimal"/>
      <w:lvlText w:val="%1."/>
      <w:lvlJc w:val="left"/>
      <w:pPr>
        <w:tabs>
          <w:tab w:val="num" w:pos="0"/>
        </w:tabs>
        <w:ind w:left="720" w:hanging="360"/>
      </w:pPr>
      <w:rPr>
        <w:rFonts w:hint="default"/>
      </w:rPr>
    </w:lvl>
  </w:abstractNum>
  <w:abstractNum w:abstractNumId="14" w15:restartNumberingAfterBreak="0">
    <w:nsid w:val="00000013"/>
    <w:multiLevelType w:val="singleLevel"/>
    <w:tmpl w:val="00000013"/>
    <w:name w:val="WW8Num25"/>
    <w:lvl w:ilvl="0">
      <w:start w:val="1"/>
      <w:numFmt w:val="decimal"/>
      <w:lvlText w:val="%1."/>
      <w:lvlJc w:val="left"/>
      <w:pPr>
        <w:tabs>
          <w:tab w:val="num" w:pos="0"/>
        </w:tabs>
        <w:ind w:left="720" w:hanging="360"/>
      </w:pPr>
      <w:rPr>
        <w:rFonts w:hint="default"/>
      </w:rPr>
    </w:lvl>
  </w:abstractNum>
  <w:abstractNum w:abstractNumId="15" w15:restartNumberingAfterBreak="0">
    <w:nsid w:val="00000014"/>
    <w:multiLevelType w:val="singleLevel"/>
    <w:tmpl w:val="6EC4DF00"/>
    <w:name w:val="WW8Num26"/>
    <w:lvl w:ilvl="0">
      <w:start w:val="1"/>
      <w:numFmt w:val="decimal"/>
      <w:lvlText w:val="%1."/>
      <w:lvlJc w:val="left"/>
      <w:pPr>
        <w:tabs>
          <w:tab w:val="num" w:pos="0"/>
        </w:tabs>
        <w:ind w:left="720" w:hanging="360"/>
      </w:pPr>
      <w:rPr>
        <w:rFonts w:ascii="Arial" w:eastAsia="Calibri" w:hAnsi="Arial" w:cs="Arial"/>
      </w:rPr>
    </w:lvl>
  </w:abstractNum>
  <w:abstractNum w:abstractNumId="16" w15:restartNumberingAfterBreak="0">
    <w:nsid w:val="00000015"/>
    <w:multiLevelType w:val="singleLevel"/>
    <w:tmpl w:val="00000015"/>
    <w:name w:val="WW8Num29"/>
    <w:lvl w:ilvl="0">
      <w:start w:val="1"/>
      <w:numFmt w:val="bullet"/>
      <w:lvlText w:val="-"/>
      <w:lvlJc w:val="left"/>
      <w:pPr>
        <w:tabs>
          <w:tab w:val="num" w:pos="0"/>
        </w:tabs>
        <w:ind w:left="720" w:hanging="360"/>
      </w:pPr>
      <w:rPr>
        <w:rFonts w:ascii="Arial" w:hAnsi="Arial" w:cs="Arial" w:hint="default"/>
      </w:rPr>
    </w:lvl>
  </w:abstractNum>
  <w:abstractNum w:abstractNumId="17" w15:restartNumberingAfterBreak="0">
    <w:nsid w:val="00000016"/>
    <w:multiLevelType w:val="singleLevel"/>
    <w:tmpl w:val="00000016"/>
    <w:name w:val="WW8Num31"/>
    <w:lvl w:ilvl="0">
      <w:numFmt w:val="bullet"/>
      <w:lvlText w:val="-"/>
      <w:lvlJc w:val="left"/>
      <w:pPr>
        <w:tabs>
          <w:tab w:val="num" w:pos="0"/>
        </w:tabs>
        <w:ind w:left="720" w:hanging="360"/>
      </w:pPr>
      <w:rPr>
        <w:rFonts w:ascii="Arial" w:hAnsi="Arial" w:cs="Arial" w:hint="default"/>
      </w:rPr>
    </w:lvl>
  </w:abstractNum>
  <w:abstractNum w:abstractNumId="18" w15:restartNumberingAfterBreak="0">
    <w:nsid w:val="00000017"/>
    <w:multiLevelType w:val="singleLevel"/>
    <w:tmpl w:val="00000017"/>
    <w:name w:val="WW8Num32"/>
    <w:lvl w:ilvl="0">
      <w:start w:val="1"/>
      <w:numFmt w:val="decimal"/>
      <w:lvlText w:val="%1."/>
      <w:lvlJc w:val="left"/>
      <w:pPr>
        <w:tabs>
          <w:tab w:val="num" w:pos="0"/>
        </w:tabs>
        <w:ind w:left="720" w:hanging="360"/>
      </w:pPr>
      <w:rPr>
        <w:rFonts w:hint="default"/>
      </w:rPr>
    </w:lvl>
  </w:abstractNum>
  <w:abstractNum w:abstractNumId="19" w15:restartNumberingAfterBreak="0">
    <w:nsid w:val="00000018"/>
    <w:multiLevelType w:val="singleLevel"/>
    <w:tmpl w:val="00000018"/>
    <w:name w:val="WW8Num33"/>
    <w:lvl w:ilvl="0">
      <w:start w:val="1"/>
      <w:numFmt w:val="decimal"/>
      <w:lvlText w:val="%1."/>
      <w:lvlJc w:val="left"/>
      <w:pPr>
        <w:tabs>
          <w:tab w:val="num" w:pos="0"/>
        </w:tabs>
        <w:ind w:left="720" w:hanging="360"/>
      </w:pPr>
      <w:rPr>
        <w:rFonts w:ascii="Arial" w:hAnsi="Arial" w:cs="Arial" w:hint="default"/>
        <w:b/>
        <w:i w:val="0"/>
        <w:sz w:val="22"/>
        <w:szCs w:val="22"/>
        <w:lang w:val="id-ID"/>
      </w:rPr>
    </w:lvl>
  </w:abstractNum>
  <w:abstractNum w:abstractNumId="20" w15:restartNumberingAfterBreak="0">
    <w:nsid w:val="00000019"/>
    <w:multiLevelType w:val="singleLevel"/>
    <w:tmpl w:val="00000019"/>
    <w:name w:val="WW8Num35"/>
    <w:lvl w:ilvl="0">
      <w:start w:val="1"/>
      <w:numFmt w:val="decimal"/>
      <w:lvlText w:val="%1."/>
      <w:lvlJc w:val="left"/>
      <w:pPr>
        <w:tabs>
          <w:tab w:val="num" w:pos="0"/>
        </w:tabs>
        <w:ind w:left="720" w:hanging="360"/>
      </w:pPr>
      <w:rPr>
        <w:rFonts w:hint="default"/>
      </w:rPr>
    </w:lvl>
  </w:abstractNum>
  <w:abstractNum w:abstractNumId="21" w15:restartNumberingAfterBreak="0">
    <w:nsid w:val="06B9C6E2"/>
    <w:multiLevelType w:val="multilevel"/>
    <w:tmpl w:val="06B9C6E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22" w15:restartNumberingAfterBreak="0">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4" w15:restartNumberingAfterBreak="0">
    <w:nsid w:val="493961FE"/>
    <w:multiLevelType w:val="hybridMultilevel"/>
    <w:tmpl w:val="FFFFFFFF"/>
    <w:lvl w:ilvl="0" w:tplc="3676D270">
      <w:start w:val="2"/>
      <w:numFmt w:val="lowerLetter"/>
      <w:lvlText w:val="%1."/>
      <w:lvlJc w:val="left"/>
      <w:pPr>
        <w:ind w:left="92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959AD92A">
      <w:start w:val="1"/>
      <w:numFmt w:val="lowerLetter"/>
      <w:lvlText w:val="%2"/>
      <w:lvlJc w:val="left"/>
      <w:pPr>
        <w:ind w:left="162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D4EA96D2">
      <w:start w:val="1"/>
      <w:numFmt w:val="lowerRoman"/>
      <w:lvlText w:val="%3"/>
      <w:lvlJc w:val="left"/>
      <w:pPr>
        <w:ind w:left="234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66D676A2">
      <w:start w:val="1"/>
      <w:numFmt w:val="decimal"/>
      <w:lvlText w:val="%4"/>
      <w:lvlJc w:val="left"/>
      <w:pPr>
        <w:ind w:left="306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ADBEE7DE">
      <w:start w:val="1"/>
      <w:numFmt w:val="lowerLetter"/>
      <w:lvlText w:val="%5"/>
      <w:lvlJc w:val="left"/>
      <w:pPr>
        <w:ind w:left="378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C2B2DF20">
      <w:start w:val="1"/>
      <w:numFmt w:val="lowerRoman"/>
      <w:lvlText w:val="%6"/>
      <w:lvlJc w:val="left"/>
      <w:pPr>
        <w:ind w:left="450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6F48B3C2">
      <w:start w:val="1"/>
      <w:numFmt w:val="decimal"/>
      <w:lvlText w:val="%7"/>
      <w:lvlJc w:val="left"/>
      <w:pPr>
        <w:ind w:left="522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ACF850A2">
      <w:start w:val="1"/>
      <w:numFmt w:val="lowerLetter"/>
      <w:lvlText w:val="%8"/>
      <w:lvlJc w:val="left"/>
      <w:pPr>
        <w:ind w:left="594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B8B6D25A">
      <w:start w:val="1"/>
      <w:numFmt w:val="lowerRoman"/>
      <w:lvlText w:val="%9"/>
      <w:lvlJc w:val="left"/>
      <w:pPr>
        <w:ind w:left="666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25" w15:restartNumberingAfterBreak="0">
    <w:nsid w:val="525C6C34"/>
    <w:multiLevelType w:val="hybridMultilevel"/>
    <w:tmpl w:val="C7E2C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22"/>
  </w:num>
  <w:num w:numId="4">
    <w:abstractNumId w:val="23"/>
  </w:num>
  <w:num w:numId="5">
    <w:abstractNumId w:val="21"/>
  </w:num>
  <w:num w:numId="6">
    <w:abstractNumId w:val="1"/>
  </w:num>
  <w:num w:numId="7">
    <w:abstractNumId w:val="24"/>
  </w:num>
  <w:num w:numId="8">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65B"/>
    <w:rsid w:val="000012D4"/>
    <w:rsid w:val="000019C6"/>
    <w:rsid w:val="000022C9"/>
    <w:rsid w:val="00005085"/>
    <w:rsid w:val="00010A81"/>
    <w:rsid w:val="0001776F"/>
    <w:rsid w:val="000202D6"/>
    <w:rsid w:val="00020611"/>
    <w:rsid w:val="00021B1A"/>
    <w:rsid w:val="000234C1"/>
    <w:rsid w:val="00023A60"/>
    <w:rsid w:val="00033854"/>
    <w:rsid w:val="00033D3B"/>
    <w:rsid w:val="00035519"/>
    <w:rsid w:val="00036133"/>
    <w:rsid w:val="00036A2B"/>
    <w:rsid w:val="000405D2"/>
    <w:rsid w:val="0004126F"/>
    <w:rsid w:val="000426C8"/>
    <w:rsid w:val="00050439"/>
    <w:rsid w:val="00050B59"/>
    <w:rsid w:val="00051484"/>
    <w:rsid w:val="00055BF7"/>
    <w:rsid w:val="00063E73"/>
    <w:rsid w:val="00065B48"/>
    <w:rsid w:val="00065FAD"/>
    <w:rsid w:val="00067624"/>
    <w:rsid w:val="0007179B"/>
    <w:rsid w:val="00072C6C"/>
    <w:rsid w:val="00073F22"/>
    <w:rsid w:val="00077797"/>
    <w:rsid w:val="00081140"/>
    <w:rsid w:val="00083960"/>
    <w:rsid w:val="00086A3D"/>
    <w:rsid w:val="00086EB6"/>
    <w:rsid w:val="00087EFF"/>
    <w:rsid w:val="000922D1"/>
    <w:rsid w:val="00095B51"/>
    <w:rsid w:val="00096854"/>
    <w:rsid w:val="000A123C"/>
    <w:rsid w:val="000A6B7D"/>
    <w:rsid w:val="000A7DE1"/>
    <w:rsid w:val="000A7FC2"/>
    <w:rsid w:val="000B00B0"/>
    <w:rsid w:val="000B1BF9"/>
    <w:rsid w:val="000B2A54"/>
    <w:rsid w:val="000B2D14"/>
    <w:rsid w:val="000B6784"/>
    <w:rsid w:val="000C2A6A"/>
    <w:rsid w:val="000C3E7D"/>
    <w:rsid w:val="000C4F78"/>
    <w:rsid w:val="000D7EB9"/>
    <w:rsid w:val="000E4F48"/>
    <w:rsid w:val="000F03B4"/>
    <w:rsid w:val="000F3870"/>
    <w:rsid w:val="000F3D98"/>
    <w:rsid w:val="000F4DEE"/>
    <w:rsid w:val="00102FC7"/>
    <w:rsid w:val="00106191"/>
    <w:rsid w:val="00110BDE"/>
    <w:rsid w:val="00113416"/>
    <w:rsid w:val="00113FE5"/>
    <w:rsid w:val="00114875"/>
    <w:rsid w:val="001173F2"/>
    <w:rsid w:val="00124A6E"/>
    <w:rsid w:val="00127046"/>
    <w:rsid w:val="00136B06"/>
    <w:rsid w:val="00137AFC"/>
    <w:rsid w:val="00141B33"/>
    <w:rsid w:val="00145302"/>
    <w:rsid w:val="00147305"/>
    <w:rsid w:val="001532AD"/>
    <w:rsid w:val="00155D5C"/>
    <w:rsid w:val="00171387"/>
    <w:rsid w:val="001745FA"/>
    <w:rsid w:val="00176658"/>
    <w:rsid w:val="00177799"/>
    <w:rsid w:val="001804E4"/>
    <w:rsid w:val="001816EE"/>
    <w:rsid w:val="001936B7"/>
    <w:rsid w:val="00193F21"/>
    <w:rsid w:val="00196C2F"/>
    <w:rsid w:val="001A18F9"/>
    <w:rsid w:val="001B3357"/>
    <w:rsid w:val="001B453F"/>
    <w:rsid w:val="001B4DE4"/>
    <w:rsid w:val="001C6BBE"/>
    <w:rsid w:val="001C7693"/>
    <w:rsid w:val="001C7CA1"/>
    <w:rsid w:val="001E4A6A"/>
    <w:rsid w:val="001F0084"/>
    <w:rsid w:val="0021047B"/>
    <w:rsid w:val="002106D9"/>
    <w:rsid w:val="00214A9A"/>
    <w:rsid w:val="00217FAE"/>
    <w:rsid w:val="00225A7C"/>
    <w:rsid w:val="0023054B"/>
    <w:rsid w:val="0024017D"/>
    <w:rsid w:val="00241F80"/>
    <w:rsid w:val="002527E7"/>
    <w:rsid w:val="00256356"/>
    <w:rsid w:val="00256BE1"/>
    <w:rsid w:val="002570F1"/>
    <w:rsid w:val="0026049F"/>
    <w:rsid w:val="00260DCD"/>
    <w:rsid w:val="00264282"/>
    <w:rsid w:val="00271886"/>
    <w:rsid w:val="0027597A"/>
    <w:rsid w:val="002818E5"/>
    <w:rsid w:val="002819F0"/>
    <w:rsid w:val="00282435"/>
    <w:rsid w:val="00286207"/>
    <w:rsid w:val="00293AB6"/>
    <w:rsid w:val="002A71FA"/>
    <w:rsid w:val="002B194A"/>
    <w:rsid w:val="002B7264"/>
    <w:rsid w:val="002B74AF"/>
    <w:rsid w:val="002C0037"/>
    <w:rsid w:val="002C3E7C"/>
    <w:rsid w:val="002C402F"/>
    <w:rsid w:val="002D080C"/>
    <w:rsid w:val="002D565D"/>
    <w:rsid w:val="002D5C52"/>
    <w:rsid w:val="002E26CC"/>
    <w:rsid w:val="002F0841"/>
    <w:rsid w:val="002F2064"/>
    <w:rsid w:val="002F2367"/>
    <w:rsid w:val="002F3EB0"/>
    <w:rsid w:val="003024A8"/>
    <w:rsid w:val="00306030"/>
    <w:rsid w:val="0030623E"/>
    <w:rsid w:val="00306405"/>
    <w:rsid w:val="00306B8E"/>
    <w:rsid w:val="00313CEB"/>
    <w:rsid w:val="00314524"/>
    <w:rsid w:val="0031528F"/>
    <w:rsid w:val="00323594"/>
    <w:rsid w:val="00335EFA"/>
    <w:rsid w:val="003366C5"/>
    <w:rsid w:val="00336827"/>
    <w:rsid w:val="003374BE"/>
    <w:rsid w:val="00341689"/>
    <w:rsid w:val="0035708A"/>
    <w:rsid w:val="00360B28"/>
    <w:rsid w:val="00367A6D"/>
    <w:rsid w:val="00367C80"/>
    <w:rsid w:val="003712A6"/>
    <w:rsid w:val="00380B3F"/>
    <w:rsid w:val="00386C14"/>
    <w:rsid w:val="00387F4C"/>
    <w:rsid w:val="003913B1"/>
    <w:rsid w:val="003925BF"/>
    <w:rsid w:val="00394770"/>
    <w:rsid w:val="003961BA"/>
    <w:rsid w:val="003A218F"/>
    <w:rsid w:val="003A516E"/>
    <w:rsid w:val="003A5234"/>
    <w:rsid w:val="003A657E"/>
    <w:rsid w:val="003C0440"/>
    <w:rsid w:val="003C1163"/>
    <w:rsid w:val="003C11BF"/>
    <w:rsid w:val="003C292F"/>
    <w:rsid w:val="003C6C62"/>
    <w:rsid w:val="003D04EE"/>
    <w:rsid w:val="003D3973"/>
    <w:rsid w:val="003D6B56"/>
    <w:rsid w:val="003D705B"/>
    <w:rsid w:val="003E085A"/>
    <w:rsid w:val="003E2C71"/>
    <w:rsid w:val="003E6D43"/>
    <w:rsid w:val="003F0611"/>
    <w:rsid w:val="003F3455"/>
    <w:rsid w:val="003F4DB4"/>
    <w:rsid w:val="00401D6D"/>
    <w:rsid w:val="00402E3C"/>
    <w:rsid w:val="0041443F"/>
    <w:rsid w:val="00414559"/>
    <w:rsid w:val="00422203"/>
    <w:rsid w:val="004231A8"/>
    <w:rsid w:val="0043022B"/>
    <w:rsid w:val="00433EAB"/>
    <w:rsid w:val="00436697"/>
    <w:rsid w:val="00444348"/>
    <w:rsid w:val="00451D2D"/>
    <w:rsid w:val="00457FFB"/>
    <w:rsid w:val="0046089A"/>
    <w:rsid w:val="004624E3"/>
    <w:rsid w:val="004631BC"/>
    <w:rsid w:val="004635CF"/>
    <w:rsid w:val="00464A19"/>
    <w:rsid w:val="00471CD1"/>
    <w:rsid w:val="00472C88"/>
    <w:rsid w:val="00474DC3"/>
    <w:rsid w:val="004762DE"/>
    <w:rsid w:val="004767A5"/>
    <w:rsid w:val="00481C8F"/>
    <w:rsid w:val="004905C0"/>
    <w:rsid w:val="00490C1F"/>
    <w:rsid w:val="0049114D"/>
    <w:rsid w:val="0049189F"/>
    <w:rsid w:val="00492AC9"/>
    <w:rsid w:val="004955CA"/>
    <w:rsid w:val="004964CF"/>
    <w:rsid w:val="00496B03"/>
    <w:rsid w:val="004A12EB"/>
    <w:rsid w:val="004A2114"/>
    <w:rsid w:val="004B19FC"/>
    <w:rsid w:val="004B433B"/>
    <w:rsid w:val="004B7732"/>
    <w:rsid w:val="004C67D2"/>
    <w:rsid w:val="004D0F6A"/>
    <w:rsid w:val="004D216A"/>
    <w:rsid w:val="004D6955"/>
    <w:rsid w:val="004D779C"/>
    <w:rsid w:val="004E2C75"/>
    <w:rsid w:val="004E3390"/>
    <w:rsid w:val="004E47F5"/>
    <w:rsid w:val="004E6798"/>
    <w:rsid w:val="004F0385"/>
    <w:rsid w:val="005042FC"/>
    <w:rsid w:val="005108DB"/>
    <w:rsid w:val="00516B50"/>
    <w:rsid w:val="00524A50"/>
    <w:rsid w:val="00526576"/>
    <w:rsid w:val="00527B79"/>
    <w:rsid w:val="00531437"/>
    <w:rsid w:val="00531827"/>
    <w:rsid w:val="0053225F"/>
    <w:rsid w:val="005334E3"/>
    <w:rsid w:val="00540076"/>
    <w:rsid w:val="005468A3"/>
    <w:rsid w:val="0055783C"/>
    <w:rsid w:val="00561F3E"/>
    <w:rsid w:val="005673DF"/>
    <w:rsid w:val="00571D5F"/>
    <w:rsid w:val="00580016"/>
    <w:rsid w:val="005868C8"/>
    <w:rsid w:val="00592F3B"/>
    <w:rsid w:val="005941ED"/>
    <w:rsid w:val="00597B15"/>
    <w:rsid w:val="005A4562"/>
    <w:rsid w:val="005A5AA6"/>
    <w:rsid w:val="005B0E75"/>
    <w:rsid w:val="005B73D0"/>
    <w:rsid w:val="005B7D6C"/>
    <w:rsid w:val="005C61CA"/>
    <w:rsid w:val="005C745D"/>
    <w:rsid w:val="005E0288"/>
    <w:rsid w:val="005E15A6"/>
    <w:rsid w:val="005F57C0"/>
    <w:rsid w:val="005F6440"/>
    <w:rsid w:val="00601923"/>
    <w:rsid w:val="006033DA"/>
    <w:rsid w:val="006143A8"/>
    <w:rsid w:val="0061455A"/>
    <w:rsid w:val="006145C1"/>
    <w:rsid w:val="006168D1"/>
    <w:rsid w:val="006205DC"/>
    <w:rsid w:val="006232F7"/>
    <w:rsid w:val="00623F2A"/>
    <w:rsid w:val="00625C59"/>
    <w:rsid w:val="00626E22"/>
    <w:rsid w:val="006308E9"/>
    <w:rsid w:val="0063241A"/>
    <w:rsid w:val="006328AA"/>
    <w:rsid w:val="0063596D"/>
    <w:rsid w:val="0063640C"/>
    <w:rsid w:val="0064025E"/>
    <w:rsid w:val="00647FAA"/>
    <w:rsid w:val="00655B39"/>
    <w:rsid w:val="0066720D"/>
    <w:rsid w:val="00674992"/>
    <w:rsid w:val="00674DC2"/>
    <w:rsid w:val="006778A9"/>
    <w:rsid w:val="00681EC4"/>
    <w:rsid w:val="006837B4"/>
    <w:rsid w:val="006856BD"/>
    <w:rsid w:val="00694498"/>
    <w:rsid w:val="00695A98"/>
    <w:rsid w:val="006A08C0"/>
    <w:rsid w:val="006A1AC6"/>
    <w:rsid w:val="006A3703"/>
    <w:rsid w:val="006A4988"/>
    <w:rsid w:val="006A50CF"/>
    <w:rsid w:val="006B08CA"/>
    <w:rsid w:val="006B7ADD"/>
    <w:rsid w:val="006B7C0D"/>
    <w:rsid w:val="006C6FEA"/>
    <w:rsid w:val="006D0A5D"/>
    <w:rsid w:val="006D2553"/>
    <w:rsid w:val="006D6234"/>
    <w:rsid w:val="006E47DF"/>
    <w:rsid w:val="006F546A"/>
    <w:rsid w:val="00702BF8"/>
    <w:rsid w:val="00710E86"/>
    <w:rsid w:val="00712C3E"/>
    <w:rsid w:val="0071577B"/>
    <w:rsid w:val="007159DB"/>
    <w:rsid w:val="00715E35"/>
    <w:rsid w:val="0071640F"/>
    <w:rsid w:val="007214EB"/>
    <w:rsid w:val="00722AF2"/>
    <w:rsid w:val="007232CF"/>
    <w:rsid w:val="00725562"/>
    <w:rsid w:val="00726C4B"/>
    <w:rsid w:val="0073256B"/>
    <w:rsid w:val="00733FE8"/>
    <w:rsid w:val="007415FE"/>
    <w:rsid w:val="007429A1"/>
    <w:rsid w:val="00743847"/>
    <w:rsid w:val="007450B1"/>
    <w:rsid w:val="007569DF"/>
    <w:rsid w:val="00757D4E"/>
    <w:rsid w:val="00760DF9"/>
    <w:rsid w:val="0076335E"/>
    <w:rsid w:val="0076680A"/>
    <w:rsid w:val="00775541"/>
    <w:rsid w:val="00790F07"/>
    <w:rsid w:val="0079181F"/>
    <w:rsid w:val="00794EA4"/>
    <w:rsid w:val="007A1E8B"/>
    <w:rsid w:val="007A212C"/>
    <w:rsid w:val="007A2C84"/>
    <w:rsid w:val="007A30A6"/>
    <w:rsid w:val="007A3DB6"/>
    <w:rsid w:val="007A56E2"/>
    <w:rsid w:val="007A746D"/>
    <w:rsid w:val="007B373E"/>
    <w:rsid w:val="007B42C2"/>
    <w:rsid w:val="007B682E"/>
    <w:rsid w:val="007C0356"/>
    <w:rsid w:val="007C4184"/>
    <w:rsid w:val="007C5E26"/>
    <w:rsid w:val="007C6722"/>
    <w:rsid w:val="007D0A0B"/>
    <w:rsid w:val="007E29D2"/>
    <w:rsid w:val="007E2EC8"/>
    <w:rsid w:val="007E3242"/>
    <w:rsid w:val="007E58AC"/>
    <w:rsid w:val="007E5D79"/>
    <w:rsid w:val="007F1157"/>
    <w:rsid w:val="007F1BDA"/>
    <w:rsid w:val="007F4CA7"/>
    <w:rsid w:val="007F55CA"/>
    <w:rsid w:val="008031FB"/>
    <w:rsid w:val="00810422"/>
    <w:rsid w:val="008127EE"/>
    <w:rsid w:val="00814D8A"/>
    <w:rsid w:val="008310E8"/>
    <w:rsid w:val="00836C64"/>
    <w:rsid w:val="008445AF"/>
    <w:rsid w:val="008460EF"/>
    <w:rsid w:val="008502D3"/>
    <w:rsid w:val="008560C6"/>
    <w:rsid w:val="00857C28"/>
    <w:rsid w:val="00874711"/>
    <w:rsid w:val="0087651F"/>
    <w:rsid w:val="008846FC"/>
    <w:rsid w:val="0089349F"/>
    <w:rsid w:val="008A2E2F"/>
    <w:rsid w:val="008A4BA9"/>
    <w:rsid w:val="008A4DE6"/>
    <w:rsid w:val="008B200A"/>
    <w:rsid w:val="008C169D"/>
    <w:rsid w:val="008C63C1"/>
    <w:rsid w:val="008D2B16"/>
    <w:rsid w:val="008D347E"/>
    <w:rsid w:val="008D3578"/>
    <w:rsid w:val="008D3B0E"/>
    <w:rsid w:val="008D5F14"/>
    <w:rsid w:val="008D6EC4"/>
    <w:rsid w:val="008D72FA"/>
    <w:rsid w:val="008E0BC3"/>
    <w:rsid w:val="008E12E3"/>
    <w:rsid w:val="008F16D8"/>
    <w:rsid w:val="008F3A78"/>
    <w:rsid w:val="008F61F5"/>
    <w:rsid w:val="008F6A05"/>
    <w:rsid w:val="00900DE2"/>
    <w:rsid w:val="00902A54"/>
    <w:rsid w:val="00905A83"/>
    <w:rsid w:val="0091238B"/>
    <w:rsid w:val="00922F4F"/>
    <w:rsid w:val="0092592D"/>
    <w:rsid w:val="00934248"/>
    <w:rsid w:val="009367F4"/>
    <w:rsid w:val="009419E9"/>
    <w:rsid w:val="00943537"/>
    <w:rsid w:val="00945A2C"/>
    <w:rsid w:val="00950103"/>
    <w:rsid w:val="009515DE"/>
    <w:rsid w:val="00952459"/>
    <w:rsid w:val="009524B2"/>
    <w:rsid w:val="00961D2B"/>
    <w:rsid w:val="00966020"/>
    <w:rsid w:val="00967847"/>
    <w:rsid w:val="009746CD"/>
    <w:rsid w:val="009757DC"/>
    <w:rsid w:val="009767FC"/>
    <w:rsid w:val="0098530E"/>
    <w:rsid w:val="00985688"/>
    <w:rsid w:val="00987A0D"/>
    <w:rsid w:val="00992056"/>
    <w:rsid w:val="009963E6"/>
    <w:rsid w:val="009A0D60"/>
    <w:rsid w:val="009A1BB7"/>
    <w:rsid w:val="009A4119"/>
    <w:rsid w:val="009A42CA"/>
    <w:rsid w:val="009A4D07"/>
    <w:rsid w:val="009A57C9"/>
    <w:rsid w:val="009B0BE9"/>
    <w:rsid w:val="009B2A2E"/>
    <w:rsid w:val="009B32A1"/>
    <w:rsid w:val="009B5C12"/>
    <w:rsid w:val="009C4A9F"/>
    <w:rsid w:val="009C6DC4"/>
    <w:rsid w:val="009E2610"/>
    <w:rsid w:val="009E54D6"/>
    <w:rsid w:val="009E5C94"/>
    <w:rsid w:val="009E7A1E"/>
    <w:rsid w:val="009F0482"/>
    <w:rsid w:val="009F0E2D"/>
    <w:rsid w:val="009F2E02"/>
    <w:rsid w:val="00A07616"/>
    <w:rsid w:val="00A11412"/>
    <w:rsid w:val="00A129E3"/>
    <w:rsid w:val="00A13496"/>
    <w:rsid w:val="00A16467"/>
    <w:rsid w:val="00A211AE"/>
    <w:rsid w:val="00A222CC"/>
    <w:rsid w:val="00A25ECB"/>
    <w:rsid w:val="00A32E06"/>
    <w:rsid w:val="00A3707D"/>
    <w:rsid w:val="00A503F0"/>
    <w:rsid w:val="00A51C68"/>
    <w:rsid w:val="00A53F13"/>
    <w:rsid w:val="00A64876"/>
    <w:rsid w:val="00A67BDD"/>
    <w:rsid w:val="00A67C6B"/>
    <w:rsid w:val="00A82A8E"/>
    <w:rsid w:val="00A82C82"/>
    <w:rsid w:val="00A85364"/>
    <w:rsid w:val="00A8581C"/>
    <w:rsid w:val="00A86BEF"/>
    <w:rsid w:val="00A94AD2"/>
    <w:rsid w:val="00AA4510"/>
    <w:rsid w:val="00AA70C3"/>
    <w:rsid w:val="00AB0D07"/>
    <w:rsid w:val="00AB143C"/>
    <w:rsid w:val="00AB1F41"/>
    <w:rsid w:val="00AB424B"/>
    <w:rsid w:val="00AC318B"/>
    <w:rsid w:val="00AD0801"/>
    <w:rsid w:val="00AD29B4"/>
    <w:rsid w:val="00AD65A0"/>
    <w:rsid w:val="00AE2177"/>
    <w:rsid w:val="00AE2330"/>
    <w:rsid w:val="00AE362C"/>
    <w:rsid w:val="00AE78BB"/>
    <w:rsid w:val="00AF443A"/>
    <w:rsid w:val="00AF53A0"/>
    <w:rsid w:val="00AF683F"/>
    <w:rsid w:val="00B05DC8"/>
    <w:rsid w:val="00B069F6"/>
    <w:rsid w:val="00B152B3"/>
    <w:rsid w:val="00B25871"/>
    <w:rsid w:val="00B31822"/>
    <w:rsid w:val="00B328CA"/>
    <w:rsid w:val="00B34900"/>
    <w:rsid w:val="00B35105"/>
    <w:rsid w:val="00B46806"/>
    <w:rsid w:val="00B468B0"/>
    <w:rsid w:val="00B51F0D"/>
    <w:rsid w:val="00B541A8"/>
    <w:rsid w:val="00B5499F"/>
    <w:rsid w:val="00B54D90"/>
    <w:rsid w:val="00B54FD9"/>
    <w:rsid w:val="00B564B2"/>
    <w:rsid w:val="00B57FAD"/>
    <w:rsid w:val="00B64D45"/>
    <w:rsid w:val="00B7408A"/>
    <w:rsid w:val="00B75C56"/>
    <w:rsid w:val="00B768B0"/>
    <w:rsid w:val="00B85CC9"/>
    <w:rsid w:val="00B86D83"/>
    <w:rsid w:val="00B87253"/>
    <w:rsid w:val="00B94268"/>
    <w:rsid w:val="00BA515C"/>
    <w:rsid w:val="00BA5D90"/>
    <w:rsid w:val="00BB20E9"/>
    <w:rsid w:val="00BC34C3"/>
    <w:rsid w:val="00BD4905"/>
    <w:rsid w:val="00BD4A35"/>
    <w:rsid w:val="00BD55B6"/>
    <w:rsid w:val="00BD6105"/>
    <w:rsid w:val="00BD6A83"/>
    <w:rsid w:val="00BE407D"/>
    <w:rsid w:val="00BE67AE"/>
    <w:rsid w:val="00BE7933"/>
    <w:rsid w:val="00BF6C5C"/>
    <w:rsid w:val="00BF7672"/>
    <w:rsid w:val="00BF7688"/>
    <w:rsid w:val="00C03B44"/>
    <w:rsid w:val="00C05251"/>
    <w:rsid w:val="00C05B99"/>
    <w:rsid w:val="00C05DD8"/>
    <w:rsid w:val="00C07A26"/>
    <w:rsid w:val="00C13729"/>
    <w:rsid w:val="00C1481B"/>
    <w:rsid w:val="00C17707"/>
    <w:rsid w:val="00C17773"/>
    <w:rsid w:val="00C20DD3"/>
    <w:rsid w:val="00C23A37"/>
    <w:rsid w:val="00C2675F"/>
    <w:rsid w:val="00C27039"/>
    <w:rsid w:val="00C35726"/>
    <w:rsid w:val="00C35994"/>
    <w:rsid w:val="00C36851"/>
    <w:rsid w:val="00C40895"/>
    <w:rsid w:val="00C40983"/>
    <w:rsid w:val="00C4102C"/>
    <w:rsid w:val="00C42477"/>
    <w:rsid w:val="00C4582D"/>
    <w:rsid w:val="00C51B9A"/>
    <w:rsid w:val="00C555F2"/>
    <w:rsid w:val="00C603AA"/>
    <w:rsid w:val="00C64F8A"/>
    <w:rsid w:val="00C7053D"/>
    <w:rsid w:val="00C70EF8"/>
    <w:rsid w:val="00C769AA"/>
    <w:rsid w:val="00C80871"/>
    <w:rsid w:val="00C80CF3"/>
    <w:rsid w:val="00C84084"/>
    <w:rsid w:val="00C901B6"/>
    <w:rsid w:val="00C90F13"/>
    <w:rsid w:val="00C9250C"/>
    <w:rsid w:val="00C97DF6"/>
    <w:rsid w:val="00CA6620"/>
    <w:rsid w:val="00CA7244"/>
    <w:rsid w:val="00CA7D07"/>
    <w:rsid w:val="00CB4E56"/>
    <w:rsid w:val="00CC13F9"/>
    <w:rsid w:val="00CC201C"/>
    <w:rsid w:val="00CD44C5"/>
    <w:rsid w:val="00CD6EB6"/>
    <w:rsid w:val="00CD73CB"/>
    <w:rsid w:val="00CE4D98"/>
    <w:rsid w:val="00CE66AB"/>
    <w:rsid w:val="00CF1156"/>
    <w:rsid w:val="00CF2CE0"/>
    <w:rsid w:val="00D13ECE"/>
    <w:rsid w:val="00D1745C"/>
    <w:rsid w:val="00D22784"/>
    <w:rsid w:val="00D22832"/>
    <w:rsid w:val="00D2397B"/>
    <w:rsid w:val="00D304D6"/>
    <w:rsid w:val="00D33023"/>
    <w:rsid w:val="00D36BE5"/>
    <w:rsid w:val="00D40348"/>
    <w:rsid w:val="00D43C7C"/>
    <w:rsid w:val="00D44340"/>
    <w:rsid w:val="00D50408"/>
    <w:rsid w:val="00D5640F"/>
    <w:rsid w:val="00D614C0"/>
    <w:rsid w:val="00D61DEA"/>
    <w:rsid w:val="00D667CE"/>
    <w:rsid w:val="00D857DF"/>
    <w:rsid w:val="00D87298"/>
    <w:rsid w:val="00D92247"/>
    <w:rsid w:val="00DA060A"/>
    <w:rsid w:val="00DA1D6B"/>
    <w:rsid w:val="00DA2187"/>
    <w:rsid w:val="00DA281F"/>
    <w:rsid w:val="00DA4F45"/>
    <w:rsid w:val="00DB2F7C"/>
    <w:rsid w:val="00DC6504"/>
    <w:rsid w:val="00DC663E"/>
    <w:rsid w:val="00DC6F37"/>
    <w:rsid w:val="00DD128C"/>
    <w:rsid w:val="00DE020B"/>
    <w:rsid w:val="00DE1CC8"/>
    <w:rsid w:val="00DE265B"/>
    <w:rsid w:val="00DE2A75"/>
    <w:rsid w:val="00DE42FC"/>
    <w:rsid w:val="00DE4857"/>
    <w:rsid w:val="00DE5CC0"/>
    <w:rsid w:val="00DF2617"/>
    <w:rsid w:val="00DF424F"/>
    <w:rsid w:val="00DF679C"/>
    <w:rsid w:val="00E0029F"/>
    <w:rsid w:val="00E1047C"/>
    <w:rsid w:val="00E16BCB"/>
    <w:rsid w:val="00E203D0"/>
    <w:rsid w:val="00E23209"/>
    <w:rsid w:val="00E24575"/>
    <w:rsid w:val="00E41CDC"/>
    <w:rsid w:val="00E45580"/>
    <w:rsid w:val="00E4613B"/>
    <w:rsid w:val="00E462F8"/>
    <w:rsid w:val="00E46EBC"/>
    <w:rsid w:val="00E5192D"/>
    <w:rsid w:val="00E52BC1"/>
    <w:rsid w:val="00E548CA"/>
    <w:rsid w:val="00E5793A"/>
    <w:rsid w:val="00E60505"/>
    <w:rsid w:val="00E634AE"/>
    <w:rsid w:val="00E65F33"/>
    <w:rsid w:val="00E67786"/>
    <w:rsid w:val="00E72827"/>
    <w:rsid w:val="00E73F9F"/>
    <w:rsid w:val="00E740EC"/>
    <w:rsid w:val="00E80419"/>
    <w:rsid w:val="00E81243"/>
    <w:rsid w:val="00E835A8"/>
    <w:rsid w:val="00E83B2A"/>
    <w:rsid w:val="00E841C6"/>
    <w:rsid w:val="00E845BC"/>
    <w:rsid w:val="00E8574A"/>
    <w:rsid w:val="00E92575"/>
    <w:rsid w:val="00EA05B9"/>
    <w:rsid w:val="00EA633D"/>
    <w:rsid w:val="00EA6C83"/>
    <w:rsid w:val="00EA71D0"/>
    <w:rsid w:val="00EB28C9"/>
    <w:rsid w:val="00EB61E0"/>
    <w:rsid w:val="00EB7B2E"/>
    <w:rsid w:val="00EC0052"/>
    <w:rsid w:val="00EC013E"/>
    <w:rsid w:val="00EC04D7"/>
    <w:rsid w:val="00EC1F03"/>
    <w:rsid w:val="00ED0324"/>
    <w:rsid w:val="00ED7B7E"/>
    <w:rsid w:val="00EE1496"/>
    <w:rsid w:val="00EE4BD4"/>
    <w:rsid w:val="00EE5FD1"/>
    <w:rsid w:val="00EE67D3"/>
    <w:rsid w:val="00EF00B7"/>
    <w:rsid w:val="00EF04C2"/>
    <w:rsid w:val="00EF71B8"/>
    <w:rsid w:val="00EF7480"/>
    <w:rsid w:val="00F02085"/>
    <w:rsid w:val="00F04EC3"/>
    <w:rsid w:val="00F220E0"/>
    <w:rsid w:val="00F22D65"/>
    <w:rsid w:val="00F22FE9"/>
    <w:rsid w:val="00F23C98"/>
    <w:rsid w:val="00F2414A"/>
    <w:rsid w:val="00F24A3F"/>
    <w:rsid w:val="00F2621E"/>
    <w:rsid w:val="00F26AB7"/>
    <w:rsid w:val="00F3224D"/>
    <w:rsid w:val="00F32C4D"/>
    <w:rsid w:val="00F46C80"/>
    <w:rsid w:val="00F514E3"/>
    <w:rsid w:val="00F52CA8"/>
    <w:rsid w:val="00F54D51"/>
    <w:rsid w:val="00F60134"/>
    <w:rsid w:val="00F60DB7"/>
    <w:rsid w:val="00F62474"/>
    <w:rsid w:val="00F6538C"/>
    <w:rsid w:val="00F65999"/>
    <w:rsid w:val="00F65E31"/>
    <w:rsid w:val="00F70650"/>
    <w:rsid w:val="00F73CF7"/>
    <w:rsid w:val="00F778DE"/>
    <w:rsid w:val="00F77E82"/>
    <w:rsid w:val="00F804E3"/>
    <w:rsid w:val="00F82A9A"/>
    <w:rsid w:val="00F83586"/>
    <w:rsid w:val="00F84FAD"/>
    <w:rsid w:val="00F86456"/>
    <w:rsid w:val="00F9587C"/>
    <w:rsid w:val="00F96ABB"/>
    <w:rsid w:val="00FA01A1"/>
    <w:rsid w:val="00FA2289"/>
    <w:rsid w:val="00FA3918"/>
    <w:rsid w:val="00FA45B1"/>
    <w:rsid w:val="00FB0B31"/>
    <w:rsid w:val="00FB6B05"/>
    <w:rsid w:val="00FD5C78"/>
    <w:rsid w:val="00FD6FC6"/>
    <w:rsid w:val="00FD71CB"/>
    <w:rsid w:val="00FE36B2"/>
    <w:rsid w:val="00FE4C2E"/>
    <w:rsid w:val="00FE6185"/>
    <w:rsid w:val="00FF0DC3"/>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5D50E1"/>
  <w15:docId w15:val="{2070888E-36FE-41FA-B62A-1504B2D5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spacing w:after="200" w:line="288" w:lineRule="auto"/>
    </w:pPr>
    <w:rPr>
      <w:rFonts w:ascii="Calibri" w:eastAsia="Calibri" w:hAnsi="Calibri" w:cs="Calibri"/>
      <w:i/>
      <w:iCs/>
      <w:lang w:val="en-US" w:eastAsia="en-US"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val="en-US"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val="en-US" w:eastAsia="en-US"/>
    </w:rPr>
  </w:style>
  <w:style w:type="paragraph" w:customStyle="1" w:styleId="tablefootnote">
    <w:name w:val="table footnote"/>
    <w:rsid w:val="000022C9"/>
    <w:pPr>
      <w:spacing w:before="60" w:after="30"/>
      <w:jc w:val="right"/>
    </w:pPr>
    <w:rPr>
      <w:rFonts w:eastAsia="SimSun"/>
      <w:sz w:val="12"/>
      <w:szCs w:val="12"/>
      <w:lang w:val="en-US"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SebutanYangBelumTerselesaikan1">
    <w:name w:val="Sebutan Yang Belum Terselesaikan1"/>
    <w:uiPriority w:val="99"/>
    <w:semiHidden/>
    <w:unhideWhenUsed/>
    <w:rsid w:val="00492AC9"/>
    <w:rPr>
      <w:color w:val="605E5C"/>
      <w:shd w:val="clear" w:color="auto" w:fill="E1DFDD"/>
    </w:rPr>
  </w:style>
  <w:style w:type="paragraph" w:styleId="NormalWeb">
    <w:name w:val="Normal (Web)"/>
    <w:rsid w:val="000B6784"/>
    <w:pPr>
      <w:spacing w:before="100" w:beforeAutospacing="1" w:after="100" w:afterAutospacing="1"/>
    </w:pPr>
    <w:rPr>
      <w:rFonts w:eastAsia="SimSun"/>
      <w:sz w:val="24"/>
      <w:szCs w:val="24"/>
      <w:lang w:val="en-US" w:eastAsia="zh-CN"/>
    </w:rPr>
  </w:style>
  <w:style w:type="character" w:styleId="UnresolvedMention">
    <w:name w:val="Unresolved Mention"/>
    <w:uiPriority w:val="99"/>
    <w:semiHidden/>
    <w:unhideWhenUsed/>
    <w:rsid w:val="00616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0125">
      <w:bodyDiv w:val="1"/>
      <w:marLeft w:val="0"/>
      <w:marRight w:val="0"/>
      <w:marTop w:val="0"/>
      <w:marBottom w:val="0"/>
      <w:divBdr>
        <w:top w:val="none" w:sz="0" w:space="0" w:color="auto"/>
        <w:left w:val="none" w:sz="0" w:space="0" w:color="auto"/>
        <w:bottom w:val="none" w:sz="0" w:space="0" w:color="auto"/>
        <w:right w:val="none" w:sz="0" w:space="0" w:color="auto"/>
      </w:divBdr>
    </w:div>
    <w:div w:id="106438284">
      <w:bodyDiv w:val="1"/>
      <w:marLeft w:val="0"/>
      <w:marRight w:val="0"/>
      <w:marTop w:val="0"/>
      <w:marBottom w:val="0"/>
      <w:divBdr>
        <w:top w:val="none" w:sz="0" w:space="0" w:color="auto"/>
        <w:left w:val="none" w:sz="0" w:space="0" w:color="auto"/>
        <w:bottom w:val="none" w:sz="0" w:space="0" w:color="auto"/>
        <w:right w:val="none" w:sz="0" w:space="0" w:color="auto"/>
      </w:divBdr>
      <w:divsChild>
        <w:div w:id="506528090">
          <w:marLeft w:val="0"/>
          <w:marRight w:val="0"/>
          <w:marTop w:val="0"/>
          <w:marBottom w:val="0"/>
          <w:divBdr>
            <w:top w:val="none" w:sz="0" w:space="0" w:color="auto"/>
            <w:left w:val="none" w:sz="0" w:space="0" w:color="auto"/>
            <w:bottom w:val="none" w:sz="0" w:space="0" w:color="auto"/>
            <w:right w:val="none" w:sz="0" w:space="0" w:color="auto"/>
          </w:divBdr>
        </w:div>
        <w:div w:id="1442066511">
          <w:marLeft w:val="0"/>
          <w:marRight w:val="0"/>
          <w:marTop w:val="0"/>
          <w:marBottom w:val="0"/>
          <w:divBdr>
            <w:top w:val="none" w:sz="0" w:space="0" w:color="auto"/>
            <w:left w:val="none" w:sz="0" w:space="0" w:color="auto"/>
            <w:bottom w:val="none" w:sz="0" w:space="0" w:color="auto"/>
            <w:right w:val="none" w:sz="0" w:space="0" w:color="auto"/>
          </w:divBdr>
        </w:div>
        <w:div w:id="1859853575">
          <w:marLeft w:val="0"/>
          <w:marRight w:val="0"/>
          <w:marTop w:val="0"/>
          <w:marBottom w:val="0"/>
          <w:divBdr>
            <w:top w:val="none" w:sz="0" w:space="0" w:color="auto"/>
            <w:left w:val="none" w:sz="0" w:space="0" w:color="auto"/>
            <w:bottom w:val="none" w:sz="0" w:space="0" w:color="auto"/>
            <w:right w:val="none" w:sz="0" w:space="0" w:color="auto"/>
          </w:divBdr>
        </w:div>
        <w:div w:id="1929459282">
          <w:marLeft w:val="0"/>
          <w:marRight w:val="0"/>
          <w:marTop w:val="0"/>
          <w:marBottom w:val="0"/>
          <w:divBdr>
            <w:top w:val="none" w:sz="0" w:space="0" w:color="auto"/>
            <w:left w:val="none" w:sz="0" w:space="0" w:color="auto"/>
            <w:bottom w:val="none" w:sz="0" w:space="0" w:color="auto"/>
            <w:right w:val="none" w:sz="0" w:space="0" w:color="auto"/>
          </w:divBdr>
        </w:div>
      </w:divsChild>
    </w:div>
    <w:div w:id="171454296">
      <w:bodyDiv w:val="1"/>
      <w:marLeft w:val="0"/>
      <w:marRight w:val="0"/>
      <w:marTop w:val="0"/>
      <w:marBottom w:val="0"/>
      <w:divBdr>
        <w:top w:val="none" w:sz="0" w:space="0" w:color="auto"/>
        <w:left w:val="none" w:sz="0" w:space="0" w:color="auto"/>
        <w:bottom w:val="none" w:sz="0" w:space="0" w:color="auto"/>
        <w:right w:val="none" w:sz="0" w:space="0" w:color="auto"/>
      </w:divBdr>
    </w:div>
    <w:div w:id="258873755">
      <w:bodyDiv w:val="1"/>
      <w:marLeft w:val="0"/>
      <w:marRight w:val="0"/>
      <w:marTop w:val="0"/>
      <w:marBottom w:val="0"/>
      <w:divBdr>
        <w:top w:val="none" w:sz="0" w:space="0" w:color="auto"/>
        <w:left w:val="none" w:sz="0" w:space="0" w:color="auto"/>
        <w:bottom w:val="none" w:sz="0" w:space="0" w:color="auto"/>
        <w:right w:val="none" w:sz="0" w:space="0" w:color="auto"/>
      </w:divBdr>
    </w:div>
    <w:div w:id="555120452">
      <w:bodyDiv w:val="1"/>
      <w:marLeft w:val="0"/>
      <w:marRight w:val="0"/>
      <w:marTop w:val="0"/>
      <w:marBottom w:val="0"/>
      <w:divBdr>
        <w:top w:val="none" w:sz="0" w:space="0" w:color="auto"/>
        <w:left w:val="none" w:sz="0" w:space="0" w:color="auto"/>
        <w:bottom w:val="none" w:sz="0" w:space="0" w:color="auto"/>
        <w:right w:val="none" w:sz="0" w:space="0" w:color="auto"/>
      </w:divBdr>
    </w:div>
    <w:div w:id="735276672">
      <w:bodyDiv w:val="1"/>
      <w:marLeft w:val="0"/>
      <w:marRight w:val="0"/>
      <w:marTop w:val="0"/>
      <w:marBottom w:val="0"/>
      <w:divBdr>
        <w:top w:val="none" w:sz="0" w:space="0" w:color="auto"/>
        <w:left w:val="none" w:sz="0" w:space="0" w:color="auto"/>
        <w:bottom w:val="none" w:sz="0" w:space="0" w:color="auto"/>
        <w:right w:val="none" w:sz="0" w:space="0" w:color="auto"/>
      </w:divBdr>
    </w:div>
    <w:div w:id="751439279">
      <w:bodyDiv w:val="1"/>
      <w:marLeft w:val="0"/>
      <w:marRight w:val="0"/>
      <w:marTop w:val="0"/>
      <w:marBottom w:val="0"/>
      <w:divBdr>
        <w:top w:val="none" w:sz="0" w:space="0" w:color="auto"/>
        <w:left w:val="none" w:sz="0" w:space="0" w:color="auto"/>
        <w:bottom w:val="none" w:sz="0" w:space="0" w:color="auto"/>
        <w:right w:val="none" w:sz="0" w:space="0" w:color="auto"/>
      </w:divBdr>
      <w:divsChild>
        <w:div w:id="242951814">
          <w:marLeft w:val="0"/>
          <w:marRight w:val="0"/>
          <w:marTop w:val="0"/>
          <w:marBottom w:val="0"/>
          <w:divBdr>
            <w:top w:val="none" w:sz="0" w:space="0" w:color="auto"/>
            <w:left w:val="none" w:sz="0" w:space="0" w:color="auto"/>
            <w:bottom w:val="none" w:sz="0" w:space="0" w:color="auto"/>
            <w:right w:val="none" w:sz="0" w:space="0" w:color="auto"/>
          </w:divBdr>
        </w:div>
        <w:div w:id="291398575">
          <w:marLeft w:val="0"/>
          <w:marRight w:val="0"/>
          <w:marTop w:val="0"/>
          <w:marBottom w:val="0"/>
          <w:divBdr>
            <w:top w:val="none" w:sz="0" w:space="0" w:color="auto"/>
            <w:left w:val="none" w:sz="0" w:space="0" w:color="auto"/>
            <w:bottom w:val="none" w:sz="0" w:space="0" w:color="auto"/>
            <w:right w:val="none" w:sz="0" w:space="0" w:color="auto"/>
          </w:divBdr>
        </w:div>
        <w:div w:id="597299405">
          <w:marLeft w:val="0"/>
          <w:marRight w:val="0"/>
          <w:marTop w:val="0"/>
          <w:marBottom w:val="0"/>
          <w:divBdr>
            <w:top w:val="none" w:sz="0" w:space="0" w:color="auto"/>
            <w:left w:val="none" w:sz="0" w:space="0" w:color="auto"/>
            <w:bottom w:val="none" w:sz="0" w:space="0" w:color="auto"/>
            <w:right w:val="none" w:sz="0" w:space="0" w:color="auto"/>
          </w:divBdr>
        </w:div>
        <w:div w:id="927277931">
          <w:marLeft w:val="0"/>
          <w:marRight w:val="0"/>
          <w:marTop w:val="0"/>
          <w:marBottom w:val="0"/>
          <w:divBdr>
            <w:top w:val="none" w:sz="0" w:space="0" w:color="auto"/>
            <w:left w:val="none" w:sz="0" w:space="0" w:color="auto"/>
            <w:bottom w:val="none" w:sz="0" w:space="0" w:color="auto"/>
            <w:right w:val="none" w:sz="0" w:space="0" w:color="auto"/>
          </w:divBdr>
        </w:div>
        <w:div w:id="1232273606">
          <w:marLeft w:val="0"/>
          <w:marRight w:val="0"/>
          <w:marTop w:val="0"/>
          <w:marBottom w:val="0"/>
          <w:divBdr>
            <w:top w:val="none" w:sz="0" w:space="0" w:color="auto"/>
            <w:left w:val="none" w:sz="0" w:space="0" w:color="auto"/>
            <w:bottom w:val="none" w:sz="0" w:space="0" w:color="auto"/>
            <w:right w:val="none" w:sz="0" w:space="0" w:color="auto"/>
          </w:divBdr>
        </w:div>
        <w:div w:id="1270161393">
          <w:marLeft w:val="0"/>
          <w:marRight w:val="0"/>
          <w:marTop w:val="0"/>
          <w:marBottom w:val="0"/>
          <w:divBdr>
            <w:top w:val="none" w:sz="0" w:space="0" w:color="auto"/>
            <w:left w:val="none" w:sz="0" w:space="0" w:color="auto"/>
            <w:bottom w:val="none" w:sz="0" w:space="0" w:color="auto"/>
            <w:right w:val="none" w:sz="0" w:space="0" w:color="auto"/>
          </w:divBdr>
        </w:div>
        <w:div w:id="1274166704">
          <w:marLeft w:val="0"/>
          <w:marRight w:val="0"/>
          <w:marTop w:val="0"/>
          <w:marBottom w:val="0"/>
          <w:divBdr>
            <w:top w:val="none" w:sz="0" w:space="0" w:color="auto"/>
            <w:left w:val="none" w:sz="0" w:space="0" w:color="auto"/>
            <w:bottom w:val="none" w:sz="0" w:space="0" w:color="auto"/>
            <w:right w:val="none" w:sz="0" w:space="0" w:color="auto"/>
          </w:divBdr>
        </w:div>
        <w:div w:id="1309095968">
          <w:marLeft w:val="0"/>
          <w:marRight w:val="0"/>
          <w:marTop w:val="0"/>
          <w:marBottom w:val="0"/>
          <w:divBdr>
            <w:top w:val="none" w:sz="0" w:space="0" w:color="auto"/>
            <w:left w:val="none" w:sz="0" w:space="0" w:color="auto"/>
            <w:bottom w:val="none" w:sz="0" w:space="0" w:color="auto"/>
            <w:right w:val="none" w:sz="0" w:space="0" w:color="auto"/>
          </w:divBdr>
        </w:div>
        <w:div w:id="1497040492">
          <w:marLeft w:val="0"/>
          <w:marRight w:val="0"/>
          <w:marTop w:val="0"/>
          <w:marBottom w:val="0"/>
          <w:divBdr>
            <w:top w:val="none" w:sz="0" w:space="0" w:color="auto"/>
            <w:left w:val="none" w:sz="0" w:space="0" w:color="auto"/>
            <w:bottom w:val="none" w:sz="0" w:space="0" w:color="auto"/>
            <w:right w:val="none" w:sz="0" w:space="0" w:color="auto"/>
          </w:divBdr>
        </w:div>
        <w:div w:id="1987272295">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099208778">
          <w:marLeft w:val="0"/>
          <w:marRight w:val="0"/>
          <w:marTop w:val="0"/>
          <w:marBottom w:val="0"/>
          <w:divBdr>
            <w:top w:val="none" w:sz="0" w:space="0" w:color="auto"/>
            <w:left w:val="none" w:sz="0" w:space="0" w:color="auto"/>
            <w:bottom w:val="none" w:sz="0" w:space="0" w:color="auto"/>
            <w:right w:val="none" w:sz="0" w:space="0" w:color="auto"/>
          </w:divBdr>
        </w:div>
      </w:divsChild>
    </w:div>
    <w:div w:id="811940944">
      <w:bodyDiv w:val="1"/>
      <w:marLeft w:val="0"/>
      <w:marRight w:val="0"/>
      <w:marTop w:val="0"/>
      <w:marBottom w:val="0"/>
      <w:divBdr>
        <w:top w:val="none" w:sz="0" w:space="0" w:color="auto"/>
        <w:left w:val="none" w:sz="0" w:space="0" w:color="auto"/>
        <w:bottom w:val="none" w:sz="0" w:space="0" w:color="auto"/>
        <w:right w:val="none" w:sz="0" w:space="0" w:color="auto"/>
      </w:divBdr>
    </w:div>
    <w:div w:id="954482787">
      <w:bodyDiv w:val="1"/>
      <w:marLeft w:val="0"/>
      <w:marRight w:val="0"/>
      <w:marTop w:val="0"/>
      <w:marBottom w:val="0"/>
      <w:divBdr>
        <w:top w:val="none" w:sz="0" w:space="0" w:color="auto"/>
        <w:left w:val="none" w:sz="0" w:space="0" w:color="auto"/>
        <w:bottom w:val="none" w:sz="0" w:space="0" w:color="auto"/>
        <w:right w:val="none" w:sz="0" w:space="0" w:color="auto"/>
      </w:divBdr>
      <w:divsChild>
        <w:div w:id="218175655">
          <w:marLeft w:val="0"/>
          <w:marRight w:val="0"/>
          <w:marTop w:val="0"/>
          <w:marBottom w:val="0"/>
          <w:divBdr>
            <w:top w:val="none" w:sz="0" w:space="0" w:color="auto"/>
            <w:left w:val="none" w:sz="0" w:space="0" w:color="auto"/>
            <w:bottom w:val="none" w:sz="0" w:space="0" w:color="auto"/>
            <w:right w:val="none" w:sz="0" w:space="0" w:color="auto"/>
          </w:divBdr>
        </w:div>
        <w:div w:id="1103452875">
          <w:marLeft w:val="0"/>
          <w:marRight w:val="0"/>
          <w:marTop w:val="0"/>
          <w:marBottom w:val="0"/>
          <w:divBdr>
            <w:top w:val="none" w:sz="0" w:space="0" w:color="auto"/>
            <w:left w:val="none" w:sz="0" w:space="0" w:color="auto"/>
            <w:bottom w:val="none" w:sz="0" w:space="0" w:color="auto"/>
            <w:right w:val="none" w:sz="0" w:space="0" w:color="auto"/>
          </w:divBdr>
        </w:div>
      </w:divsChild>
    </w:div>
    <w:div w:id="974337653">
      <w:bodyDiv w:val="1"/>
      <w:marLeft w:val="0"/>
      <w:marRight w:val="0"/>
      <w:marTop w:val="0"/>
      <w:marBottom w:val="0"/>
      <w:divBdr>
        <w:top w:val="none" w:sz="0" w:space="0" w:color="auto"/>
        <w:left w:val="none" w:sz="0" w:space="0" w:color="auto"/>
        <w:bottom w:val="none" w:sz="0" w:space="0" w:color="auto"/>
        <w:right w:val="none" w:sz="0" w:space="0" w:color="auto"/>
      </w:divBdr>
      <w:divsChild>
        <w:div w:id="9065580">
          <w:marLeft w:val="0"/>
          <w:marRight w:val="0"/>
          <w:marTop w:val="0"/>
          <w:marBottom w:val="0"/>
          <w:divBdr>
            <w:top w:val="none" w:sz="0" w:space="0" w:color="auto"/>
            <w:left w:val="none" w:sz="0" w:space="0" w:color="auto"/>
            <w:bottom w:val="none" w:sz="0" w:space="0" w:color="auto"/>
            <w:right w:val="none" w:sz="0" w:space="0" w:color="auto"/>
          </w:divBdr>
        </w:div>
        <w:div w:id="122576716">
          <w:marLeft w:val="0"/>
          <w:marRight w:val="0"/>
          <w:marTop w:val="0"/>
          <w:marBottom w:val="0"/>
          <w:divBdr>
            <w:top w:val="none" w:sz="0" w:space="0" w:color="auto"/>
            <w:left w:val="none" w:sz="0" w:space="0" w:color="auto"/>
            <w:bottom w:val="none" w:sz="0" w:space="0" w:color="auto"/>
            <w:right w:val="none" w:sz="0" w:space="0" w:color="auto"/>
          </w:divBdr>
        </w:div>
        <w:div w:id="244851064">
          <w:marLeft w:val="0"/>
          <w:marRight w:val="0"/>
          <w:marTop w:val="0"/>
          <w:marBottom w:val="0"/>
          <w:divBdr>
            <w:top w:val="none" w:sz="0" w:space="0" w:color="auto"/>
            <w:left w:val="none" w:sz="0" w:space="0" w:color="auto"/>
            <w:bottom w:val="none" w:sz="0" w:space="0" w:color="auto"/>
            <w:right w:val="none" w:sz="0" w:space="0" w:color="auto"/>
          </w:divBdr>
        </w:div>
        <w:div w:id="248007397">
          <w:marLeft w:val="0"/>
          <w:marRight w:val="0"/>
          <w:marTop w:val="0"/>
          <w:marBottom w:val="0"/>
          <w:divBdr>
            <w:top w:val="none" w:sz="0" w:space="0" w:color="auto"/>
            <w:left w:val="none" w:sz="0" w:space="0" w:color="auto"/>
            <w:bottom w:val="none" w:sz="0" w:space="0" w:color="auto"/>
            <w:right w:val="none" w:sz="0" w:space="0" w:color="auto"/>
          </w:divBdr>
        </w:div>
        <w:div w:id="526599372">
          <w:marLeft w:val="0"/>
          <w:marRight w:val="0"/>
          <w:marTop w:val="0"/>
          <w:marBottom w:val="0"/>
          <w:divBdr>
            <w:top w:val="none" w:sz="0" w:space="0" w:color="auto"/>
            <w:left w:val="none" w:sz="0" w:space="0" w:color="auto"/>
            <w:bottom w:val="none" w:sz="0" w:space="0" w:color="auto"/>
            <w:right w:val="none" w:sz="0" w:space="0" w:color="auto"/>
          </w:divBdr>
        </w:div>
        <w:div w:id="644088030">
          <w:marLeft w:val="0"/>
          <w:marRight w:val="0"/>
          <w:marTop w:val="0"/>
          <w:marBottom w:val="0"/>
          <w:divBdr>
            <w:top w:val="none" w:sz="0" w:space="0" w:color="auto"/>
            <w:left w:val="none" w:sz="0" w:space="0" w:color="auto"/>
            <w:bottom w:val="none" w:sz="0" w:space="0" w:color="auto"/>
            <w:right w:val="none" w:sz="0" w:space="0" w:color="auto"/>
          </w:divBdr>
        </w:div>
        <w:div w:id="890309377">
          <w:marLeft w:val="0"/>
          <w:marRight w:val="0"/>
          <w:marTop w:val="0"/>
          <w:marBottom w:val="0"/>
          <w:divBdr>
            <w:top w:val="none" w:sz="0" w:space="0" w:color="auto"/>
            <w:left w:val="none" w:sz="0" w:space="0" w:color="auto"/>
            <w:bottom w:val="none" w:sz="0" w:space="0" w:color="auto"/>
            <w:right w:val="none" w:sz="0" w:space="0" w:color="auto"/>
          </w:divBdr>
        </w:div>
        <w:div w:id="893346112">
          <w:marLeft w:val="0"/>
          <w:marRight w:val="0"/>
          <w:marTop w:val="0"/>
          <w:marBottom w:val="0"/>
          <w:divBdr>
            <w:top w:val="none" w:sz="0" w:space="0" w:color="auto"/>
            <w:left w:val="none" w:sz="0" w:space="0" w:color="auto"/>
            <w:bottom w:val="none" w:sz="0" w:space="0" w:color="auto"/>
            <w:right w:val="none" w:sz="0" w:space="0" w:color="auto"/>
          </w:divBdr>
        </w:div>
        <w:div w:id="1007638619">
          <w:marLeft w:val="0"/>
          <w:marRight w:val="0"/>
          <w:marTop w:val="0"/>
          <w:marBottom w:val="0"/>
          <w:divBdr>
            <w:top w:val="none" w:sz="0" w:space="0" w:color="auto"/>
            <w:left w:val="none" w:sz="0" w:space="0" w:color="auto"/>
            <w:bottom w:val="none" w:sz="0" w:space="0" w:color="auto"/>
            <w:right w:val="none" w:sz="0" w:space="0" w:color="auto"/>
          </w:divBdr>
        </w:div>
        <w:div w:id="1321150903">
          <w:marLeft w:val="0"/>
          <w:marRight w:val="0"/>
          <w:marTop w:val="0"/>
          <w:marBottom w:val="0"/>
          <w:divBdr>
            <w:top w:val="none" w:sz="0" w:space="0" w:color="auto"/>
            <w:left w:val="none" w:sz="0" w:space="0" w:color="auto"/>
            <w:bottom w:val="none" w:sz="0" w:space="0" w:color="auto"/>
            <w:right w:val="none" w:sz="0" w:space="0" w:color="auto"/>
          </w:divBdr>
        </w:div>
        <w:div w:id="1354453636">
          <w:marLeft w:val="0"/>
          <w:marRight w:val="0"/>
          <w:marTop w:val="0"/>
          <w:marBottom w:val="0"/>
          <w:divBdr>
            <w:top w:val="none" w:sz="0" w:space="0" w:color="auto"/>
            <w:left w:val="none" w:sz="0" w:space="0" w:color="auto"/>
            <w:bottom w:val="none" w:sz="0" w:space="0" w:color="auto"/>
            <w:right w:val="none" w:sz="0" w:space="0" w:color="auto"/>
          </w:divBdr>
        </w:div>
        <w:div w:id="1453592589">
          <w:marLeft w:val="0"/>
          <w:marRight w:val="0"/>
          <w:marTop w:val="0"/>
          <w:marBottom w:val="0"/>
          <w:divBdr>
            <w:top w:val="none" w:sz="0" w:space="0" w:color="auto"/>
            <w:left w:val="none" w:sz="0" w:space="0" w:color="auto"/>
            <w:bottom w:val="none" w:sz="0" w:space="0" w:color="auto"/>
            <w:right w:val="none" w:sz="0" w:space="0" w:color="auto"/>
          </w:divBdr>
        </w:div>
        <w:div w:id="1516192768">
          <w:marLeft w:val="0"/>
          <w:marRight w:val="0"/>
          <w:marTop w:val="0"/>
          <w:marBottom w:val="0"/>
          <w:divBdr>
            <w:top w:val="none" w:sz="0" w:space="0" w:color="auto"/>
            <w:left w:val="none" w:sz="0" w:space="0" w:color="auto"/>
            <w:bottom w:val="none" w:sz="0" w:space="0" w:color="auto"/>
            <w:right w:val="none" w:sz="0" w:space="0" w:color="auto"/>
          </w:divBdr>
        </w:div>
        <w:div w:id="1561942089">
          <w:marLeft w:val="0"/>
          <w:marRight w:val="0"/>
          <w:marTop w:val="0"/>
          <w:marBottom w:val="0"/>
          <w:divBdr>
            <w:top w:val="none" w:sz="0" w:space="0" w:color="auto"/>
            <w:left w:val="none" w:sz="0" w:space="0" w:color="auto"/>
            <w:bottom w:val="none" w:sz="0" w:space="0" w:color="auto"/>
            <w:right w:val="none" w:sz="0" w:space="0" w:color="auto"/>
          </w:divBdr>
        </w:div>
        <w:div w:id="1725444596">
          <w:marLeft w:val="0"/>
          <w:marRight w:val="0"/>
          <w:marTop w:val="0"/>
          <w:marBottom w:val="0"/>
          <w:divBdr>
            <w:top w:val="none" w:sz="0" w:space="0" w:color="auto"/>
            <w:left w:val="none" w:sz="0" w:space="0" w:color="auto"/>
            <w:bottom w:val="none" w:sz="0" w:space="0" w:color="auto"/>
            <w:right w:val="none" w:sz="0" w:space="0" w:color="auto"/>
          </w:divBdr>
        </w:div>
        <w:div w:id="1867254066">
          <w:marLeft w:val="0"/>
          <w:marRight w:val="0"/>
          <w:marTop w:val="0"/>
          <w:marBottom w:val="0"/>
          <w:divBdr>
            <w:top w:val="none" w:sz="0" w:space="0" w:color="auto"/>
            <w:left w:val="none" w:sz="0" w:space="0" w:color="auto"/>
            <w:bottom w:val="none" w:sz="0" w:space="0" w:color="auto"/>
            <w:right w:val="none" w:sz="0" w:space="0" w:color="auto"/>
          </w:divBdr>
        </w:div>
        <w:div w:id="2074961562">
          <w:marLeft w:val="0"/>
          <w:marRight w:val="0"/>
          <w:marTop w:val="0"/>
          <w:marBottom w:val="0"/>
          <w:divBdr>
            <w:top w:val="none" w:sz="0" w:space="0" w:color="auto"/>
            <w:left w:val="none" w:sz="0" w:space="0" w:color="auto"/>
            <w:bottom w:val="none" w:sz="0" w:space="0" w:color="auto"/>
            <w:right w:val="none" w:sz="0" w:space="0" w:color="auto"/>
          </w:divBdr>
        </w:div>
        <w:div w:id="2108842405">
          <w:marLeft w:val="0"/>
          <w:marRight w:val="0"/>
          <w:marTop w:val="0"/>
          <w:marBottom w:val="0"/>
          <w:divBdr>
            <w:top w:val="none" w:sz="0" w:space="0" w:color="auto"/>
            <w:left w:val="none" w:sz="0" w:space="0" w:color="auto"/>
            <w:bottom w:val="none" w:sz="0" w:space="0" w:color="auto"/>
            <w:right w:val="none" w:sz="0" w:space="0" w:color="auto"/>
          </w:divBdr>
        </w:div>
      </w:divsChild>
    </w:div>
    <w:div w:id="1036351375">
      <w:bodyDiv w:val="1"/>
      <w:marLeft w:val="0"/>
      <w:marRight w:val="0"/>
      <w:marTop w:val="0"/>
      <w:marBottom w:val="0"/>
      <w:divBdr>
        <w:top w:val="none" w:sz="0" w:space="0" w:color="auto"/>
        <w:left w:val="none" w:sz="0" w:space="0" w:color="auto"/>
        <w:bottom w:val="none" w:sz="0" w:space="0" w:color="auto"/>
        <w:right w:val="none" w:sz="0" w:space="0" w:color="auto"/>
      </w:divBdr>
    </w:div>
    <w:div w:id="1067803474">
      <w:bodyDiv w:val="1"/>
      <w:marLeft w:val="0"/>
      <w:marRight w:val="0"/>
      <w:marTop w:val="0"/>
      <w:marBottom w:val="0"/>
      <w:divBdr>
        <w:top w:val="none" w:sz="0" w:space="0" w:color="auto"/>
        <w:left w:val="none" w:sz="0" w:space="0" w:color="auto"/>
        <w:bottom w:val="none" w:sz="0" w:space="0" w:color="auto"/>
        <w:right w:val="none" w:sz="0" w:space="0" w:color="auto"/>
      </w:divBdr>
    </w:div>
    <w:div w:id="1075320389">
      <w:bodyDiv w:val="1"/>
      <w:marLeft w:val="0"/>
      <w:marRight w:val="0"/>
      <w:marTop w:val="0"/>
      <w:marBottom w:val="0"/>
      <w:divBdr>
        <w:top w:val="none" w:sz="0" w:space="0" w:color="auto"/>
        <w:left w:val="none" w:sz="0" w:space="0" w:color="auto"/>
        <w:bottom w:val="none" w:sz="0" w:space="0" w:color="auto"/>
        <w:right w:val="none" w:sz="0" w:space="0" w:color="auto"/>
      </w:divBdr>
      <w:divsChild>
        <w:div w:id="71008169">
          <w:marLeft w:val="0"/>
          <w:marRight w:val="0"/>
          <w:marTop w:val="0"/>
          <w:marBottom w:val="0"/>
          <w:divBdr>
            <w:top w:val="none" w:sz="0" w:space="0" w:color="auto"/>
            <w:left w:val="none" w:sz="0" w:space="0" w:color="auto"/>
            <w:bottom w:val="none" w:sz="0" w:space="0" w:color="auto"/>
            <w:right w:val="none" w:sz="0" w:space="0" w:color="auto"/>
          </w:divBdr>
        </w:div>
        <w:div w:id="388039321">
          <w:marLeft w:val="0"/>
          <w:marRight w:val="0"/>
          <w:marTop w:val="0"/>
          <w:marBottom w:val="0"/>
          <w:divBdr>
            <w:top w:val="none" w:sz="0" w:space="0" w:color="auto"/>
            <w:left w:val="none" w:sz="0" w:space="0" w:color="auto"/>
            <w:bottom w:val="none" w:sz="0" w:space="0" w:color="auto"/>
            <w:right w:val="none" w:sz="0" w:space="0" w:color="auto"/>
          </w:divBdr>
        </w:div>
        <w:div w:id="857280982">
          <w:marLeft w:val="0"/>
          <w:marRight w:val="0"/>
          <w:marTop w:val="0"/>
          <w:marBottom w:val="0"/>
          <w:divBdr>
            <w:top w:val="none" w:sz="0" w:space="0" w:color="auto"/>
            <w:left w:val="none" w:sz="0" w:space="0" w:color="auto"/>
            <w:bottom w:val="none" w:sz="0" w:space="0" w:color="auto"/>
            <w:right w:val="none" w:sz="0" w:space="0" w:color="auto"/>
          </w:divBdr>
        </w:div>
      </w:divsChild>
    </w:div>
    <w:div w:id="1100027595">
      <w:bodyDiv w:val="1"/>
      <w:marLeft w:val="0"/>
      <w:marRight w:val="0"/>
      <w:marTop w:val="0"/>
      <w:marBottom w:val="0"/>
      <w:divBdr>
        <w:top w:val="none" w:sz="0" w:space="0" w:color="auto"/>
        <w:left w:val="none" w:sz="0" w:space="0" w:color="auto"/>
        <w:bottom w:val="none" w:sz="0" w:space="0" w:color="auto"/>
        <w:right w:val="none" w:sz="0" w:space="0" w:color="auto"/>
      </w:divBdr>
    </w:div>
    <w:div w:id="1120494917">
      <w:bodyDiv w:val="1"/>
      <w:marLeft w:val="0"/>
      <w:marRight w:val="0"/>
      <w:marTop w:val="0"/>
      <w:marBottom w:val="0"/>
      <w:divBdr>
        <w:top w:val="none" w:sz="0" w:space="0" w:color="auto"/>
        <w:left w:val="none" w:sz="0" w:space="0" w:color="auto"/>
        <w:bottom w:val="none" w:sz="0" w:space="0" w:color="auto"/>
        <w:right w:val="none" w:sz="0" w:space="0" w:color="auto"/>
      </w:divBdr>
    </w:div>
    <w:div w:id="1495027958">
      <w:bodyDiv w:val="1"/>
      <w:marLeft w:val="0"/>
      <w:marRight w:val="0"/>
      <w:marTop w:val="0"/>
      <w:marBottom w:val="0"/>
      <w:divBdr>
        <w:top w:val="none" w:sz="0" w:space="0" w:color="auto"/>
        <w:left w:val="none" w:sz="0" w:space="0" w:color="auto"/>
        <w:bottom w:val="none" w:sz="0" w:space="0" w:color="auto"/>
        <w:right w:val="none" w:sz="0" w:space="0" w:color="auto"/>
      </w:divBdr>
    </w:div>
    <w:div w:id="1535658035">
      <w:bodyDiv w:val="1"/>
      <w:marLeft w:val="0"/>
      <w:marRight w:val="0"/>
      <w:marTop w:val="0"/>
      <w:marBottom w:val="0"/>
      <w:divBdr>
        <w:top w:val="none" w:sz="0" w:space="0" w:color="auto"/>
        <w:left w:val="none" w:sz="0" w:space="0" w:color="auto"/>
        <w:bottom w:val="none" w:sz="0" w:space="0" w:color="auto"/>
        <w:right w:val="none" w:sz="0" w:space="0" w:color="auto"/>
      </w:divBdr>
    </w:div>
    <w:div w:id="1704481404">
      <w:bodyDiv w:val="1"/>
      <w:marLeft w:val="0"/>
      <w:marRight w:val="0"/>
      <w:marTop w:val="0"/>
      <w:marBottom w:val="0"/>
      <w:divBdr>
        <w:top w:val="none" w:sz="0" w:space="0" w:color="auto"/>
        <w:left w:val="none" w:sz="0" w:space="0" w:color="auto"/>
        <w:bottom w:val="none" w:sz="0" w:space="0" w:color="auto"/>
        <w:right w:val="none" w:sz="0" w:space="0" w:color="auto"/>
      </w:divBdr>
    </w:div>
    <w:div w:id="1834300319">
      <w:bodyDiv w:val="1"/>
      <w:marLeft w:val="0"/>
      <w:marRight w:val="0"/>
      <w:marTop w:val="0"/>
      <w:marBottom w:val="0"/>
      <w:divBdr>
        <w:top w:val="none" w:sz="0" w:space="0" w:color="auto"/>
        <w:left w:val="none" w:sz="0" w:space="0" w:color="auto"/>
        <w:bottom w:val="none" w:sz="0" w:space="0" w:color="auto"/>
        <w:right w:val="none" w:sz="0" w:space="0" w:color="auto"/>
      </w:divBdr>
      <w:divsChild>
        <w:div w:id="4719002">
          <w:marLeft w:val="0"/>
          <w:marRight w:val="0"/>
          <w:marTop w:val="0"/>
          <w:marBottom w:val="0"/>
          <w:divBdr>
            <w:top w:val="none" w:sz="0" w:space="0" w:color="auto"/>
            <w:left w:val="none" w:sz="0" w:space="0" w:color="auto"/>
            <w:bottom w:val="none" w:sz="0" w:space="0" w:color="auto"/>
            <w:right w:val="none" w:sz="0" w:space="0" w:color="auto"/>
          </w:divBdr>
        </w:div>
        <w:div w:id="180509190">
          <w:marLeft w:val="0"/>
          <w:marRight w:val="0"/>
          <w:marTop w:val="0"/>
          <w:marBottom w:val="0"/>
          <w:divBdr>
            <w:top w:val="none" w:sz="0" w:space="0" w:color="auto"/>
            <w:left w:val="none" w:sz="0" w:space="0" w:color="auto"/>
            <w:bottom w:val="none" w:sz="0" w:space="0" w:color="auto"/>
            <w:right w:val="none" w:sz="0" w:space="0" w:color="auto"/>
          </w:divBdr>
        </w:div>
        <w:div w:id="357198743">
          <w:marLeft w:val="0"/>
          <w:marRight w:val="0"/>
          <w:marTop w:val="0"/>
          <w:marBottom w:val="0"/>
          <w:divBdr>
            <w:top w:val="none" w:sz="0" w:space="0" w:color="auto"/>
            <w:left w:val="none" w:sz="0" w:space="0" w:color="auto"/>
            <w:bottom w:val="none" w:sz="0" w:space="0" w:color="auto"/>
            <w:right w:val="none" w:sz="0" w:space="0" w:color="auto"/>
          </w:divBdr>
        </w:div>
        <w:div w:id="367414012">
          <w:marLeft w:val="0"/>
          <w:marRight w:val="0"/>
          <w:marTop w:val="0"/>
          <w:marBottom w:val="0"/>
          <w:divBdr>
            <w:top w:val="none" w:sz="0" w:space="0" w:color="auto"/>
            <w:left w:val="none" w:sz="0" w:space="0" w:color="auto"/>
            <w:bottom w:val="none" w:sz="0" w:space="0" w:color="auto"/>
            <w:right w:val="none" w:sz="0" w:space="0" w:color="auto"/>
          </w:divBdr>
        </w:div>
        <w:div w:id="491718120">
          <w:marLeft w:val="0"/>
          <w:marRight w:val="0"/>
          <w:marTop w:val="0"/>
          <w:marBottom w:val="0"/>
          <w:divBdr>
            <w:top w:val="none" w:sz="0" w:space="0" w:color="auto"/>
            <w:left w:val="none" w:sz="0" w:space="0" w:color="auto"/>
            <w:bottom w:val="none" w:sz="0" w:space="0" w:color="auto"/>
            <w:right w:val="none" w:sz="0" w:space="0" w:color="auto"/>
          </w:divBdr>
        </w:div>
        <w:div w:id="572396916">
          <w:marLeft w:val="0"/>
          <w:marRight w:val="0"/>
          <w:marTop w:val="0"/>
          <w:marBottom w:val="0"/>
          <w:divBdr>
            <w:top w:val="none" w:sz="0" w:space="0" w:color="auto"/>
            <w:left w:val="none" w:sz="0" w:space="0" w:color="auto"/>
            <w:bottom w:val="none" w:sz="0" w:space="0" w:color="auto"/>
            <w:right w:val="none" w:sz="0" w:space="0" w:color="auto"/>
          </w:divBdr>
        </w:div>
        <w:div w:id="689453108">
          <w:marLeft w:val="0"/>
          <w:marRight w:val="0"/>
          <w:marTop w:val="0"/>
          <w:marBottom w:val="0"/>
          <w:divBdr>
            <w:top w:val="none" w:sz="0" w:space="0" w:color="auto"/>
            <w:left w:val="none" w:sz="0" w:space="0" w:color="auto"/>
            <w:bottom w:val="none" w:sz="0" w:space="0" w:color="auto"/>
            <w:right w:val="none" w:sz="0" w:space="0" w:color="auto"/>
          </w:divBdr>
        </w:div>
        <w:div w:id="810707711">
          <w:marLeft w:val="0"/>
          <w:marRight w:val="0"/>
          <w:marTop w:val="0"/>
          <w:marBottom w:val="0"/>
          <w:divBdr>
            <w:top w:val="none" w:sz="0" w:space="0" w:color="auto"/>
            <w:left w:val="none" w:sz="0" w:space="0" w:color="auto"/>
            <w:bottom w:val="none" w:sz="0" w:space="0" w:color="auto"/>
            <w:right w:val="none" w:sz="0" w:space="0" w:color="auto"/>
          </w:divBdr>
        </w:div>
        <w:div w:id="878667297">
          <w:marLeft w:val="0"/>
          <w:marRight w:val="0"/>
          <w:marTop w:val="0"/>
          <w:marBottom w:val="0"/>
          <w:divBdr>
            <w:top w:val="none" w:sz="0" w:space="0" w:color="auto"/>
            <w:left w:val="none" w:sz="0" w:space="0" w:color="auto"/>
            <w:bottom w:val="none" w:sz="0" w:space="0" w:color="auto"/>
            <w:right w:val="none" w:sz="0" w:space="0" w:color="auto"/>
          </w:divBdr>
        </w:div>
        <w:div w:id="894466410">
          <w:marLeft w:val="0"/>
          <w:marRight w:val="0"/>
          <w:marTop w:val="0"/>
          <w:marBottom w:val="0"/>
          <w:divBdr>
            <w:top w:val="none" w:sz="0" w:space="0" w:color="auto"/>
            <w:left w:val="none" w:sz="0" w:space="0" w:color="auto"/>
            <w:bottom w:val="none" w:sz="0" w:space="0" w:color="auto"/>
            <w:right w:val="none" w:sz="0" w:space="0" w:color="auto"/>
          </w:divBdr>
        </w:div>
        <w:div w:id="924338628">
          <w:marLeft w:val="0"/>
          <w:marRight w:val="0"/>
          <w:marTop w:val="0"/>
          <w:marBottom w:val="0"/>
          <w:divBdr>
            <w:top w:val="none" w:sz="0" w:space="0" w:color="auto"/>
            <w:left w:val="none" w:sz="0" w:space="0" w:color="auto"/>
            <w:bottom w:val="none" w:sz="0" w:space="0" w:color="auto"/>
            <w:right w:val="none" w:sz="0" w:space="0" w:color="auto"/>
          </w:divBdr>
        </w:div>
        <w:div w:id="1030182487">
          <w:marLeft w:val="0"/>
          <w:marRight w:val="0"/>
          <w:marTop w:val="0"/>
          <w:marBottom w:val="0"/>
          <w:divBdr>
            <w:top w:val="none" w:sz="0" w:space="0" w:color="auto"/>
            <w:left w:val="none" w:sz="0" w:space="0" w:color="auto"/>
            <w:bottom w:val="none" w:sz="0" w:space="0" w:color="auto"/>
            <w:right w:val="none" w:sz="0" w:space="0" w:color="auto"/>
          </w:divBdr>
        </w:div>
        <w:div w:id="1220288754">
          <w:marLeft w:val="0"/>
          <w:marRight w:val="0"/>
          <w:marTop w:val="0"/>
          <w:marBottom w:val="0"/>
          <w:divBdr>
            <w:top w:val="none" w:sz="0" w:space="0" w:color="auto"/>
            <w:left w:val="none" w:sz="0" w:space="0" w:color="auto"/>
            <w:bottom w:val="none" w:sz="0" w:space="0" w:color="auto"/>
            <w:right w:val="none" w:sz="0" w:space="0" w:color="auto"/>
          </w:divBdr>
        </w:div>
        <w:div w:id="1242254712">
          <w:marLeft w:val="0"/>
          <w:marRight w:val="0"/>
          <w:marTop w:val="0"/>
          <w:marBottom w:val="0"/>
          <w:divBdr>
            <w:top w:val="none" w:sz="0" w:space="0" w:color="auto"/>
            <w:left w:val="none" w:sz="0" w:space="0" w:color="auto"/>
            <w:bottom w:val="none" w:sz="0" w:space="0" w:color="auto"/>
            <w:right w:val="none" w:sz="0" w:space="0" w:color="auto"/>
          </w:divBdr>
        </w:div>
        <w:div w:id="1269850814">
          <w:marLeft w:val="0"/>
          <w:marRight w:val="0"/>
          <w:marTop w:val="0"/>
          <w:marBottom w:val="0"/>
          <w:divBdr>
            <w:top w:val="none" w:sz="0" w:space="0" w:color="auto"/>
            <w:left w:val="none" w:sz="0" w:space="0" w:color="auto"/>
            <w:bottom w:val="none" w:sz="0" w:space="0" w:color="auto"/>
            <w:right w:val="none" w:sz="0" w:space="0" w:color="auto"/>
          </w:divBdr>
        </w:div>
        <w:div w:id="1699810900">
          <w:marLeft w:val="0"/>
          <w:marRight w:val="0"/>
          <w:marTop w:val="0"/>
          <w:marBottom w:val="0"/>
          <w:divBdr>
            <w:top w:val="none" w:sz="0" w:space="0" w:color="auto"/>
            <w:left w:val="none" w:sz="0" w:space="0" w:color="auto"/>
            <w:bottom w:val="none" w:sz="0" w:space="0" w:color="auto"/>
            <w:right w:val="none" w:sz="0" w:space="0" w:color="auto"/>
          </w:divBdr>
        </w:div>
        <w:div w:id="1950354051">
          <w:marLeft w:val="0"/>
          <w:marRight w:val="0"/>
          <w:marTop w:val="0"/>
          <w:marBottom w:val="0"/>
          <w:divBdr>
            <w:top w:val="none" w:sz="0" w:space="0" w:color="auto"/>
            <w:left w:val="none" w:sz="0" w:space="0" w:color="auto"/>
            <w:bottom w:val="none" w:sz="0" w:space="0" w:color="auto"/>
            <w:right w:val="none" w:sz="0" w:space="0" w:color="auto"/>
          </w:divBdr>
        </w:div>
        <w:div w:id="2052267115">
          <w:marLeft w:val="0"/>
          <w:marRight w:val="0"/>
          <w:marTop w:val="0"/>
          <w:marBottom w:val="0"/>
          <w:divBdr>
            <w:top w:val="none" w:sz="0" w:space="0" w:color="auto"/>
            <w:left w:val="none" w:sz="0" w:space="0" w:color="auto"/>
            <w:bottom w:val="none" w:sz="0" w:space="0" w:color="auto"/>
            <w:right w:val="none" w:sz="0" w:space="0" w:color="auto"/>
          </w:divBdr>
        </w:div>
      </w:divsChild>
    </w:div>
    <w:div w:id="1927108445">
      <w:bodyDiv w:val="1"/>
      <w:marLeft w:val="0"/>
      <w:marRight w:val="0"/>
      <w:marTop w:val="0"/>
      <w:marBottom w:val="0"/>
      <w:divBdr>
        <w:top w:val="none" w:sz="0" w:space="0" w:color="auto"/>
        <w:left w:val="none" w:sz="0" w:space="0" w:color="auto"/>
        <w:bottom w:val="none" w:sz="0" w:space="0" w:color="auto"/>
        <w:right w:val="none" w:sz="0" w:space="0" w:color="auto"/>
      </w:divBdr>
    </w:div>
    <w:div w:id="1985694661">
      <w:bodyDiv w:val="1"/>
      <w:marLeft w:val="0"/>
      <w:marRight w:val="0"/>
      <w:marTop w:val="0"/>
      <w:marBottom w:val="0"/>
      <w:divBdr>
        <w:top w:val="none" w:sz="0" w:space="0" w:color="auto"/>
        <w:left w:val="none" w:sz="0" w:space="0" w:color="auto"/>
        <w:bottom w:val="none" w:sz="0" w:space="0" w:color="auto"/>
        <w:right w:val="none" w:sz="0" w:space="0" w:color="auto"/>
      </w:divBdr>
      <w:divsChild>
        <w:div w:id="188370598">
          <w:marLeft w:val="0"/>
          <w:marRight w:val="0"/>
          <w:marTop w:val="0"/>
          <w:marBottom w:val="0"/>
          <w:divBdr>
            <w:top w:val="none" w:sz="0" w:space="0" w:color="auto"/>
            <w:left w:val="none" w:sz="0" w:space="0" w:color="auto"/>
            <w:bottom w:val="none" w:sz="0" w:space="0" w:color="auto"/>
            <w:right w:val="none" w:sz="0" w:space="0" w:color="auto"/>
          </w:divBdr>
        </w:div>
        <w:div w:id="303703388">
          <w:marLeft w:val="0"/>
          <w:marRight w:val="0"/>
          <w:marTop w:val="0"/>
          <w:marBottom w:val="0"/>
          <w:divBdr>
            <w:top w:val="none" w:sz="0" w:space="0" w:color="auto"/>
            <w:left w:val="none" w:sz="0" w:space="0" w:color="auto"/>
            <w:bottom w:val="none" w:sz="0" w:space="0" w:color="auto"/>
            <w:right w:val="none" w:sz="0" w:space="0" w:color="auto"/>
          </w:divBdr>
        </w:div>
        <w:div w:id="759372340">
          <w:marLeft w:val="0"/>
          <w:marRight w:val="0"/>
          <w:marTop w:val="0"/>
          <w:marBottom w:val="0"/>
          <w:divBdr>
            <w:top w:val="none" w:sz="0" w:space="0" w:color="auto"/>
            <w:left w:val="none" w:sz="0" w:space="0" w:color="auto"/>
            <w:bottom w:val="none" w:sz="0" w:space="0" w:color="auto"/>
            <w:right w:val="none" w:sz="0" w:space="0" w:color="auto"/>
          </w:divBdr>
        </w:div>
        <w:div w:id="1058480956">
          <w:marLeft w:val="0"/>
          <w:marRight w:val="0"/>
          <w:marTop w:val="0"/>
          <w:marBottom w:val="0"/>
          <w:divBdr>
            <w:top w:val="none" w:sz="0" w:space="0" w:color="auto"/>
            <w:left w:val="none" w:sz="0" w:space="0" w:color="auto"/>
            <w:bottom w:val="none" w:sz="0" w:space="0" w:color="auto"/>
            <w:right w:val="none" w:sz="0" w:space="0" w:color="auto"/>
          </w:divBdr>
        </w:div>
        <w:div w:id="1197474109">
          <w:marLeft w:val="0"/>
          <w:marRight w:val="0"/>
          <w:marTop w:val="0"/>
          <w:marBottom w:val="0"/>
          <w:divBdr>
            <w:top w:val="none" w:sz="0" w:space="0" w:color="auto"/>
            <w:left w:val="none" w:sz="0" w:space="0" w:color="auto"/>
            <w:bottom w:val="none" w:sz="0" w:space="0" w:color="auto"/>
            <w:right w:val="none" w:sz="0" w:space="0" w:color="auto"/>
          </w:divBdr>
        </w:div>
        <w:div w:id="1368720294">
          <w:marLeft w:val="0"/>
          <w:marRight w:val="0"/>
          <w:marTop w:val="0"/>
          <w:marBottom w:val="0"/>
          <w:divBdr>
            <w:top w:val="none" w:sz="0" w:space="0" w:color="auto"/>
            <w:left w:val="none" w:sz="0" w:space="0" w:color="auto"/>
            <w:bottom w:val="none" w:sz="0" w:space="0" w:color="auto"/>
            <w:right w:val="none" w:sz="0" w:space="0" w:color="auto"/>
          </w:divBdr>
        </w:div>
        <w:div w:id="1383285577">
          <w:marLeft w:val="0"/>
          <w:marRight w:val="0"/>
          <w:marTop w:val="0"/>
          <w:marBottom w:val="0"/>
          <w:divBdr>
            <w:top w:val="none" w:sz="0" w:space="0" w:color="auto"/>
            <w:left w:val="none" w:sz="0" w:space="0" w:color="auto"/>
            <w:bottom w:val="none" w:sz="0" w:space="0" w:color="auto"/>
            <w:right w:val="none" w:sz="0" w:space="0" w:color="auto"/>
          </w:divBdr>
        </w:div>
        <w:div w:id="1624580835">
          <w:marLeft w:val="0"/>
          <w:marRight w:val="0"/>
          <w:marTop w:val="0"/>
          <w:marBottom w:val="0"/>
          <w:divBdr>
            <w:top w:val="none" w:sz="0" w:space="0" w:color="auto"/>
            <w:left w:val="none" w:sz="0" w:space="0" w:color="auto"/>
            <w:bottom w:val="none" w:sz="0" w:space="0" w:color="auto"/>
            <w:right w:val="none" w:sz="0" w:space="0" w:color="auto"/>
          </w:divBdr>
        </w:div>
        <w:div w:id="1693607874">
          <w:marLeft w:val="0"/>
          <w:marRight w:val="0"/>
          <w:marTop w:val="0"/>
          <w:marBottom w:val="0"/>
          <w:divBdr>
            <w:top w:val="none" w:sz="0" w:space="0" w:color="auto"/>
            <w:left w:val="none" w:sz="0" w:space="0" w:color="auto"/>
            <w:bottom w:val="none" w:sz="0" w:space="0" w:color="auto"/>
            <w:right w:val="none" w:sz="0" w:space="0" w:color="auto"/>
          </w:divBdr>
        </w:div>
        <w:div w:id="1800880844">
          <w:marLeft w:val="0"/>
          <w:marRight w:val="0"/>
          <w:marTop w:val="0"/>
          <w:marBottom w:val="0"/>
          <w:divBdr>
            <w:top w:val="none" w:sz="0" w:space="0" w:color="auto"/>
            <w:left w:val="none" w:sz="0" w:space="0" w:color="auto"/>
            <w:bottom w:val="none" w:sz="0" w:space="0" w:color="auto"/>
            <w:right w:val="none" w:sz="0" w:space="0" w:color="auto"/>
          </w:divBdr>
        </w:div>
        <w:div w:id="2039961612">
          <w:marLeft w:val="0"/>
          <w:marRight w:val="0"/>
          <w:marTop w:val="0"/>
          <w:marBottom w:val="0"/>
          <w:divBdr>
            <w:top w:val="none" w:sz="0" w:space="0" w:color="auto"/>
            <w:left w:val="none" w:sz="0" w:space="0" w:color="auto"/>
            <w:bottom w:val="none" w:sz="0" w:space="0" w:color="auto"/>
            <w:right w:val="none" w:sz="0" w:space="0" w:color="auto"/>
          </w:divBdr>
        </w:div>
      </w:divsChild>
    </w:div>
    <w:div w:id="2120103729">
      <w:bodyDiv w:val="1"/>
      <w:marLeft w:val="0"/>
      <w:marRight w:val="0"/>
      <w:marTop w:val="0"/>
      <w:marBottom w:val="0"/>
      <w:divBdr>
        <w:top w:val="none" w:sz="0" w:space="0" w:color="auto"/>
        <w:left w:val="none" w:sz="0" w:space="0" w:color="auto"/>
        <w:bottom w:val="none" w:sz="0" w:space="0" w:color="auto"/>
        <w:right w:val="none" w:sz="0" w:space="0" w:color="auto"/>
      </w:divBdr>
    </w:div>
    <w:div w:id="2137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6.png"/><Relationship Id="rId42" Type="http://schemas.openxmlformats.org/officeDocument/2006/relationships/image" Target="media/image27.png"/><Relationship Id="rId47" Type="http://schemas.openxmlformats.org/officeDocument/2006/relationships/image" Target="media/image32.png"/><Relationship Id="rId63" Type="http://schemas.openxmlformats.org/officeDocument/2006/relationships/image" Target="media/image48.png"/><Relationship Id="rId68" Type="http://schemas.openxmlformats.org/officeDocument/2006/relationships/image" Target="media/image53.png"/><Relationship Id="rId16" Type="http://schemas.openxmlformats.org/officeDocument/2006/relationships/image" Target="media/image1.png"/><Relationship Id="rId11" Type="http://schemas.openxmlformats.org/officeDocument/2006/relationships/hyperlink" Target="http://www.portalreksadana.com/" TargetMode="External"/><Relationship Id="rId32" Type="http://schemas.openxmlformats.org/officeDocument/2006/relationships/image" Target="media/image17.png"/><Relationship Id="rId37" Type="http://schemas.openxmlformats.org/officeDocument/2006/relationships/image" Target="media/image22.png"/><Relationship Id="rId53" Type="http://schemas.openxmlformats.org/officeDocument/2006/relationships/image" Target="media/image38.png"/><Relationship Id="rId58" Type="http://schemas.openxmlformats.org/officeDocument/2006/relationships/image" Target="media/image43.png"/><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image" Target="media/image46.png"/><Relationship Id="rId19" Type="http://schemas.openxmlformats.org/officeDocument/2006/relationships/image" Target="media/image4.png"/><Relationship Id="rId14" Type="http://schemas.openxmlformats.org/officeDocument/2006/relationships/hyperlink" Target="http://www.finance.yahoo.com/"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png"/><Relationship Id="rId69" Type="http://schemas.openxmlformats.org/officeDocument/2006/relationships/image" Target="media/image54.png"/><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36.png"/><Relationship Id="rId72" Type="http://schemas.openxmlformats.org/officeDocument/2006/relationships/image" Target="media/image57.png"/><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bi.go.id/"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image" Target="media/image5.pn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5.png"/><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inance.yahoo.com/"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image" Target="media/image42.png"/><Relationship Id="rId10" Type="http://schemas.openxmlformats.org/officeDocument/2006/relationships/hyperlink" Target="http://www.portalreksadana.com/" TargetMode="External"/><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ortalreksadana.com/" TargetMode="External"/><Relationship Id="rId13" Type="http://schemas.openxmlformats.org/officeDocument/2006/relationships/hyperlink" Target="http://www.bi.go.id/" TargetMode="External"/><Relationship Id="rId18" Type="http://schemas.openxmlformats.org/officeDocument/2006/relationships/image" Target="media/image3.png"/><Relationship Id="rId39" Type="http://schemas.openxmlformats.org/officeDocument/2006/relationships/image" Target="media/image24.png"/><Relationship Id="rId34" Type="http://schemas.openxmlformats.org/officeDocument/2006/relationships/image" Target="media/image19.png"/><Relationship Id="rId50" Type="http://schemas.openxmlformats.org/officeDocument/2006/relationships/image" Target="media/image35.png"/><Relationship Id="rId55" Type="http://schemas.openxmlformats.org/officeDocument/2006/relationships/image" Target="media/image40.png"/><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56.png"/><Relationship Id="rId2" Type="http://schemas.openxmlformats.org/officeDocument/2006/relationships/customXml" Target="../customXml/item2.xml"/><Relationship Id="rId29" Type="http://schemas.openxmlformats.org/officeDocument/2006/relationships/image" Target="media/image14.png"/><Relationship Id="rId24" Type="http://schemas.openxmlformats.org/officeDocument/2006/relationships/image" Target="media/image9.png"/><Relationship Id="rId40" Type="http://schemas.openxmlformats.org/officeDocument/2006/relationships/image" Target="media/image25.png"/><Relationship Id="rId45" Type="http://schemas.openxmlformats.org/officeDocument/2006/relationships/image" Target="media/image30.png"/><Relationship Id="rId66" Type="http://schemas.openxmlformats.org/officeDocument/2006/relationships/image" Target="media/image51.png"/></Relationships>
</file>

<file path=word/_rels/header1.xml.rels><?xml version="1.0" encoding="UTF-8" standalone="yes"?>
<Relationships xmlns="http://schemas.openxmlformats.org/package/2006/relationships"><Relationship Id="rId1" Type="http://schemas.openxmlformats.org/officeDocument/2006/relationships/image" Target="media/image59.png"/></Relationships>
</file>

<file path=word/_rels/header2.xml.rels><?xml version="1.0" encoding="UTF-8" standalone="yes"?>
<Relationships xmlns="http://schemas.openxmlformats.org/package/2006/relationships"><Relationship Id="rId1" Type="http://schemas.openxmlformats.org/officeDocument/2006/relationships/image" Target="media/image59.png"/></Relationships>
</file>

<file path=word/_rels/header3.xml.rels><?xml version="1.0" encoding="UTF-8" standalone="yes"?>
<Relationships xmlns="http://schemas.openxmlformats.org/package/2006/relationships"><Relationship Id="rId1" Type="http://schemas.openxmlformats.org/officeDocument/2006/relationships/image" Target="media/image5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sman\Downloads\template_artikel_profita_e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C74A8F-4E4F-491E-93D2-B990AEBE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template_artikel_profita_en (3)</Template>
  <TotalTime>8</TotalTime>
  <Pages>15</Pages>
  <Words>5038</Words>
  <Characters>28723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Profita: Komunikasi Ilmiah Akuntansi dan Perpajakan</vt:lpstr>
    </vt:vector>
  </TitlesOfParts>
  <Company/>
  <LinksUpToDate>false</LinksUpToDate>
  <CharactersWithSpaces>33694</CharactersWithSpaces>
  <SharedDoc>false</SharedDoc>
  <HLinks>
    <vt:vector size="96" baseType="variant">
      <vt:variant>
        <vt:i4>4063354</vt:i4>
      </vt:variant>
      <vt:variant>
        <vt:i4>75</vt:i4>
      </vt:variant>
      <vt:variant>
        <vt:i4>0</vt:i4>
      </vt:variant>
      <vt:variant>
        <vt:i4>5</vt:i4>
      </vt:variant>
      <vt:variant>
        <vt:lpwstr>http://www.portalreksadana.com/</vt:lpwstr>
      </vt:variant>
      <vt:variant>
        <vt:lpwstr/>
      </vt:variant>
      <vt:variant>
        <vt:i4>4063354</vt:i4>
      </vt:variant>
      <vt:variant>
        <vt:i4>72</vt:i4>
      </vt:variant>
      <vt:variant>
        <vt:i4>0</vt:i4>
      </vt:variant>
      <vt:variant>
        <vt:i4>5</vt:i4>
      </vt:variant>
      <vt:variant>
        <vt:lpwstr>http://www.portalreksadana.com/</vt:lpwstr>
      </vt:variant>
      <vt:variant>
        <vt:lpwstr/>
      </vt:variant>
      <vt:variant>
        <vt:i4>5767258</vt:i4>
      </vt:variant>
      <vt:variant>
        <vt:i4>69</vt:i4>
      </vt:variant>
      <vt:variant>
        <vt:i4>0</vt:i4>
      </vt:variant>
      <vt:variant>
        <vt:i4>5</vt:i4>
      </vt:variant>
      <vt:variant>
        <vt:lpwstr>http://www.finance.yahoo.com/</vt:lpwstr>
      </vt:variant>
      <vt:variant>
        <vt:lpwstr/>
      </vt:variant>
      <vt:variant>
        <vt:i4>5767258</vt:i4>
      </vt:variant>
      <vt:variant>
        <vt:i4>66</vt:i4>
      </vt:variant>
      <vt:variant>
        <vt:i4>0</vt:i4>
      </vt:variant>
      <vt:variant>
        <vt:i4>5</vt:i4>
      </vt:variant>
      <vt:variant>
        <vt:lpwstr>http://www.finance.yahoo.com/</vt:lpwstr>
      </vt:variant>
      <vt:variant>
        <vt:lpwstr/>
      </vt:variant>
      <vt:variant>
        <vt:i4>655449</vt:i4>
      </vt:variant>
      <vt:variant>
        <vt:i4>63</vt:i4>
      </vt:variant>
      <vt:variant>
        <vt:i4>0</vt:i4>
      </vt:variant>
      <vt:variant>
        <vt:i4>5</vt:i4>
      </vt:variant>
      <vt:variant>
        <vt:lpwstr>http://www.bapepamlk.depkeu.go.id/reksadana/</vt:lpwstr>
      </vt:variant>
      <vt:variant>
        <vt:lpwstr/>
      </vt:variant>
      <vt:variant>
        <vt:i4>655449</vt:i4>
      </vt:variant>
      <vt:variant>
        <vt:i4>60</vt:i4>
      </vt:variant>
      <vt:variant>
        <vt:i4>0</vt:i4>
      </vt:variant>
      <vt:variant>
        <vt:i4>5</vt:i4>
      </vt:variant>
      <vt:variant>
        <vt:lpwstr>http://www.bapepamlk.depkeu.go.id/reksadana/</vt:lpwstr>
      </vt:variant>
      <vt:variant>
        <vt:lpwstr/>
      </vt:variant>
      <vt:variant>
        <vt:i4>2162779</vt:i4>
      </vt:variant>
      <vt:variant>
        <vt:i4>57</vt:i4>
      </vt:variant>
      <vt:variant>
        <vt:i4>0</vt:i4>
      </vt:variant>
      <vt:variant>
        <vt:i4>5</vt:i4>
      </vt:variant>
      <vt:variant>
        <vt:lpwstr>https://scholar.google.co.id/citations?view_op=view_citation&amp;hl=en&amp;user=rHfXoWwAAAAJ&amp;alert_preview_top_rm=2&amp;citation_for_view=rHfXoWwAAAAJ:hqOjcs7Dif8C</vt:lpwstr>
      </vt:variant>
      <vt:variant>
        <vt:lpwstr/>
      </vt:variant>
      <vt:variant>
        <vt:i4>6291463</vt:i4>
      </vt:variant>
      <vt:variant>
        <vt:i4>54</vt:i4>
      </vt:variant>
      <vt:variant>
        <vt:i4>0</vt:i4>
      </vt:variant>
      <vt:variant>
        <vt:i4>5</vt:i4>
      </vt:variant>
      <vt:variant>
        <vt:lpwstr>https://scholar.google.co.id/citations?view_op=view_citation&amp;hl=en&amp;user=rHfXoWwAAAAJ&amp;alert_preview_top_rm=2&amp;citation_for_view=rHfXoWwAAAAJ:2osOgNQ5qMEC</vt:lpwstr>
      </vt:variant>
      <vt:variant>
        <vt:lpwstr/>
      </vt:variant>
      <vt:variant>
        <vt:i4>5767258</vt:i4>
      </vt:variant>
      <vt:variant>
        <vt:i4>21</vt:i4>
      </vt:variant>
      <vt:variant>
        <vt:i4>0</vt:i4>
      </vt:variant>
      <vt:variant>
        <vt:i4>5</vt:i4>
      </vt:variant>
      <vt:variant>
        <vt:lpwstr>http://www.finance.yahoo.com/</vt:lpwstr>
      </vt:variant>
      <vt:variant>
        <vt:lpwstr/>
      </vt:variant>
      <vt:variant>
        <vt:i4>5767258</vt:i4>
      </vt:variant>
      <vt:variant>
        <vt:i4>18</vt:i4>
      </vt:variant>
      <vt:variant>
        <vt:i4>0</vt:i4>
      </vt:variant>
      <vt:variant>
        <vt:i4>5</vt:i4>
      </vt:variant>
      <vt:variant>
        <vt:lpwstr>http://www.finance.yahoo.com/</vt:lpwstr>
      </vt:variant>
      <vt:variant>
        <vt:lpwstr/>
      </vt:variant>
      <vt:variant>
        <vt:i4>5111828</vt:i4>
      </vt:variant>
      <vt:variant>
        <vt:i4>15</vt:i4>
      </vt:variant>
      <vt:variant>
        <vt:i4>0</vt:i4>
      </vt:variant>
      <vt:variant>
        <vt:i4>5</vt:i4>
      </vt:variant>
      <vt:variant>
        <vt:lpwstr>http://www.bi.go.id/</vt:lpwstr>
      </vt:variant>
      <vt:variant>
        <vt:lpwstr/>
      </vt:variant>
      <vt:variant>
        <vt:i4>5111828</vt:i4>
      </vt:variant>
      <vt:variant>
        <vt:i4>12</vt:i4>
      </vt:variant>
      <vt:variant>
        <vt:i4>0</vt:i4>
      </vt:variant>
      <vt:variant>
        <vt:i4>5</vt:i4>
      </vt:variant>
      <vt:variant>
        <vt:lpwstr>http://www.bi.go.id/</vt:lpwstr>
      </vt:variant>
      <vt:variant>
        <vt:lpwstr/>
      </vt:variant>
      <vt:variant>
        <vt:i4>4063354</vt:i4>
      </vt:variant>
      <vt:variant>
        <vt:i4>9</vt:i4>
      </vt:variant>
      <vt:variant>
        <vt:i4>0</vt:i4>
      </vt:variant>
      <vt:variant>
        <vt:i4>5</vt:i4>
      </vt:variant>
      <vt:variant>
        <vt:lpwstr>http://www.portalreksadana.com/</vt:lpwstr>
      </vt:variant>
      <vt:variant>
        <vt:lpwstr/>
      </vt:variant>
      <vt:variant>
        <vt:i4>4063354</vt:i4>
      </vt:variant>
      <vt:variant>
        <vt:i4>6</vt:i4>
      </vt:variant>
      <vt:variant>
        <vt:i4>0</vt:i4>
      </vt:variant>
      <vt:variant>
        <vt:i4>5</vt:i4>
      </vt:variant>
      <vt:variant>
        <vt:lpwstr>http://www.portalreksadana.com/</vt:lpwstr>
      </vt:variant>
      <vt:variant>
        <vt:lpwstr/>
      </vt:variant>
      <vt:variant>
        <vt:i4>4063354</vt:i4>
      </vt:variant>
      <vt:variant>
        <vt:i4>3</vt:i4>
      </vt:variant>
      <vt:variant>
        <vt:i4>0</vt:i4>
      </vt:variant>
      <vt:variant>
        <vt:i4>5</vt:i4>
      </vt:variant>
      <vt:variant>
        <vt:lpwstr>http://www.portalreksadana.com/</vt:lpwstr>
      </vt:variant>
      <vt:variant>
        <vt:lpwstr/>
      </vt:variant>
      <vt:variant>
        <vt:i4>1638408</vt:i4>
      </vt:variant>
      <vt:variant>
        <vt:i4>0</vt:i4>
      </vt:variant>
      <vt:variant>
        <vt:i4>0</vt:i4>
      </vt:variant>
      <vt:variant>
        <vt:i4>5</vt:i4>
      </vt:variant>
      <vt:variant>
        <vt:lpwstr>http://www.lps.go.id/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 Komunikasi Ilmiah Akuntansi dan Perpajakan</dc:title>
  <dc:subject/>
  <dc:creator>Asep Risman</dc:creator>
  <cp:keywords/>
  <cp:lastModifiedBy>Asep Risman</cp:lastModifiedBy>
  <cp:revision>2</cp:revision>
  <cp:lastPrinted>2017-01-26T11:37:00Z</cp:lastPrinted>
  <dcterms:created xsi:type="dcterms:W3CDTF">2022-01-13T04:40:00Z</dcterms:created>
  <dcterms:modified xsi:type="dcterms:W3CDTF">2022-01-13T04:40:00Z</dcterms:modified>
</cp:coreProperties>
</file>