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75B6E50" w14:textId="5789A5F4" w:rsidR="009B32A1" w:rsidRPr="00EE2CF6" w:rsidRDefault="00F749C3" w:rsidP="00EE2CF6">
      <w:pPr>
        <w:spacing w:before="1" w:line="240" w:lineRule="auto"/>
        <w:jc w:val="center"/>
        <w:rPr>
          <w:rFonts w:ascii="Times New Roman" w:hAnsi="Times New Roman" w:cs="Times New Roman"/>
          <w:b/>
          <w:i w:val="0"/>
          <w:w w:val="120"/>
          <w:sz w:val="28"/>
          <w:lang w:val="id-ID"/>
        </w:rPr>
      </w:pPr>
      <w:bookmarkStart w:id="0" w:name="_Hlk67660862"/>
      <w:r>
        <w:rPr>
          <w:rFonts w:ascii="Times New Roman" w:hAnsi="Times New Roman" w:cs="Times New Roman"/>
          <w:b/>
          <w:i w:val="0"/>
          <w:w w:val="120"/>
          <w:sz w:val="28"/>
          <w:lang w:val="id-ID"/>
        </w:rPr>
        <w:t>The Influence o</w:t>
      </w:r>
      <w:r w:rsidR="000C68D9">
        <w:rPr>
          <w:rFonts w:ascii="Times New Roman" w:hAnsi="Times New Roman" w:cs="Times New Roman"/>
          <w:b/>
          <w:i w:val="0"/>
          <w:w w:val="120"/>
          <w:sz w:val="28"/>
          <w:lang w:val="id-ID"/>
        </w:rPr>
        <w:t>f Investment</w:t>
      </w:r>
      <w:r w:rsidR="00512BD7">
        <w:rPr>
          <w:rFonts w:ascii="Times New Roman" w:hAnsi="Times New Roman" w:cs="Times New Roman"/>
          <w:b/>
          <w:i w:val="0"/>
          <w:w w:val="120"/>
          <w:sz w:val="28"/>
          <w:lang w:val="id-ID"/>
        </w:rPr>
        <w:t xml:space="preserve"> Kn</w:t>
      </w:r>
      <w:r>
        <w:rPr>
          <w:rFonts w:ascii="Times New Roman" w:hAnsi="Times New Roman" w:cs="Times New Roman"/>
          <w:b/>
          <w:i w:val="0"/>
          <w:w w:val="120"/>
          <w:sz w:val="28"/>
          <w:lang w:val="id-ID"/>
        </w:rPr>
        <w:t>owledge, Investment Motivation and Financial Literature o</w:t>
      </w:r>
      <w:r w:rsidR="00512BD7">
        <w:rPr>
          <w:rFonts w:ascii="Times New Roman" w:hAnsi="Times New Roman" w:cs="Times New Roman"/>
          <w:b/>
          <w:i w:val="0"/>
          <w:w w:val="120"/>
          <w:sz w:val="28"/>
          <w:lang w:val="id-ID"/>
        </w:rPr>
        <w:t xml:space="preserve">n Investment Interest </w:t>
      </w:r>
      <w:r w:rsidR="00512BD7" w:rsidRPr="00F749C3">
        <w:rPr>
          <w:rFonts w:ascii="Times New Roman" w:hAnsi="Times New Roman" w:cs="Times New Roman"/>
          <w:i w:val="0"/>
          <w:w w:val="120"/>
          <w:sz w:val="28"/>
          <w:lang w:val="id-ID"/>
        </w:rPr>
        <w:t>(Case Study In Indo</w:t>
      </w:r>
      <w:bookmarkStart w:id="1" w:name="_GoBack"/>
      <w:bookmarkEnd w:id="1"/>
      <w:r w:rsidR="00512BD7" w:rsidRPr="00F749C3">
        <w:rPr>
          <w:rFonts w:ascii="Times New Roman" w:hAnsi="Times New Roman" w:cs="Times New Roman"/>
          <w:i w:val="0"/>
          <w:w w:val="120"/>
          <w:sz w:val="28"/>
          <w:lang w:val="id-ID"/>
        </w:rPr>
        <w:t>nesia Studen</w:t>
      </w:r>
      <w:r w:rsidR="00512BD7" w:rsidRPr="00F749C3">
        <w:rPr>
          <w:rFonts w:ascii="Times New Roman" w:hAnsi="Times New Roman" w:cs="Times New Roman"/>
          <w:i w:val="0"/>
          <w:w w:val="120"/>
          <w:sz w:val="28"/>
        </w:rPr>
        <w:t>t</w:t>
      </w:r>
      <w:r w:rsidR="00512BD7" w:rsidRPr="00F749C3">
        <w:rPr>
          <w:rFonts w:ascii="Times New Roman" w:hAnsi="Times New Roman" w:cs="Times New Roman"/>
          <w:i w:val="0"/>
          <w:w w:val="120"/>
          <w:sz w:val="28"/>
          <w:lang w:val="id-ID"/>
        </w:rPr>
        <w:t xml:space="preserve">s </w:t>
      </w:r>
      <w:r w:rsidR="00512BD7" w:rsidRPr="00F749C3">
        <w:rPr>
          <w:rFonts w:ascii="Times New Roman" w:hAnsi="Times New Roman" w:cs="Times New Roman"/>
          <w:i w:val="0"/>
          <w:w w:val="120"/>
          <w:sz w:val="28"/>
        </w:rPr>
        <w:t>Who</w:t>
      </w:r>
      <w:r w:rsidR="00512BD7" w:rsidRPr="00F749C3">
        <w:rPr>
          <w:rFonts w:ascii="Times New Roman" w:hAnsi="Times New Roman" w:cs="Times New Roman"/>
          <w:i w:val="0"/>
          <w:w w:val="120"/>
          <w:sz w:val="28"/>
          <w:lang w:val="id-ID"/>
        </w:rPr>
        <w:t xml:space="preserve"> Have Invested</w:t>
      </w:r>
      <w:r w:rsidR="00637C43" w:rsidRPr="000C68D9">
        <w:rPr>
          <w:rFonts w:ascii="Times New Roman" w:hAnsi="Times New Roman" w:cs="Times New Roman"/>
          <w:b/>
          <w:i w:val="0"/>
          <w:w w:val="120"/>
          <w:sz w:val="28"/>
          <w:lang w:val="id-ID"/>
        </w:rPr>
        <w:t>)</w:t>
      </w:r>
      <w:bookmarkEnd w:id="0"/>
    </w:p>
    <w:p w14:paraId="39A3D3DF" w14:textId="2641E065" w:rsidR="009B32A1" w:rsidRPr="003B13AE" w:rsidRDefault="00637C43" w:rsidP="00F749C3">
      <w:pPr>
        <w:spacing w:after="0" w:line="240" w:lineRule="auto"/>
        <w:jc w:val="center"/>
        <w:rPr>
          <w:rFonts w:ascii="Times New Roman" w:hAnsi="Times New Roman" w:cs="Times New Roman"/>
          <w:b/>
          <w:i w:val="0"/>
        </w:rPr>
      </w:pPr>
      <w:r w:rsidRPr="00637C43">
        <w:rPr>
          <w:rFonts w:ascii="Times New Roman" w:hAnsi="Times New Roman" w:cs="Times New Roman"/>
          <w:b/>
          <w:i w:val="0"/>
          <w:w w:val="107"/>
          <w:lang w:val="id-ID"/>
        </w:rPr>
        <w:t>Annisa Sumaiya</w:t>
      </w:r>
      <w:r w:rsidRPr="004E2C75">
        <w:rPr>
          <w:rFonts w:ascii="Times New Roman" w:hAnsi="Times New Roman" w:cs="Times New Roman"/>
          <w:b/>
          <w:i w:val="0"/>
        </w:rPr>
        <w:t xml:space="preserve"> </w:t>
      </w:r>
      <w:r w:rsidR="009B32A1" w:rsidRPr="003B13AE">
        <w:rPr>
          <w:rFonts w:ascii="Times New Roman" w:hAnsi="Times New Roman" w:cs="Times New Roman"/>
          <w:b/>
          <w:i w:val="0"/>
          <w:vertAlign w:val="superscript"/>
          <w:lang w:val="id-ID"/>
        </w:rPr>
        <w:t>1)</w:t>
      </w:r>
      <w:r w:rsidR="009B32A1">
        <w:rPr>
          <w:rFonts w:ascii="Times New Roman" w:hAnsi="Times New Roman" w:cs="Times New Roman"/>
          <w:b/>
          <w:i w:val="0"/>
        </w:rPr>
        <w:t>;</w:t>
      </w:r>
      <w:r w:rsidR="009B32A1" w:rsidRPr="003B13AE">
        <w:rPr>
          <w:rFonts w:ascii="Times New Roman" w:hAnsi="Times New Roman" w:cs="Times New Roman"/>
          <w:b/>
          <w:i w:val="0"/>
          <w:lang w:val="id-ID"/>
        </w:rPr>
        <w:t xml:space="preserve"> </w:t>
      </w:r>
      <w:r w:rsidRPr="00637C43">
        <w:rPr>
          <w:rFonts w:ascii="Times New Roman" w:hAnsi="Times New Roman" w:cs="Times New Roman"/>
          <w:b/>
          <w:i w:val="0"/>
          <w:w w:val="107"/>
          <w:lang w:val="id-ID"/>
        </w:rPr>
        <w:t>Melinda S. Meliala</w:t>
      </w:r>
      <w:r w:rsidRPr="003B13AE">
        <w:rPr>
          <w:rFonts w:ascii="Times New Roman" w:hAnsi="Times New Roman" w:cs="Times New Roman"/>
          <w:b/>
          <w:i w:val="0"/>
          <w:vertAlign w:val="superscript"/>
          <w:lang w:val="id-ID"/>
        </w:rPr>
        <w:t xml:space="preserve"> </w:t>
      </w:r>
      <w:r w:rsidR="009B32A1" w:rsidRPr="003B13AE">
        <w:rPr>
          <w:rFonts w:ascii="Times New Roman" w:hAnsi="Times New Roman" w:cs="Times New Roman"/>
          <w:b/>
          <w:i w:val="0"/>
          <w:vertAlign w:val="superscript"/>
          <w:lang w:val="id-ID"/>
        </w:rPr>
        <w:t>2)</w:t>
      </w:r>
      <w:r w:rsidR="009B32A1">
        <w:rPr>
          <w:rFonts w:ascii="Times New Roman" w:hAnsi="Times New Roman" w:cs="Times New Roman"/>
          <w:b/>
          <w:i w:val="0"/>
        </w:rPr>
        <w:t>;</w:t>
      </w:r>
      <w:r w:rsidR="009B32A1" w:rsidRPr="003B13AE">
        <w:rPr>
          <w:rFonts w:ascii="Times New Roman" w:hAnsi="Times New Roman" w:cs="Times New Roman"/>
          <w:b/>
          <w:i w:val="0"/>
        </w:rPr>
        <w:t xml:space="preserve"> </w:t>
      </w:r>
      <w:r w:rsidRPr="00637C43">
        <w:rPr>
          <w:rFonts w:ascii="Times New Roman" w:hAnsi="Times New Roman" w:cs="Times New Roman"/>
          <w:b/>
          <w:i w:val="0"/>
          <w:w w:val="118"/>
          <w:lang w:val="id-ID"/>
        </w:rPr>
        <w:t>Teguh Agus Setiawan</w:t>
      </w:r>
      <w:r>
        <w:rPr>
          <w:rFonts w:ascii="Times New Roman" w:hAnsi="Times New Roman" w:cs="Times New Roman"/>
          <w:b/>
          <w:i w:val="0"/>
          <w:vertAlign w:val="superscript"/>
        </w:rPr>
        <w:t xml:space="preserve"> </w:t>
      </w:r>
      <w:r>
        <w:rPr>
          <w:rFonts w:ascii="Times New Roman" w:hAnsi="Times New Roman" w:cs="Times New Roman"/>
          <w:b/>
          <w:i w:val="0"/>
          <w:vertAlign w:val="superscript"/>
          <w:lang w:val="id-ID"/>
        </w:rPr>
        <w:t>3</w:t>
      </w:r>
      <w:r w:rsidR="009B32A1" w:rsidRPr="003B13AE">
        <w:rPr>
          <w:rFonts w:ascii="Times New Roman" w:hAnsi="Times New Roman" w:cs="Times New Roman"/>
          <w:b/>
          <w:i w:val="0"/>
          <w:vertAlign w:val="superscript"/>
          <w:lang w:val="id-ID"/>
        </w:rPr>
        <w:t>)</w:t>
      </w:r>
    </w:p>
    <w:p w14:paraId="5D03DF90" w14:textId="77777777" w:rsidR="009B32A1" w:rsidRPr="003B13AE" w:rsidRDefault="009B32A1" w:rsidP="009B32A1">
      <w:pPr>
        <w:spacing w:after="0" w:line="240" w:lineRule="auto"/>
        <w:jc w:val="both"/>
        <w:rPr>
          <w:rFonts w:ascii="Times New Roman" w:hAnsi="Times New Roman" w:cs="Times New Roman"/>
          <w:b/>
          <w:bCs/>
          <w:sz w:val="24"/>
          <w:szCs w:val="24"/>
          <w:vertAlign w:val="superscript"/>
        </w:rPr>
      </w:pPr>
    </w:p>
    <w:p w14:paraId="381A61EF" w14:textId="12A2CDDA" w:rsidR="001C40A3" w:rsidRDefault="009B32A1" w:rsidP="001C40A3">
      <w:pPr>
        <w:spacing w:after="0" w:line="240" w:lineRule="auto"/>
        <w:jc w:val="both"/>
        <w:rPr>
          <w:rFonts w:ascii="Times New Roman" w:hAnsi="Times New Roman" w:cs="Times New Roman"/>
          <w:b/>
          <w:bCs/>
          <w:sz w:val="18"/>
          <w:szCs w:val="18"/>
        </w:rPr>
      </w:pPr>
      <w:r w:rsidRPr="003B13AE">
        <w:rPr>
          <w:rFonts w:ascii="Times New Roman" w:hAnsi="Times New Roman" w:cs="Times New Roman"/>
          <w:b/>
          <w:bCs/>
          <w:sz w:val="18"/>
          <w:szCs w:val="18"/>
          <w:vertAlign w:val="superscript"/>
          <w:lang w:val="id-ID"/>
        </w:rPr>
        <w:t>1)</w:t>
      </w:r>
      <w:r w:rsidRPr="009958A3">
        <w:rPr>
          <w:rFonts w:ascii="Times New Roman" w:hAnsi="Times New Roman" w:cs="Times New Roman"/>
          <w:b/>
          <w:bCs/>
          <w:sz w:val="18"/>
          <w:szCs w:val="18"/>
        </w:rPr>
        <w:t xml:space="preserve"> </w:t>
      </w:r>
      <w:r w:rsidR="009B7171">
        <w:rPr>
          <w:rFonts w:ascii="Times New Roman" w:hAnsi="Times New Roman" w:cs="Times New Roman"/>
          <w:b/>
          <w:bCs/>
          <w:sz w:val="18"/>
          <w:szCs w:val="18"/>
          <w:lang w:val="id-ID"/>
        </w:rPr>
        <w:t>annisasumaiya3@gmail.com</w:t>
      </w:r>
      <w:r>
        <w:rPr>
          <w:rFonts w:ascii="Times New Roman" w:hAnsi="Times New Roman" w:cs="Times New Roman"/>
          <w:b/>
          <w:bCs/>
          <w:sz w:val="18"/>
          <w:szCs w:val="18"/>
        </w:rPr>
        <w:t xml:space="preserve">, </w:t>
      </w:r>
      <w:r w:rsidR="001C40A3">
        <w:rPr>
          <w:rFonts w:ascii="Times New Roman" w:hAnsi="Times New Roman" w:cs="Times New Roman"/>
          <w:b/>
          <w:bCs/>
          <w:sz w:val="18"/>
          <w:szCs w:val="18"/>
          <w:lang w:val="id-ID"/>
        </w:rPr>
        <w:t>Management</w:t>
      </w:r>
      <w:r w:rsidR="001C40A3">
        <w:rPr>
          <w:rFonts w:ascii="Times New Roman" w:hAnsi="Times New Roman" w:cs="Times New Roman"/>
          <w:b/>
          <w:bCs/>
          <w:sz w:val="18"/>
          <w:szCs w:val="18"/>
        </w:rPr>
        <w:t xml:space="preserve">, </w:t>
      </w:r>
      <w:r w:rsidR="001C40A3">
        <w:rPr>
          <w:rFonts w:ascii="Times New Roman" w:hAnsi="Times New Roman" w:cs="Times New Roman"/>
          <w:b/>
          <w:bCs/>
          <w:sz w:val="18"/>
          <w:szCs w:val="18"/>
          <w:lang w:val="id-ID"/>
        </w:rPr>
        <w:t>Faculty of Economics and Business</w:t>
      </w:r>
      <w:r w:rsidR="001C40A3">
        <w:rPr>
          <w:rFonts w:ascii="Times New Roman" w:hAnsi="Times New Roman" w:cs="Times New Roman"/>
          <w:b/>
          <w:bCs/>
          <w:sz w:val="18"/>
          <w:szCs w:val="18"/>
        </w:rPr>
        <w:t xml:space="preserve">, </w:t>
      </w:r>
      <w:r w:rsidR="001C40A3">
        <w:rPr>
          <w:rFonts w:ascii="Times New Roman" w:hAnsi="Times New Roman" w:cs="Times New Roman"/>
          <w:b/>
          <w:bCs/>
          <w:sz w:val="18"/>
          <w:szCs w:val="18"/>
          <w:lang w:val="id-ID"/>
        </w:rPr>
        <w:t>Mercu Buana University</w:t>
      </w:r>
      <w:r w:rsidR="001C40A3">
        <w:rPr>
          <w:rFonts w:ascii="Times New Roman" w:hAnsi="Times New Roman" w:cs="Times New Roman"/>
          <w:b/>
          <w:bCs/>
          <w:sz w:val="18"/>
          <w:szCs w:val="18"/>
        </w:rPr>
        <w:t>,</w:t>
      </w:r>
      <w:r w:rsidR="001C40A3">
        <w:rPr>
          <w:rFonts w:ascii="Times New Roman" w:hAnsi="Times New Roman" w:cs="Times New Roman"/>
          <w:b/>
          <w:bCs/>
          <w:sz w:val="18"/>
          <w:szCs w:val="18"/>
          <w:lang w:val="id-ID"/>
        </w:rPr>
        <w:t xml:space="preserve"> Indonesia</w:t>
      </w:r>
      <w:r w:rsidR="001C40A3">
        <w:rPr>
          <w:rFonts w:ascii="Times New Roman" w:hAnsi="Times New Roman" w:cs="Times New Roman"/>
          <w:b/>
          <w:bCs/>
          <w:sz w:val="18"/>
          <w:szCs w:val="18"/>
        </w:rPr>
        <w:t xml:space="preserve"> </w:t>
      </w:r>
    </w:p>
    <w:p w14:paraId="03032A4A" w14:textId="4A97C27B" w:rsidR="001C40A3" w:rsidRDefault="009B32A1" w:rsidP="009B32A1">
      <w:pPr>
        <w:spacing w:after="0" w:line="240" w:lineRule="auto"/>
        <w:jc w:val="both"/>
        <w:rPr>
          <w:rFonts w:ascii="Times New Roman" w:hAnsi="Times New Roman" w:cs="Times New Roman"/>
          <w:b/>
          <w:bCs/>
          <w:sz w:val="18"/>
          <w:szCs w:val="18"/>
          <w:lang w:val="id-ID"/>
        </w:rPr>
      </w:pPr>
      <w:r w:rsidRPr="003B13AE">
        <w:rPr>
          <w:rFonts w:ascii="Times New Roman" w:hAnsi="Times New Roman" w:cs="Times New Roman"/>
          <w:b/>
          <w:bCs/>
          <w:sz w:val="18"/>
          <w:szCs w:val="18"/>
          <w:vertAlign w:val="superscript"/>
          <w:lang w:val="id-ID"/>
        </w:rPr>
        <w:t>2)</w:t>
      </w:r>
      <w:r w:rsidRPr="00536498">
        <w:rPr>
          <w:rFonts w:ascii="Times New Roman" w:hAnsi="Times New Roman" w:cs="Times New Roman"/>
          <w:b/>
          <w:bCs/>
          <w:sz w:val="18"/>
          <w:szCs w:val="18"/>
        </w:rPr>
        <w:t xml:space="preserve"> </w:t>
      </w:r>
      <w:r w:rsidR="001C40A3">
        <w:rPr>
          <w:rFonts w:ascii="Times New Roman" w:hAnsi="Times New Roman" w:cs="Times New Roman"/>
          <w:b/>
          <w:bCs/>
          <w:sz w:val="18"/>
          <w:szCs w:val="18"/>
          <w:lang w:val="id-ID"/>
        </w:rPr>
        <w:t>melindameliala825@gmail.com</w:t>
      </w:r>
      <w:r w:rsidR="00674992">
        <w:rPr>
          <w:rFonts w:ascii="Times New Roman" w:hAnsi="Times New Roman" w:cs="Times New Roman"/>
          <w:b/>
          <w:bCs/>
          <w:sz w:val="18"/>
          <w:szCs w:val="18"/>
        </w:rPr>
        <w:t xml:space="preserve">, </w:t>
      </w:r>
      <w:r w:rsidR="001C40A3">
        <w:rPr>
          <w:rFonts w:ascii="Times New Roman" w:hAnsi="Times New Roman" w:cs="Times New Roman"/>
          <w:b/>
          <w:bCs/>
          <w:sz w:val="18"/>
          <w:szCs w:val="18"/>
          <w:lang w:val="id-ID"/>
        </w:rPr>
        <w:t>Management</w:t>
      </w:r>
      <w:r w:rsidR="00E203D0">
        <w:rPr>
          <w:rFonts w:ascii="Times New Roman" w:hAnsi="Times New Roman" w:cs="Times New Roman"/>
          <w:b/>
          <w:bCs/>
          <w:sz w:val="18"/>
          <w:szCs w:val="18"/>
        </w:rPr>
        <w:t xml:space="preserve">, </w:t>
      </w:r>
      <w:r w:rsidR="001C40A3">
        <w:rPr>
          <w:rFonts w:ascii="Times New Roman" w:hAnsi="Times New Roman" w:cs="Times New Roman"/>
          <w:b/>
          <w:bCs/>
          <w:sz w:val="18"/>
          <w:szCs w:val="18"/>
          <w:lang w:val="id-ID"/>
        </w:rPr>
        <w:t xml:space="preserve">Faculty of Economics </w:t>
      </w:r>
      <w:r w:rsidR="00EE2CF6">
        <w:rPr>
          <w:rFonts w:ascii="Times New Roman" w:hAnsi="Times New Roman" w:cs="Times New Roman"/>
          <w:b/>
          <w:bCs/>
          <w:sz w:val="18"/>
          <w:szCs w:val="18"/>
          <w:lang w:val="id-ID"/>
        </w:rPr>
        <w:t>&amp;</w:t>
      </w:r>
      <w:r w:rsidR="001C40A3">
        <w:rPr>
          <w:rFonts w:ascii="Times New Roman" w:hAnsi="Times New Roman" w:cs="Times New Roman"/>
          <w:b/>
          <w:bCs/>
          <w:sz w:val="18"/>
          <w:szCs w:val="18"/>
          <w:lang w:val="id-ID"/>
        </w:rPr>
        <w:t xml:space="preserve"> Business</w:t>
      </w:r>
      <w:r w:rsidR="00E203D0">
        <w:rPr>
          <w:rFonts w:ascii="Times New Roman" w:hAnsi="Times New Roman" w:cs="Times New Roman"/>
          <w:b/>
          <w:bCs/>
          <w:sz w:val="18"/>
          <w:szCs w:val="18"/>
        </w:rPr>
        <w:t xml:space="preserve">, </w:t>
      </w:r>
      <w:r w:rsidR="001C40A3">
        <w:rPr>
          <w:rFonts w:ascii="Times New Roman" w:hAnsi="Times New Roman" w:cs="Times New Roman"/>
          <w:b/>
          <w:bCs/>
          <w:sz w:val="18"/>
          <w:szCs w:val="18"/>
          <w:lang w:val="id-ID"/>
        </w:rPr>
        <w:t>Mercu Buana University</w:t>
      </w:r>
      <w:r w:rsidR="00E203D0">
        <w:rPr>
          <w:rFonts w:ascii="Times New Roman" w:hAnsi="Times New Roman" w:cs="Times New Roman"/>
          <w:b/>
          <w:bCs/>
          <w:sz w:val="18"/>
          <w:szCs w:val="18"/>
        </w:rPr>
        <w:t>,</w:t>
      </w:r>
      <w:r w:rsidR="001C40A3">
        <w:rPr>
          <w:rFonts w:ascii="Times New Roman" w:hAnsi="Times New Roman" w:cs="Times New Roman"/>
          <w:b/>
          <w:bCs/>
          <w:sz w:val="18"/>
          <w:szCs w:val="18"/>
          <w:lang w:val="id-ID"/>
        </w:rPr>
        <w:t xml:space="preserve"> Indonesia</w:t>
      </w:r>
    </w:p>
    <w:p w14:paraId="2540B6D0" w14:textId="044E1997" w:rsidR="001C40A3" w:rsidRDefault="001C40A3" w:rsidP="001C40A3">
      <w:pPr>
        <w:spacing w:after="0" w:line="240" w:lineRule="auto"/>
        <w:jc w:val="both"/>
        <w:rPr>
          <w:rFonts w:ascii="Times New Roman" w:hAnsi="Times New Roman" w:cs="Times New Roman"/>
          <w:b/>
          <w:bCs/>
          <w:sz w:val="18"/>
          <w:szCs w:val="18"/>
          <w:lang w:val="id-ID"/>
        </w:rPr>
      </w:pPr>
      <w:r>
        <w:rPr>
          <w:rFonts w:ascii="Times New Roman" w:hAnsi="Times New Roman" w:cs="Times New Roman"/>
          <w:b/>
          <w:i w:val="0"/>
          <w:vertAlign w:val="superscript"/>
          <w:lang w:val="id-ID"/>
        </w:rPr>
        <w:t>3</w:t>
      </w:r>
      <w:r w:rsidRPr="003B13AE">
        <w:rPr>
          <w:rFonts w:ascii="Times New Roman" w:hAnsi="Times New Roman" w:cs="Times New Roman"/>
          <w:b/>
          <w:i w:val="0"/>
          <w:vertAlign w:val="superscript"/>
          <w:lang w:val="id-ID"/>
        </w:rPr>
        <w:t>)</w:t>
      </w:r>
      <w:r>
        <w:rPr>
          <w:rFonts w:ascii="Times New Roman" w:hAnsi="Times New Roman" w:cs="Times New Roman"/>
          <w:b/>
          <w:bCs/>
          <w:sz w:val="18"/>
          <w:szCs w:val="18"/>
          <w:lang w:val="id-ID"/>
        </w:rPr>
        <w:t xml:space="preserve"> </w:t>
      </w:r>
      <w:r w:rsidR="00D30DA8">
        <w:rPr>
          <w:rFonts w:ascii="Times New Roman" w:hAnsi="Times New Roman" w:cs="Times New Roman"/>
          <w:b/>
          <w:bCs/>
          <w:sz w:val="18"/>
          <w:szCs w:val="18"/>
        </w:rPr>
        <w:t>setiawanteguh728@gmail.com</w:t>
      </w:r>
      <w:r w:rsidR="00674992">
        <w:rPr>
          <w:rFonts w:ascii="Times New Roman" w:hAnsi="Times New Roman" w:cs="Times New Roman"/>
          <w:b/>
          <w:bCs/>
          <w:sz w:val="18"/>
          <w:szCs w:val="18"/>
        </w:rPr>
        <w:t xml:space="preserve">, </w:t>
      </w:r>
      <w:r>
        <w:rPr>
          <w:rFonts w:ascii="Times New Roman" w:hAnsi="Times New Roman" w:cs="Times New Roman"/>
          <w:b/>
          <w:bCs/>
          <w:sz w:val="18"/>
          <w:szCs w:val="18"/>
          <w:lang w:val="id-ID"/>
        </w:rPr>
        <w:t>Management</w:t>
      </w:r>
      <w:r>
        <w:rPr>
          <w:rFonts w:ascii="Times New Roman" w:hAnsi="Times New Roman" w:cs="Times New Roman"/>
          <w:b/>
          <w:bCs/>
          <w:sz w:val="18"/>
          <w:szCs w:val="18"/>
        </w:rPr>
        <w:t xml:space="preserve">, </w:t>
      </w:r>
      <w:r>
        <w:rPr>
          <w:rFonts w:ascii="Times New Roman" w:hAnsi="Times New Roman" w:cs="Times New Roman"/>
          <w:b/>
          <w:bCs/>
          <w:sz w:val="18"/>
          <w:szCs w:val="18"/>
          <w:lang w:val="id-ID"/>
        </w:rPr>
        <w:t>Faculty of Economics and Business</w:t>
      </w:r>
      <w:r>
        <w:rPr>
          <w:rFonts w:ascii="Times New Roman" w:hAnsi="Times New Roman" w:cs="Times New Roman"/>
          <w:b/>
          <w:bCs/>
          <w:sz w:val="18"/>
          <w:szCs w:val="18"/>
        </w:rPr>
        <w:t xml:space="preserve">, </w:t>
      </w:r>
      <w:r>
        <w:rPr>
          <w:rFonts w:ascii="Times New Roman" w:hAnsi="Times New Roman" w:cs="Times New Roman"/>
          <w:b/>
          <w:bCs/>
          <w:sz w:val="18"/>
          <w:szCs w:val="18"/>
          <w:lang w:val="id-ID"/>
        </w:rPr>
        <w:t>Mercu Buana University</w:t>
      </w:r>
      <w:r>
        <w:rPr>
          <w:rFonts w:ascii="Times New Roman" w:hAnsi="Times New Roman" w:cs="Times New Roman"/>
          <w:b/>
          <w:bCs/>
          <w:sz w:val="18"/>
          <w:szCs w:val="18"/>
        </w:rPr>
        <w:t>,</w:t>
      </w:r>
      <w:r>
        <w:rPr>
          <w:rFonts w:ascii="Times New Roman" w:hAnsi="Times New Roman" w:cs="Times New Roman"/>
          <w:b/>
          <w:bCs/>
          <w:sz w:val="18"/>
          <w:szCs w:val="18"/>
          <w:lang w:val="id-ID"/>
        </w:rPr>
        <w:t xml:space="preserve"> Indonesia</w:t>
      </w:r>
    </w:p>
    <w:p w14:paraId="3DA57908" w14:textId="53D4C970" w:rsidR="009B32A1" w:rsidRPr="00CA11CB" w:rsidRDefault="009B32A1" w:rsidP="009B32A1">
      <w:pPr>
        <w:spacing w:after="0" w:line="240" w:lineRule="auto"/>
        <w:jc w:val="both"/>
        <w:rPr>
          <w:rFonts w:ascii="Times New Roman" w:hAnsi="Times New Roman" w:cs="Times New Roman"/>
          <w:b/>
          <w:bCs/>
          <w:sz w:val="10"/>
          <w:szCs w:val="10"/>
        </w:rPr>
      </w:pPr>
    </w:p>
    <w:tbl>
      <w:tblPr>
        <w:tblW w:w="9067" w:type="dxa"/>
        <w:tblBorders>
          <w:top w:val="single" w:sz="4" w:space="0" w:color="auto"/>
          <w:bottom w:val="single" w:sz="4" w:space="0" w:color="auto"/>
        </w:tblBorders>
        <w:tblLook w:val="04A0" w:firstRow="1" w:lastRow="0" w:firstColumn="1" w:lastColumn="0" w:noHBand="0" w:noVBand="1"/>
      </w:tblPr>
      <w:tblGrid>
        <w:gridCol w:w="3011"/>
        <w:gridCol w:w="6056"/>
      </w:tblGrid>
      <w:tr w:rsidR="009B32A1" w:rsidRPr="003B13AE" w14:paraId="22085ECB" w14:textId="77777777" w:rsidTr="001745FA">
        <w:tc>
          <w:tcPr>
            <w:tcW w:w="2547" w:type="dxa"/>
            <w:tcBorders>
              <w:top w:val="single" w:sz="8" w:space="0" w:color="auto"/>
              <w:bottom w:val="single" w:sz="8" w:space="0" w:color="auto"/>
            </w:tcBorders>
            <w:shd w:val="clear" w:color="auto" w:fill="auto"/>
          </w:tcPr>
          <w:p w14:paraId="1020F310" w14:textId="77777777" w:rsidR="009B32A1" w:rsidRPr="00FD5BDB" w:rsidRDefault="009B32A1" w:rsidP="001745FA">
            <w:pPr>
              <w:spacing w:after="0" w:line="240" w:lineRule="auto"/>
              <w:jc w:val="both"/>
              <w:rPr>
                <w:rFonts w:ascii="Times New Roman" w:hAnsi="Times New Roman" w:cs="Times New Roman"/>
                <w:b/>
                <w:i w:val="0"/>
                <w:sz w:val="18"/>
                <w:szCs w:val="18"/>
              </w:rPr>
            </w:pPr>
          </w:p>
          <w:p w14:paraId="5B196768" w14:textId="77777777" w:rsidR="009B32A1" w:rsidRPr="00FD5BDB" w:rsidRDefault="009B32A1" w:rsidP="001745FA">
            <w:pPr>
              <w:spacing w:after="0" w:line="240" w:lineRule="auto"/>
              <w:ind w:right="170"/>
              <w:jc w:val="both"/>
              <w:rPr>
                <w:rFonts w:ascii="Times New Roman" w:hAnsi="Times New Roman" w:cs="Times New Roman"/>
                <w:b/>
                <w:i w:val="0"/>
              </w:rPr>
            </w:pPr>
            <w:r w:rsidRPr="00FD5BDB">
              <w:rPr>
                <w:rFonts w:ascii="Times New Roman" w:hAnsi="Times New Roman" w:cs="Times New Roman"/>
                <w:b/>
                <w:i w:val="0"/>
              </w:rPr>
              <w:t xml:space="preserve">Article </w:t>
            </w:r>
            <w:proofErr w:type="spellStart"/>
            <w:r w:rsidRPr="00FD5BDB">
              <w:rPr>
                <w:rFonts w:ascii="Times New Roman" w:hAnsi="Times New Roman" w:cs="Times New Roman"/>
                <w:b/>
                <w:i w:val="0"/>
              </w:rPr>
              <w:t>Info</w:t>
            </w:r>
            <w:r w:rsidR="00B152B3">
              <w:rPr>
                <w:rFonts w:ascii="Times New Roman" w:hAnsi="Times New Roman" w:cs="Times New Roman"/>
                <w:b/>
                <w:i w:val="0"/>
              </w:rPr>
              <w:t>rmatin</w:t>
            </w:r>
            <w:proofErr w:type="spellEnd"/>
            <w:r w:rsidRPr="00FD5BDB">
              <w:rPr>
                <w:rFonts w:ascii="Times New Roman" w:hAnsi="Times New Roman" w:cs="Times New Roman"/>
                <w:b/>
                <w:i w:val="0"/>
              </w:rPr>
              <w:t>:</w:t>
            </w:r>
          </w:p>
          <w:p w14:paraId="78A0DC44" w14:textId="77777777" w:rsidR="009B32A1" w:rsidRPr="00FD5BDB" w:rsidRDefault="009B32A1" w:rsidP="001745FA">
            <w:pPr>
              <w:pBdr>
                <w:bottom w:val="single" w:sz="8" w:space="1" w:color="auto"/>
              </w:pBdr>
              <w:spacing w:after="0" w:line="240" w:lineRule="auto"/>
              <w:ind w:right="170"/>
              <w:jc w:val="both"/>
              <w:rPr>
                <w:rFonts w:ascii="Times New Roman" w:hAnsi="Times New Roman" w:cs="Times New Roman"/>
                <w:b/>
                <w:i w:val="0"/>
                <w:sz w:val="18"/>
                <w:szCs w:val="18"/>
              </w:rPr>
            </w:pPr>
          </w:p>
          <w:p w14:paraId="4E2F1496" w14:textId="77777777" w:rsidR="009B32A1" w:rsidRPr="00FD5BDB" w:rsidRDefault="009B32A1" w:rsidP="001745FA">
            <w:pPr>
              <w:spacing w:after="0" w:line="240" w:lineRule="auto"/>
              <w:ind w:right="170"/>
              <w:jc w:val="both"/>
              <w:rPr>
                <w:rFonts w:ascii="Times New Roman" w:hAnsi="Times New Roman" w:cs="Times New Roman"/>
                <w:b/>
                <w:i w:val="0"/>
                <w:sz w:val="18"/>
                <w:szCs w:val="18"/>
              </w:rPr>
            </w:pPr>
          </w:p>
          <w:p w14:paraId="7F35B04E" w14:textId="77777777" w:rsidR="009B32A1" w:rsidRPr="00FD5BDB" w:rsidRDefault="009B32A1" w:rsidP="001745FA">
            <w:pPr>
              <w:pBdr>
                <w:bottom w:val="single" w:sz="8" w:space="1" w:color="auto"/>
              </w:pBdr>
              <w:spacing w:after="0" w:line="240" w:lineRule="auto"/>
              <w:ind w:right="170"/>
              <w:jc w:val="both"/>
              <w:rPr>
                <w:rFonts w:ascii="Times New Roman" w:hAnsi="Times New Roman" w:cs="Times New Roman"/>
                <w:b/>
                <w:bCs/>
                <w:sz w:val="14"/>
                <w:szCs w:val="14"/>
              </w:rPr>
            </w:pPr>
            <w:r w:rsidRPr="00FD5BDB">
              <w:rPr>
                <w:rFonts w:ascii="Times New Roman" w:hAnsi="Times New Roman" w:cs="Times New Roman"/>
                <w:b/>
                <w:bCs/>
                <w:sz w:val="14"/>
                <w:szCs w:val="14"/>
              </w:rPr>
              <w:t xml:space="preserve">Keywords: </w:t>
            </w:r>
          </w:p>
          <w:p w14:paraId="49B99D2B" w14:textId="52B7C7B1" w:rsidR="009B32A1" w:rsidRPr="00FD5BDB" w:rsidRDefault="00D02FF1" w:rsidP="001745FA">
            <w:pPr>
              <w:pBdr>
                <w:bottom w:val="single" w:sz="8" w:space="1" w:color="auto"/>
              </w:pBdr>
              <w:spacing w:after="0" w:line="240" w:lineRule="auto"/>
              <w:ind w:right="170"/>
              <w:jc w:val="both"/>
              <w:rPr>
                <w:rFonts w:ascii="Times New Roman" w:hAnsi="Times New Roman" w:cs="Times New Roman"/>
                <w:b/>
                <w:bCs/>
                <w:sz w:val="14"/>
                <w:szCs w:val="14"/>
              </w:rPr>
            </w:pPr>
            <w:r w:rsidRPr="00D02FF1">
              <w:rPr>
                <w:rFonts w:ascii="Times New Roman" w:hAnsi="Times New Roman" w:cs="Times New Roman"/>
                <w:b/>
                <w:w w:val="110"/>
                <w:sz w:val="14"/>
                <w:szCs w:val="14"/>
              </w:rPr>
              <w:t>Investment Knowledge</w:t>
            </w:r>
            <w:r w:rsidR="00D50408">
              <w:rPr>
                <w:rFonts w:ascii="Times New Roman" w:hAnsi="Times New Roman" w:cs="Times New Roman"/>
                <w:b/>
                <w:bCs/>
                <w:sz w:val="14"/>
                <w:szCs w:val="14"/>
              </w:rPr>
              <w:t>;</w:t>
            </w:r>
            <w:r w:rsidR="009B32A1" w:rsidRPr="00FD5BDB">
              <w:rPr>
                <w:rFonts w:ascii="Times New Roman" w:hAnsi="Times New Roman" w:cs="Times New Roman"/>
                <w:b/>
                <w:bCs/>
                <w:sz w:val="14"/>
                <w:szCs w:val="14"/>
              </w:rPr>
              <w:t xml:space="preserve"> </w:t>
            </w:r>
          </w:p>
          <w:p w14:paraId="70CF45C6" w14:textId="186F3456" w:rsidR="00D50408" w:rsidRPr="00D02FF1" w:rsidRDefault="00D02FF1" w:rsidP="001745FA">
            <w:pPr>
              <w:pBdr>
                <w:bottom w:val="single" w:sz="8" w:space="1" w:color="auto"/>
              </w:pBdr>
              <w:spacing w:after="0" w:line="240" w:lineRule="auto"/>
              <w:ind w:right="170"/>
              <w:jc w:val="both"/>
              <w:rPr>
                <w:rFonts w:ascii="Times New Roman" w:hAnsi="Times New Roman" w:cs="Times New Roman"/>
                <w:b/>
                <w:bCs/>
                <w:sz w:val="14"/>
                <w:szCs w:val="14"/>
              </w:rPr>
            </w:pPr>
            <w:r w:rsidRPr="00D02FF1">
              <w:rPr>
                <w:rFonts w:ascii="Times New Roman" w:hAnsi="Times New Roman" w:cs="Times New Roman"/>
                <w:b/>
                <w:w w:val="110"/>
                <w:sz w:val="14"/>
                <w:szCs w:val="14"/>
              </w:rPr>
              <w:t>Investment Motivation</w:t>
            </w:r>
            <w:r w:rsidR="00D50408" w:rsidRPr="00D02FF1">
              <w:rPr>
                <w:rFonts w:ascii="Times New Roman" w:hAnsi="Times New Roman" w:cs="Times New Roman"/>
                <w:b/>
                <w:bCs/>
                <w:sz w:val="14"/>
                <w:szCs w:val="14"/>
              </w:rPr>
              <w:t xml:space="preserve">; </w:t>
            </w:r>
          </w:p>
          <w:p w14:paraId="5AB49DE3" w14:textId="7CB9F078" w:rsidR="00D50408" w:rsidRPr="00D02FF1" w:rsidRDefault="00D02FF1" w:rsidP="001745FA">
            <w:pPr>
              <w:pBdr>
                <w:bottom w:val="single" w:sz="8" w:space="1" w:color="auto"/>
              </w:pBdr>
              <w:spacing w:after="0" w:line="240" w:lineRule="auto"/>
              <w:ind w:right="170"/>
              <w:jc w:val="both"/>
              <w:rPr>
                <w:rFonts w:ascii="Times New Roman" w:hAnsi="Times New Roman" w:cs="Times New Roman"/>
                <w:b/>
                <w:bCs/>
                <w:sz w:val="14"/>
                <w:szCs w:val="14"/>
              </w:rPr>
            </w:pPr>
            <w:r w:rsidRPr="00D02FF1">
              <w:rPr>
                <w:rFonts w:ascii="Times New Roman" w:hAnsi="Times New Roman" w:cs="Times New Roman"/>
                <w:b/>
                <w:w w:val="110"/>
                <w:sz w:val="14"/>
                <w:szCs w:val="14"/>
              </w:rPr>
              <w:t>Financial Literacy</w:t>
            </w:r>
            <w:r w:rsidR="00D50408" w:rsidRPr="00D02FF1">
              <w:rPr>
                <w:rFonts w:ascii="Times New Roman" w:hAnsi="Times New Roman" w:cs="Times New Roman"/>
                <w:b/>
                <w:bCs/>
                <w:sz w:val="14"/>
                <w:szCs w:val="14"/>
              </w:rPr>
              <w:t>;</w:t>
            </w:r>
          </w:p>
          <w:p w14:paraId="5E19E91A" w14:textId="1F1DE204" w:rsidR="00D50408" w:rsidRPr="00D02FF1" w:rsidRDefault="00D02FF1" w:rsidP="001745FA">
            <w:pPr>
              <w:pBdr>
                <w:bottom w:val="single" w:sz="8" w:space="1" w:color="auto"/>
              </w:pBdr>
              <w:spacing w:after="0" w:line="240" w:lineRule="auto"/>
              <w:ind w:right="170"/>
              <w:jc w:val="both"/>
              <w:rPr>
                <w:rFonts w:ascii="Times New Roman" w:hAnsi="Times New Roman" w:cs="Times New Roman"/>
                <w:b/>
                <w:bCs/>
                <w:sz w:val="14"/>
                <w:szCs w:val="14"/>
              </w:rPr>
            </w:pPr>
            <w:r w:rsidRPr="00D02FF1">
              <w:rPr>
                <w:rFonts w:ascii="Times New Roman" w:hAnsi="Times New Roman" w:cs="Times New Roman"/>
                <w:b/>
                <w:w w:val="110"/>
                <w:sz w:val="14"/>
                <w:szCs w:val="14"/>
              </w:rPr>
              <w:t>Investments Interest</w:t>
            </w:r>
            <w:r w:rsidR="00D50408" w:rsidRPr="00D02FF1">
              <w:rPr>
                <w:rFonts w:ascii="Times New Roman" w:hAnsi="Times New Roman" w:cs="Times New Roman"/>
                <w:b/>
                <w:bCs/>
                <w:sz w:val="14"/>
                <w:szCs w:val="14"/>
              </w:rPr>
              <w:t xml:space="preserve">; </w:t>
            </w:r>
          </w:p>
          <w:p w14:paraId="05D534FE" w14:textId="77777777" w:rsidR="00D50408" w:rsidRPr="00FD5BDB" w:rsidRDefault="00D50408" w:rsidP="001745FA">
            <w:pPr>
              <w:pBdr>
                <w:bottom w:val="single" w:sz="8" w:space="1" w:color="auto"/>
              </w:pBdr>
              <w:spacing w:after="0" w:line="240" w:lineRule="auto"/>
              <w:ind w:right="170"/>
              <w:jc w:val="both"/>
              <w:rPr>
                <w:rFonts w:ascii="Times New Roman" w:hAnsi="Times New Roman" w:cs="Times New Roman"/>
                <w:b/>
                <w:bCs/>
                <w:sz w:val="14"/>
                <w:szCs w:val="14"/>
              </w:rPr>
            </w:pPr>
          </w:p>
          <w:p w14:paraId="4FCEA5F8" w14:textId="77777777" w:rsidR="009B32A1" w:rsidRPr="00FD5BDB" w:rsidRDefault="009B32A1" w:rsidP="001745FA">
            <w:pPr>
              <w:spacing w:after="0" w:line="240" w:lineRule="auto"/>
              <w:ind w:right="170"/>
              <w:jc w:val="both"/>
              <w:rPr>
                <w:rFonts w:ascii="Times New Roman" w:hAnsi="Times New Roman" w:cs="Times New Roman"/>
                <w:b/>
                <w:i w:val="0"/>
                <w:sz w:val="14"/>
                <w:szCs w:val="14"/>
              </w:rPr>
            </w:pPr>
          </w:p>
          <w:p w14:paraId="45C20292" w14:textId="77777777" w:rsidR="009B32A1" w:rsidRPr="00FD5BDB" w:rsidRDefault="009B32A1" w:rsidP="001745FA">
            <w:pPr>
              <w:spacing w:after="0" w:line="240" w:lineRule="auto"/>
              <w:ind w:right="170"/>
              <w:jc w:val="both"/>
              <w:rPr>
                <w:rFonts w:ascii="Times New Roman" w:hAnsi="Times New Roman" w:cs="Times New Roman"/>
                <w:b/>
                <w:i w:val="0"/>
                <w:sz w:val="14"/>
                <w:szCs w:val="14"/>
              </w:rPr>
            </w:pPr>
            <w:r w:rsidRPr="00FD5BDB">
              <w:rPr>
                <w:rFonts w:ascii="Times New Roman" w:hAnsi="Times New Roman" w:cs="Times New Roman"/>
                <w:b/>
                <w:i w:val="0"/>
                <w:sz w:val="14"/>
                <w:szCs w:val="14"/>
              </w:rPr>
              <w:t>Article History:</w:t>
            </w:r>
          </w:p>
          <w:p w14:paraId="3EE96EF6" w14:textId="0C016829" w:rsidR="009B32A1" w:rsidRPr="00FD5BDB" w:rsidRDefault="009B32A1" w:rsidP="001745FA">
            <w:pPr>
              <w:tabs>
                <w:tab w:val="left" w:pos="1134"/>
              </w:tabs>
              <w:suppressAutoHyphens w:val="0"/>
              <w:spacing w:after="0" w:line="240" w:lineRule="auto"/>
              <w:ind w:right="170"/>
              <w:rPr>
                <w:rFonts w:ascii="Times New Roman" w:eastAsia="Times New Roman" w:hAnsi="Times New Roman" w:cs="Times New Roman"/>
                <w:i w:val="0"/>
                <w:iCs w:val="0"/>
                <w:sz w:val="14"/>
                <w:szCs w:val="14"/>
                <w:lang w:bidi="ar-SA"/>
              </w:rPr>
            </w:pPr>
            <w:r w:rsidRPr="00FD5BDB">
              <w:rPr>
                <w:rFonts w:ascii="Times New Roman" w:eastAsia="Times New Roman" w:hAnsi="Times New Roman" w:cs="Times New Roman"/>
                <w:i w:val="0"/>
                <w:iCs w:val="0"/>
                <w:sz w:val="14"/>
                <w:szCs w:val="14"/>
                <w:lang w:bidi="ar-SA"/>
              </w:rPr>
              <w:t>Received</w:t>
            </w:r>
            <w:r w:rsidR="00EE2CF6">
              <w:rPr>
                <w:rFonts w:ascii="Times New Roman" w:hAnsi="Times New Roman" w:cs="Times New Roman"/>
                <w:i w:val="0"/>
                <w:sz w:val="14"/>
                <w:szCs w:val="14"/>
              </w:rPr>
              <w:tab/>
              <w:t xml:space="preserve">: January </w:t>
            </w:r>
            <w:r w:rsidR="00EE2CF6">
              <w:rPr>
                <w:rFonts w:ascii="Times New Roman" w:hAnsi="Times New Roman" w:cs="Times New Roman"/>
                <w:i w:val="0"/>
                <w:sz w:val="14"/>
                <w:szCs w:val="14"/>
                <w:lang w:val="id-ID"/>
              </w:rPr>
              <w:t>30</w:t>
            </w:r>
            <w:r w:rsidRPr="00FD5BDB">
              <w:rPr>
                <w:rFonts w:ascii="Times New Roman" w:hAnsi="Times New Roman" w:cs="Times New Roman"/>
                <w:i w:val="0"/>
                <w:sz w:val="14"/>
                <w:szCs w:val="14"/>
              </w:rPr>
              <w:t>, 20</w:t>
            </w:r>
            <w:r w:rsidR="00D30DA8">
              <w:rPr>
                <w:rFonts w:ascii="Times New Roman" w:hAnsi="Times New Roman" w:cs="Times New Roman"/>
                <w:i w:val="0"/>
                <w:sz w:val="14"/>
                <w:szCs w:val="14"/>
              </w:rPr>
              <w:t>22</w:t>
            </w:r>
          </w:p>
          <w:p w14:paraId="1C5297A1" w14:textId="789C7588" w:rsidR="009B32A1" w:rsidRPr="00FD5BDB" w:rsidRDefault="009B32A1" w:rsidP="001745FA">
            <w:pPr>
              <w:tabs>
                <w:tab w:val="left" w:pos="1134"/>
              </w:tabs>
              <w:suppressAutoHyphens w:val="0"/>
              <w:spacing w:after="0" w:line="240" w:lineRule="auto"/>
              <w:ind w:right="170"/>
              <w:rPr>
                <w:rFonts w:ascii="Times New Roman" w:eastAsia="Times New Roman" w:hAnsi="Times New Roman" w:cs="Times New Roman"/>
                <w:i w:val="0"/>
                <w:iCs w:val="0"/>
                <w:sz w:val="14"/>
                <w:szCs w:val="14"/>
                <w:lang w:bidi="ar-SA"/>
              </w:rPr>
            </w:pPr>
            <w:r w:rsidRPr="00FD5BDB">
              <w:rPr>
                <w:rFonts w:ascii="Times New Roman" w:eastAsia="Times New Roman" w:hAnsi="Times New Roman" w:cs="Times New Roman"/>
                <w:i w:val="0"/>
                <w:iCs w:val="0"/>
                <w:sz w:val="14"/>
                <w:szCs w:val="14"/>
                <w:lang w:bidi="ar-SA"/>
              </w:rPr>
              <w:t xml:space="preserve">Revised </w:t>
            </w:r>
            <w:r w:rsidR="0021111D">
              <w:rPr>
                <w:rFonts w:ascii="Times New Roman" w:hAnsi="Times New Roman" w:cs="Times New Roman"/>
                <w:i w:val="0"/>
                <w:sz w:val="14"/>
                <w:szCs w:val="14"/>
              </w:rPr>
              <w:tab/>
              <w:t xml:space="preserve">: </w:t>
            </w:r>
            <w:r w:rsidR="00A234BE">
              <w:rPr>
                <w:rFonts w:ascii="Times New Roman" w:hAnsi="Times New Roman" w:cs="Times New Roman"/>
                <w:i w:val="0"/>
                <w:sz w:val="14"/>
                <w:szCs w:val="14"/>
                <w:lang w:val="id-ID"/>
              </w:rPr>
              <w:t>F</w:t>
            </w:r>
            <w:r w:rsidR="00EE2CF6">
              <w:rPr>
                <w:rFonts w:ascii="Times New Roman" w:hAnsi="Times New Roman" w:cs="Times New Roman"/>
                <w:i w:val="0"/>
                <w:sz w:val="14"/>
                <w:szCs w:val="14"/>
                <w:lang w:val="id-ID"/>
              </w:rPr>
              <w:t>ebruary</w:t>
            </w:r>
            <w:r w:rsidR="00A234BE">
              <w:rPr>
                <w:rFonts w:ascii="Times New Roman" w:hAnsi="Times New Roman" w:cs="Times New Roman"/>
                <w:i w:val="0"/>
                <w:sz w:val="14"/>
                <w:szCs w:val="14"/>
              </w:rPr>
              <w:t xml:space="preserve"> </w:t>
            </w:r>
            <w:r w:rsidR="00A234BE">
              <w:rPr>
                <w:rFonts w:ascii="Times New Roman" w:hAnsi="Times New Roman" w:cs="Times New Roman"/>
                <w:i w:val="0"/>
                <w:sz w:val="14"/>
                <w:szCs w:val="14"/>
                <w:lang w:val="id-ID"/>
              </w:rPr>
              <w:t>20</w:t>
            </w:r>
            <w:r w:rsidRPr="00FD5BDB">
              <w:rPr>
                <w:rFonts w:ascii="Times New Roman" w:hAnsi="Times New Roman" w:cs="Times New Roman"/>
                <w:i w:val="0"/>
                <w:sz w:val="14"/>
                <w:szCs w:val="14"/>
              </w:rPr>
              <w:t>, 20</w:t>
            </w:r>
            <w:r w:rsidR="00D30DA8">
              <w:rPr>
                <w:rFonts w:ascii="Times New Roman" w:hAnsi="Times New Roman" w:cs="Times New Roman"/>
                <w:i w:val="0"/>
                <w:sz w:val="14"/>
                <w:szCs w:val="14"/>
              </w:rPr>
              <w:t>22</w:t>
            </w:r>
          </w:p>
          <w:p w14:paraId="278FC12C" w14:textId="00061BB6" w:rsidR="009B32A1" w:rsidRPr="00FD5BDB" w:rsidRDefault="009B32A1" w:rsidP="001745FA">
            <w:pPr>
              <w:tabs>
                <w:tab w:val="left" w:pos="1134"/>
              </w:tabs>
              <w:suppressAutoHyphens w:val="0"/>
              <w:spacing w:after="0" w:line="240" w:lineRule="auto"/>
              <w:ind w:right="170"/>
              <w:rPr>
                <w:rFonts w:ascii="Times New Roman" w:eastAsia="Times New Roman" w:hAnsi="Times New Roman" w:cs="Times New Roman"/>
                <w:i w:val="0"/>
                <w:iCs w:val="0"/>
                <w:sz w:val="14"/>
                <w:szCs w:val="14"/>
                <w:lang w:bidi="ar-SA"/>
              </w:rPr>
            </w:pPr>
            <w:r w:rsidRPr="00FD5BDB">
              <w:rPr>
                <w:rFonts w:ascii="Times New Roman" w:eastAsia="Times New Roman" w:hAnsi="Times New Roman" w:cs="Times New Roman"/>
                <w:i w:val="0"/>
                <w:iCs w:val="0"/>
                <w:sz w:val="14"/>
                <w:szCs w:val="14"/>
                <w:lang w:bidi="ar-SA"/>
              </w:rPr>
              <w:t xml:space="preserve">Accepted </w:t>
            </w:r>
            <w:r w:rsidR="00A234BE">
              <w:rPr>
                <w:rFonts w:ascii="Times New Roman" w:hAnsi="Times New Roman" w:cs="Times New Roman"/>
                <w:i w:val="0"/>
                <w:sz w:val="14"/>
                <w:szCs w:val="14"/>
              </w:rPr>
              <w:tab/>
              <w:t xml:space="preserve">: </w:t>
            </w:r>
            <w:r w:rsidR="00A234BE">
              <w:rPr>
                <w:rFonts w:ascii="Times New Roman" w:hAnsi="Times New Roman" w:cs="Times New Roman"/>
                <w:i w:val="0"/>
                <w:sz w:val="14"/>
                <w:szCs w:val="14"/>
                <w:lang w:val="id-ID"/>
              </w:rPr>
              <w:t>March</w:t>
            </w:r>
            <w:r w:rsidR="00A234BE">
              <w:rPr>
                <w:rFonts w:ascii="Times New Roman" w:hAnsi="Times New Roman" w:cs="Times New Roman"/>
                <w:i w:val="0"/>
                <w:sz w:val="14"/>
                <w:szCs w:val="14"/>
              </w:rPr>
              <w:t xml:space="preserve"> </w:t>
            </w:r>
            <w:r w:rsidR="00A234BE">
              <w:rPr>
                <w:rFonts w:ascii="Times New Roman" w:hAnsi="Times New Roman" w:cs="Times New Roman"/>
                <w:i w:val="0"/>
                <w:sz w:val="14"/>
                <w:szCs w:val="14"/>
                <w:lang w:val="id-ID"/>
              </w:rPr>
              <w:t>10</w:t>
            </w:r>
            <w:r w:rsidRPr="00FD5BDB">
              <w:rPr>
                <w:rFonts w:ascii="Times New Roman" w:hAnsi="Times New Roman" w:cs="Times New Roman"/>
                <w:i w:val="0"/>
                <w:sz w:val="14"/>
                <w:szCs w:val="14"/>
              </w:rPr>
              <w:t>, 20</w:t>
            </w:r>
            <w:r w:rsidR="00D30DA8">
              <w:rPr>
                <w:rFonts w:ascii="Times New Roman" w:hAnsi="Times New Roman" w:cs="Times New Roman"/>
                <w:i w:val="0"/>
                <w:sz w:val="14"/>
                <w:szCs w:val="14"/>
              </w:rPr>
              <w:t>22</w:t>
            </w:r>
          </w:p>
          <w:p w14:paraId="50F28BFA" w14:textId="77777777" w:rsidR="009B32A1" w:rsidRPr="00FD5BDB" w:rsidRDefault="009B32A1" w:rsidP="001745FA">
            <w:pPr>
              <w:pBdr>
                <w:bottom w:val="single" w:sz="8" w:space="1" w:color="auto"/>
              </w:pBdr>
              <w:spacing w:after="0" w:line="240" w:lineRule="auto"/>
              <w:ind w:right="170"/>
              <w:jc w:val="both"/>
              <w:rPr>
                <w:rFonts w:ascii="Times New Roman" w:hAnsi="Times New Roman" w:cs="Times New Roman"/>
                <w:b/>
                <w:i w:val="0"/>
                <w:sz w:val="14"/>
                <w:szCs w:val="14"/>
              </w:rPr>
            </w:pPr>
          </w:p>
          <w:p w14:paraId="03F0CB3E" w14:textId="77777777" w:rsidR="009B32A1" w:rsidRPr="00FD5BDB" w:rsidRDefault="009B32A1" w:rsidP="001745FA">
            <w:pPr>
              <w:spacing w:after="0" w:line="240" w:lineRule="auto"/>
              <w:ind w:right="170"/>
              <w:jc w:val="both"/>
              <w:rPr>
                <w:rFonts w:ascii="Times New Roman" w:hAnsi="Times New Roman" w:cs="Times New Roman"/>
                <w:b/>
                <w:i w:val="0"/>
                <w:sz w:val="14"/>
                <w:szCs w:val="14"/>
              </w:rPr>
            </w:pPr>
          </w:p>
          <w:p w14:paraId="47B1BFB2" w14:textId="77777777" w:rsidR="009B32A1" w:rsidRPr="00FD5BDB" w:rsidRDefault="009B32A1" w:rsidP="001745FA">
            <w:pPr>
              <w:spacing w:after="0" w:line="240" w:lineRule="auto"/>
              <w:ind w:right="170"/>
              <w:jc w:val="both"/>
              <w:rPr>
                <w:rFonts w:ascii="Times New Roman" w:hAnsi="Times New Roman" w:cs="Times New Roman"/>
                <w:b/>
                <w:i w:val="0"/>
                <w:sz w:val="14"/>
                <w:szCs w:val="14"/>
              </w:rPr>
            </w:pPr>
            <w:r w:rsidRPr="00FD5BDB">
              <w:rPr>
                <w:rFonts w:ascii="Times New Roman" w:hAnsi="Times New Roman" w:cs="Times New Roman"/>
                <w:b/>
                <w:i w:val="0"/>
                <w:sz w:val="14"/>
                <w:szCs w:val="14"/>
              </w:rPr>
              <w:t xml:space="preserve">Article </w:t>
            </w:r>
            <w:proofErr w:type="spellStart"/>
            <w:r w:rsidRPr="00FD5BDB">
              <w:rPr>
                <w:rFonts w:ascii="Times New Roman" w:hAnsi="Times New Roman" w:cs="Times New Roman"/>
                <w:b/>
                <w:i w:val="0"/>
                <w:sz w:val="14"/>
                <w:szCs w:val="14"/>
              </w:rPr>
              <w:t>Doi</w:t>
            </w:r>
            <w:proofErr w:type="spellEnd"/>
            <w:r w:rsidRPr="00FD5BDB">
              <w:rPr>
                <w:rFonts w:ascii="Times New Roman" w:hAnsi="Times New Roman" w:cs="Times New Roman"/>
                <w:b/>
                <w:i w:val="0"/>
                <w:sz w:val="14"/>
                <w:szCs w:val="14"/>
              </w:rPr>
              <w:t>:</w:t>
            </w:r>
          </w:p>
          <w:p w14:paraId="0913F605" w14:textId="77777777" w:rsidR="009B32A1" w:rsidRPr="00FD5BDB" w:rsidRDefault="009B32A1" w:rsidP="001745FA">
            <w:pPr>
              <w:spacing w:after="0" w:line="240" w:lineRule="auto"/>
              <w:ind w:right="170"/>
              <w:jc w:val="both"/>
              <w:rPr>
                <w:rFonts w:ascii="Times New Roman" w:hAnsi="Times New Roman" w:cs="Times New Roman"/>
                <w:b/>
                <w:i w:val="0"/>
                <w:sz w:val="18"/>
                <w:szCs w:val="18"/>
              </w:rPr>
            </w:pPr>
            <w:r w:rsidRPr="00FD5BDB">
              <w:rPr>
                <w:rFonts w:ascii="Times New Roman" w:hAnsi="Times New Roman" w:cs="Times New Roman"/>
                <w:bCs/>
                <w:i w:val="0"/>
                <w:sz w:val="14"/>
                <w:szCs w:val="14"/>
              </w:rPr>
              <w:t>http://doi.org/1</w:t>
            </w:r>
            <w:r w:rsidR="00D50408">
              <w:rPr>
                <w:rFonts w:ascii="Times New Roman" w:hAnsi="Times New Roman" w:cs="Times New Roman"/>
                <w:bCs/>
                <w:i w:val="0"/>
                <w:sz w:val="14"/>
                <w:szCs w:val="14"/>
              </w:rPr>
              <w:t>0</w:t>
            </w:r>
            <w:r w:rsidRPr="00FD5BDB">
              <w:rPr>
                <w:rFonts w:ascii="Times New Roman" w:hAnsi="Times New Roman" w:cs="Times New Roman"/>
                <w:bCs/>
                <w:i w:val="0"/>
                <w:sz w:val="14"/>
                <w:szCs w:val="14"/>
              </w:rPr>
              <w:t>.</w:t>
            </w:r>
            <w:r w:rsidR="00D50408">
              <w:rPr>
                <w:rFonts w:ascii="Times New Roman" w:hAnsi="Times New Roman" w:cs="Times New Roman"/>
                <w:bCs/>
                <w:i w:val="0"/>
                <w:sz w:val="14"/>
                <w:szCs w:val="14"/>
              </w:rPr>
              <w:t>22441</w:t>
            </w:r>
            <w:r w:rsidRPr="00FD5BDB">
              <w:rPr>
                <w:rFonts w:ascii="Times New Roman" w:hAnsi="Times New Roman" w:cs="Times New Roman"/>
                <w:bCs/>
                <w:i w:val="0"/>
                <w:sz w:val="14"/>
                <w:szCs w:val="14"/>
              </w:rPr>
              <w:t>/</w:t>
            </w:r>
            <w:r w:rsidR="00D50408">
              <w:rPr>
                <w:rFonts w:ascii="Times New Roman" w:hAnsi="Times New Roman" w:cs="Times New Roman"/>
                <w:bCs/>
                <w:i w:val="0"/>
                <w:sz w:val="14"/>
                <w:szCs w:val="14"/>
              </w:rPr>
              <w:t>profita</w:t>
            </w:r>
            <w:r w:rsidRPr="00FD5BDB">
              <w:rPr>
                <w:rFonts w:ascii="Times New Roman" w:hAnsi="Times New Roman" w:cs="Times New Roman"/>
                <w:bCs/>
                <w:i w:val="0"/>
                <w:sz w:val="14"/>
                <w:szCs w:val="14"/>
              </w:rPr>
              <w:t>.20</w:t>
            </w:r>
            <w:r w:rsidR="00D50408">
              <w:rPr>
                <w:rFonts w:ascii="Times New Roman" w:hAnsi="Times New Roman" w:cs="Times New Roman"/>
                <w:bCs/>
                <w:i w:val="0"/>
                <w:sz w:val="14"/>
                <w:szCs w:val="14"/>
              </w:rPr>
              <w:t>20</w:t>
            </w:r>
            <w:r w:rsidRPr="00FD5BDB">
              <w:rPr>
                <w:rFonts w:ascii="Times New Roman" w:hAnsi="Times New Roman" w:cs="Times New Roman"/>
                <w:bCs/>
                <w:i w:val="0"/>
                <w:sz w:val="14"/>
                <w:szCs w:val="14"/>
              </w:rPr>
              <w:t>.</w:t>
            </w:r>
            <w:r w:rsidR="00D50408">
              <w:rPr>
                <w:rFonts w:ascii="Times New Roman" w:hAnsi="Times New Roman" w:cs="Times New Roman"/>
                <w:bCs/>
                <w:i w:val="0"/>
                <w:sz w:val="14"/>
                <w:szCs w:val="14"/>
              </w:rPr>
              <w:t>v13i</w:t>
            </w:r>
            <w:r w:rsidRPr="00FD5BDB">
              <w:rPr>
                <w:rFonts w:ascii="Times New Roman" w:hAnsi="Times New Roman" w:cs="Times New Roman"/>
                <w:bCs/>
                <w:i w:val="0"/>
                <w:sz w:val="14"/>
                <w:szCs w:val="14"/>
              </w:rPr>
              <w:t>1.001</w:t>
            </w:r>
          </w:p>
          <w:p w14:paraId="5DD1D5F0" w14:textId="77777777" w:rsidR="009B32A1" w:rsidRPr="00FD5BDB" w:rsidRDefault="009B32A1" w:rsidP="001745FA">
            <w:pPr>
              <w:spacing w:after="0" w:line="240" w:lineRule="auto"/>
              <w:jc w:val="both"/>
              <w:rPr>
                <w:rFonts w:ascii="Times New Roman" w:hAnsi="Times New Roman" w:cs="Times New Roman"/>
                <w:b/>
                <w:i w:val="0"/>
                <w:sz w:val="18"/>
                <w:szCs w:val="18"/>
              </w:rPr>
            </w:pPr>
          </w:p>
        </w:tc>
        <w:tc>
          <w:tcPr>
            <w:tcW w:w="6520" w:type="dxa"/>
            <w:tcBorders>
              <w:top w:val="single" w:sz="8" w:space="0" w:color="auto"/>
              <w:bottom w:val="single" w:sz="8" w:space="0" w:color="auto"/>
            </w:tcBorders>
            <w:shd w:val="clear" w:color="auto" w:fill="auto"/>
          </w:tcPr>
          <w:p w14:paraId="560933E6" w14:textId="77777777" w:rsidR="009B32A1" w:rsidRPr="00FD5BDB" w:rsidRDefault="009B32A1" w:rsidP="001745FA">
            <w:pPr>
              <w:spacing w:after="0" w:line="240" w:lineRule="auto"/>
              <w:jc w:val="both"/>
              <w:rPr>
                <w:rFonts w:ascii="Times New Roman" w:hAnsi="Times New Roman" w:cs="Times New Roman"/>
                <w:b/>
                <w:i w:val="0"/>
                <w:sz w:val="18"/>
                <w:szCs w:val="18"/>
              </w:rPr>
            </w:pPr>
          </w:p>
          <w:p w14:paraId="3A18E4FB" w14:textId="7EF1A0A8" w:rsidR="009B32A1" w:rsidRPr="006B3C9B" w:rsidRDefault="009B32A1" w:rsidP="00D02FF1">
            <w:pPr>
              <w:spacing w:after="0" w:line="240" w:lineRule="auto"/>
              <w:ind w:left="170"/>
              <w:jc w:val="both"/>
              <w:rPr>
                <w:rFonts w:ascii="Times New Roman" w:hAnsi="Times New Roman" w:cs="Times New Roman"/>
                <w:b/>
                <w:i w:val="0"/>
                <w:lang w:val="id-ID"/>
              </w:rPr>
            </w:pPr>
            <w:r w:rsidRPr="00FD5BDB">
              <w:rPr>
                <w:rFonts w:ascii="Times New Roman" w:hAnsi="Times New Roman" w:cs="Times New Roman"/>
                <w:b/>
                <w:bCs/>
                <w:lang w:val="en"/>
              </w:rPr>
              <w:t>Abstract</w:t>
            </w:r>
          </w:p>
          <w:p w14:paraId="681556A2" w14:textId="77777777" w:rsidR="009B32A1" w:rsidRPr="00FD5BDB" w:rsidRDefault="009B32A1" w:rsidP="001745FA">
            <w:pPr>
              <w:pBdr>
                <w:bottom w:val="single" w:sz="8" w:space="1" w:color="auto"/>
              </w:pBdr>
              <w:spacing w:after="0" w:line="240" w:lineRule="auto"/>
              <w:ind w:left="170"/>
              <w:jc w:val="both"/>
              <w:rPr>
                <w:rFonts w:ascii="Times New Roman" w:hAnsi="Times New Roman" w:cs="Times New Roman"/>
                <w:b/>
                <w:i w:val="0"/>
                <w:sz w:val="18"/>
                <w:szCs w:val="18"/>
              </w:rPr>
            </w:pPr>
          </w:p>
          <w:p w14:paraId="15A982CF" w14:textId="77777777" w:rsidR="009B32A1" w:rsidRPr="00FD5BDB" w:rsidRDefault="009B32A1" w:rsidP="001745FA">
            <w:pPr>
              <w:spacing w:after="0" w:line="240" w:lineRule="auto"/>
              <w:ind w:left="170"/>
              <w:jc w:val="both"/>
              <w:rPr>
                <w:rFonts w:ascii="Times New Roman" w:hAnsi="Times New Roman" w:cs="Times New Roman"/>
                <w:b/>
                <w:i w:val="0"/>
                <w:sz w:val="18"/>
                <w:szCs w:val="18"/>
              </w:rPr>
            </w:pPr>
          </w:p>
          <w:p w14:paraId="230BFFA4" w14:textId="3C68768B" w:rsidR="009B32A1" w:rsidRPr="001C40A3" w:rsidRDefault="001C40A3" w:rsidP="00966020">
            <w:pPr>
              <w:spacing w:after="0" w:line="240" w:lineRule="auto"/>
              <w:ind w:left="171" w:right="166"/>
              <w:jc w:val="both"/>
              <w:rPr>
                <w:rFonts w:ascii="Times New Roman" w:hAnsi="Times New Roman" w:cs="Times New Roman"/>
                <w:bCs/>
                <w:iCs w:val="0"/>
                <w:lang w:val="id-ID"/>
              </w:rPr>
            </w:pPr>
            <w:r w:rsidRPr="00D02FF1">
              <w:rPr>
                <w:rFonts w:ascii="Times New Roman" w:hAnsi="Times New Roman" w:cs="Times New Roman"/>
              </w:rPr>
              <w:t>The purpose of this study is to determine whether there is a relationship between investment interest based on investment knowledge, investment motivation and financial literacy. The investment interest variable is the dependent variable. Meanwhile, investment knowledge, investment motivation and financial literacy are independent variables in this study. Processing research data using multiple regression method through SPSS software. Based on the results and conclusions of this study, investment knowledge does not have a significant effect on student investment interest in the capital market. Meanwhile, investment motivation and financial literacy have a significant influence on investment interest in the capital market.</w:t>
            </w:r>
          </w:p>
          <w:p w14:paraId="1E5AF226" w14:textId="77777777" w:rsidR="009B32A1" w:rsidRPr="00FD5BDB" w:rsidRDefault="009B32A1" w:rsidP="001745FA">
            <w:pPr>
              <w:spacing w:after="0" w:line="240" w:lineRule="auto"/>
              <w:ind w:left="171" w:right="166"/>
              <w:jc w:val="both"/>
              <w:rPr>
                <w:rFonts w:ascii="Times New Roman" w:hAnsi="Times New Roman" w:cs="Times New Roman"/>
                <w:b/>
                <w:i w:val="0"/>
                <w:sz w:val="18"/>
                <w:szCs w:val="18"/>
              </w:rPr>
            </w:pPr>
          </w:p>
        </w:tc>
      </w:tr>
    </w:tbl>
    <w:p w14:paraId="3629540F" w14:textId="77777777" w:rsidR="009B32A1" w:rsidRPr="00460851" w:rsidRDefault="009B32A1" w:rsidP="009B32A1">
      <w:pPr>
        <w:spacing w:after="0" w:line="240" w:lineRule="auto"/>
        <w:jc w:val="both"/>
        <w:rPr>
          <w:rFonts w:ascii="Times New Roman" w:hAnsi="Times New Roman" w:cs="Times New Roman"/>
          <w:b/>
          <w:i w:val="0"/>
          <w:sz w:val="24"/>
          <w:szCs w:val="24"/>
        </w:rPr>
      </w:pPr>
    </w:p>
    <w:p w14:paraId="12C2B966" w14:textId="7C3EE8C6" w:rsidR="007C4184" w:rsidRPr="004B19FC" w:rsidRDefault="00702BF8" w:rsidP="004D6955">
      <w:pPr>
        <w:spacing w:after="0" w:line="240" w:lineRule="auto"/>
        <w:jc w:val="both"/>
        <w:rPr>
          <w:rFonts w:ascii="Times New Roman" w:hAnsi="Times New Roman" w:cs="Times New Roman"/>
          <w:b/>
          <w:i w:val="0"/>
          <w:sz w:val="24"/>
          <w:szCs w:val="24"/>
        </w:rPr>
      </w:pPr>
      <w:r>
        <w:rPr>
          <w:rFonts w:ascii="Times New Roman" w:hAnsi="Times New Roman" w:cs="Times New Roman"/>
          <w:b/>
          <w:i w:val="0"/>
          <w:sz w:val="24"/>
          <w:szCs w:val="24"/>
        </w:rPr>
        <w:t>INTRODUCTION</w:t>
      </w:r>
    </w:p>
    <w:p w14:paraId="534F30DB" w14:textId="7020BD67" w:rsidR="00BD6105" w:rsidRPr="004160D1" w:rsidRDefault="00D02FF1" w:rsidP="00467CC9">
      <w:pPr>
        <w:spacing w:after="0" w:line="240" w:lineRule="auto"/>
        <w:ind w:firstLine="720"/>
        <w:jc w:val="both"/>
        <w:rPr>
          <w:rFonts w:ascii="Times New Roman" w:hAnsi="Times New Roman" w:cs="Times New Roman"/>
          <w:bCs/>
          <w:i w:val="0"/>
          <w:sz w:val="24"/>
          <w:szCs w:val="24"/>
        </w:rPr>
      </w:pPr>
      <w:r w:rsidRPr="004160D1">
        <w:rPr>
          <w:rFonts w:ascii="Times New Roman" w:hAnsi="Times New Roman" w:cs="Times New Roman"/>
          <w:bCs/>
          <w:i w:val="0"/>
          <w:sz w:val="24"/>
          <w:szCs w:val="24"/>
        </w:rPr>
        <w:t>In the era of the revolution at this time, must have been a lot of people who know or not familiar with the Investment. Moreover, with the development of the current technology that makes it easy to searching information about Investment. Through the app or website that is already widely available, the public can find more easily. Investment is an activity of the capital either in the form of money or other valuable assets in an institution or another party with the expectations of investors or the investors will receive profits after a certain period of time.</w:t>
      </w:r>
      <w:r w:rsidRPr="00BD6105">
        <w:rPr>
          <w:rFonts w:ascii="Times New Roman" w:hAnsi="Times New Roman" w:cs="Times New Roman"/>
          <w:i w:val="0"/>
          <w:iCs w:val="0"/>
          <w:color w:val="FF0000"/>
          <w:sz w:val="24"/>
          <w:szCs w:val="24"/>
        </w:rPr>
        <w:t xml:space="preserve"> </w:t>
      </w:r>
    </w:p>
    <w:p w14:paraId="2012213F" w14:textId="16622B4B" w:rsidR="00BD6105" w:rsidRPr="004160D1" w:rsidRDefault="004160D1" w:rsidP="00467CC9">
      <w:pPr>
        <w:spacing w:after="0" w:line="240" w:lineRule="auto"/>
        <w:ind w:firstLine="720"/>
        <w:jc w:val="both"/>
        <w:rPr>
          <w:rFonts w:ascii="Century Schoolbook" w:hAnsi="Century Schoolbook"/>
          <w:bCs/>
        </w:rPr>
      </w:pPr>
      <w:r w:rsidRPr="004160D1">
        <w:rPr>
          <w:rFonts w:ascii="Times New Roman" w:hAnsi="Times New Roman" w:cs="Times New Roman"/>
          <w:bCs/>
          <w:i w:val="0"/>
          <w:sz w:val="24"/>
          <w:szCs w:val="24"/>
        </w:rPr>
        <w:t>Investment with the hope of receiving a profit at a later date is considered also as the capital investment. The activity has a lot of kinds of investment tools, such as bonds, stocks, warrants, and other derivative products such as put and call. If compared with other sectors, the sector of the capital market has a high risk. But, the return (profit) resulting from the capital market is also higher compared to other s</w:t>
      </w:r>
      <w:r w:rsidR="006D4EF5">
        <w:rPr>
          <w:rFonts w:ascii="Times New Roman" w:hAnsi="Times New Roman" w:cs="Times New Roman"/>
          <w:bCs/>
          <w:i w:val="0"/>
          <w:sz w:val="24"/>
          <w:szCs w:val="24"/>
        </w:rPr>
        <w:t>ectors</w:t>
      </w:r>
      <w:r w:rsidR="00467CC9">
        <w:rPr>
          <w:rFonts w:ascii="Times New Roman" w:hAnsi="Times New Roman" w:cs="Times New Roman"/>
          <w:bCs/>
          <w:i w:val="0"/>
          <w:sz w:val="24"/>
          <w:szCs w:val="24"/>
          <w:lang w:val="id-ID"/>
        </w:rPr>
        <w:t xml:space="preserve"> (Risman et al., 2017)</w:t>
      </w:r>
      <w:r w:rsidR="006D4EF5">
        <w:rPr>
          <w:rFonts w:ascii="Times New Roman" w:hAnsi="Times New Roman" w:cs="Times New Roman"/>
          <w:bCs/>
          <w:i w:val="0"/>
          <w:sz w:val="24"/>
          <w:szCs w:val="24"/>
        </w:rPr>
        <w:t xml:space="preserve">. </w:t>
      </w:r>
    </w:p>
    <w:p w14:paraId="72921FA3" w14:textId="481F9CB7" w:rsidR="00C769AA" w:rsidRPr="004160D1" w:rsidRDefault="004160D1" w:rsidP="00467CC9">
      <w:pPr>
        <w:spacing w:after="0" w:line="240" w:lineRule="auto"/>
        <w:ind w:firstLine="720"/>
        <w:jc w:val="both"/>
        <w:rPr>
          <w:rFonts w:ascii="Century Schoolbook" w:hAnsi="Century Schoolbook"/>
          <w:bCs/>
        </w:rPr>
      </w:pPr>
      <w:r w:rsidRPr="004160D1">
        <w:rPr>
          <w:rFonts w:ascii="Times New Roman" w:hAnsi="Times New Roman" w:cs="Times New Roman"/>
          <w:bCs/>
          <w:i w:val="0"/>
          <w:sz w:val="24"/>
          <w:szCs w:val="24"/>
        </w:rPr>
        <w:t>Indonesia is a developing country who has largest populatio</w:t>
      </w:r>
      <w:r w:rsidR="00512BD7">
        <w:rPr>
          <w:rFonts w:ascii="Times New Roman" w:hAnsi="Times New Roman" w:cs="Times New Roman"/>
          <w:bCs/>
          <w:i w:val="0"/>
          <w:sz w:val="24"/>
          <w:szCs w:val="24"/>
        </w:rPr>
        <w:t>n in the rank 4 by having 3</w:t>
      </w:r>
      <w:proofErr w:type="gramStart"/>
      <w:r w:rsidR="00512BD7">
        <w:rPr>
          <w:rFonts w:ascii="Times New Roman" w:hAnsi="Times New Roman" w:cs="Times New Roman"/>
          <w:bCs/>
          <w:i w:val="0"/>
          <w:sz w:val="24"/>
          <w:szCs w:val="24"/>
        </w:rPr>
        <w:t>,51</w:t>
      </w:r>
      <w:proofErr w:type="gramEnd"/>
      <w:r w:rsidR="00512BD7">
        <w:rPr>
          <w:rFonts w:ascii="Times New Roman" w:hAnsi="Times New Roman" w:cs="Times New Roman"/>
          <w:bCs/>
          <w:i w:val="0"/>
          <w:sz w:val="24"/>
          <w:szCs w:val="24"/>
        </w:rPr>
        <w:t xml:space="preserve">% </w:t>
      </w:r>
      <w:r w:rsidRPr="004160D1">
        <w:rPr>
          <w:rFonts w:ascii="Times New Roman" w:hAnsi="Times New Roman" w:cs="Times New Roman"/>
          <w:bCs/>
          <w:i w:val="0"/>
          <w:sz w:val="24"/>
          <w:szCs w:val="24"/>
        </w:rPr>
        <w:t xml:space="preserve">of the total population of the world. With this many population, only a few percent of a productive society in investing. But, there are still many people who want to learn and try join in the world of investment. The interest of investors in the capital market does not recede despite Indonesia being exposed to the impact of Covid-19. </w:t>
      </w:r>
      <w:proofErr w:type="spellStart"/>
      <w:r w:rsidRPr="004160D1">
        <w:rPr>
          <w:rFonts w:ascii="Times New Roman" w:hAnsi="Times New Roman" w:cs="Times New Roman"/>
          <w:bCs/>
          <w:i w:val="0"/>
          <w:sz w:val="24"/>
          <w:szCs w:val="24"/>
        </w:rPr>
        <w:t>Kustodian</w:t>
      </w:r>
      <w:proofErr w:type="spellEnd"/>
      <w:r w:rsidRPr="004160D1">
        <w:rPr>
          <w:rFonts w:ascii="Times New Roman" w:hAnsi="Times New Roman" w:cs="Times New Roman"/>
          <w:bCs/>
          <w:i w:val="0"/>
          <w:sz w:val="24"/>
          <w:szCs w:val="24"/>
        </w:rPr>
        <w:t xml:space="preserve"> </w:t>
      </w:r>
      <w:proofErr w:type="spellStart"/>
      <w:r w:rsidRPr="004160D1">
        <w:rPr>
          <w:rFonts w:ascii="Times New Roman" w:hAnsi="Times New Roman" w:cs="Times New Roman"/>
          <w:bCs/>
          <w:i w:val="0"/>
          <w:sz w:val="24"/>
          <w:szCs w:val="24"/>
        </w:rPr>
        <w:t>Sentral</w:t>
      </w:r>
      <w:proofErr w:type="spellEnd"/>
      <w:r w:rsidRPr="004160D1">
        <w:rPr>
          <w:rFonts w:ascii="Times New Roman" w:hAnsi="Times New Roman" w:cs="Times New Roman"/>
          <w:bCs/>
          <w:i w:val="0"/>
          <w:sz w:val="24"/>
          <w:szCs w:val="24"/>
        </w:rPr>
        <w:t xml:space="preserve"> </w:t>
      </w:r>
      <w:proofErr w:type="spellStart"/>
      <w:r w:rsidRPr="004160D1">
        <w:rPr>
          <w:rFonts w:ascii="Times New Roman" w:hAnsi="Times New Roman" w:cs="Times New Roman"/>
          <w:bCs/>
          <w:i w:val="0"/>
          <w:sz w:val="24"/>
          <w:szCs w:val="24"/>
        </w:rPr>
        <w:t>efek</w:t>
      </w:r>
      <w:proofErr w:type="spellEnd"/>
      <w:r w:rsidRPr="004160D1">
        <w:rPr>
          <w:rFonts w:ascii="Times New Roman" w:hAnsi="Times New Roman" w:cs="Times New Roman"/>
          <w:bCs/>
          <w:i w:val="0"/>
          <w:sz w:val="24"/>
          <w:szCs w:val="24"/>
        </w:rPr>
        <w:t xml:space="preserve"> Indonesia (KSEI) noted, the number of investors continue to grow throughout 2020. Until December 29, 2020, capital market investors reach of 3.87 million. Number of investors stocks, bonds, and mutual funds increased to 55.83% compared to the end of the year 2019. If compared with four years ago, the number of investors at the 2020 four-fold higher compared to the year 2016 recorded 894.000 investors.</w:t>
      </w:r>
    </w:p>
    <w:p w14:paraId="2737AC63" w14:textId="7CBE19CF" w:rsidR="004160D1" w:rsidRPr="00A8649E" w:rsidRDefault="004160D1" w:rsidP="00467CC9">
      <w:pPr>
        <w:spacing w:after="0" w:line="240" w:lineRule="auto"/>
        <w:ind w:firstLine="720"/>
        <w:jc w:val="both"/>
        <w:rPr>
          <w:rFonts w:ascii="Century Schoolbook" w:hAnsi="Century Schoolbook"/>
          <w:bCs/>
        </w:rPr>
      </w:pPr>
      <w:r w:rsidRPr="004160D1">
        <w:rPr>
          <w:rFonts w:ascii="Times New Roman" w:hAnsi="Times New Roman" w:cs="Times New Roman"/>
          <w:bCs/>
          <w:i w:val="0"/>
          <w:sz w:val="24"/>
          <w:szCs w:val="24"/>
        </w:rPr>
        <w:lastRenderedPageBreak/>
        <w:t>To start investing, potential investors must first have the knowledge about investment to reach success of the investment (</w:t>
      </w:r>
      <w:proofErr w:type="spellStart"/>
      <w:r w:rsidRPr="004160D1">
        <w:rPr>
          <w:rFonts w:ascii="Times New Roman" w:hAnsi="Times New Roman" w:cs="Times New Roman"/>
          <w:bCs/>
          <w:i w:val="0"/>
          <w:sz w:val="24"/>
          <w:szCs w:val="24"/>
        </w:rPr>
        <w:t>Rusliati</w:t>
      </w:r>
      <w:proofErr w:type="spellEnd"/>
      <w:r w:rsidRPr="004160D1">
        <w:rPr>
          <w:rFonts w:ascii="Times New Roman" w:hAnsi="Times New Roman" w:cs="Times New Roman"/>
          <w:bCs/>
          <w:i w:val="0"/>
          <w:sz w:val="24"/>
          <w:szCs w:val="24"/>
        </w:rPr>
        <w:t xml:space="preserve"> &amp; </w:t>
      </w:r>
      <w:proofErr w:type="spellStart"/>
      <w:r w:rsidRPr="004160D1">
        <w:rPr>
          <w:rFonts w:ascii="Times New Roman" w:hAnsi="Times New Roman" w:cs="Times New Roman"/>
          <w:bCs/>
          <w:i w:val="0"/>
          <w:sz w:val="24"/>
          <w:szCs w:val="24"/>
        </w:rPr>
        <w:t>Pasundan</w:t>
      </w:r>
      <w:proofErr w:type="spellEnd"/>
      <w:r w:rsidRPr="004160D1">
        <w:rPr>
          <w:rFonts w:ascii="Times New Roman" w:hAnsi="Times New Roman" w:cs="Times New Roman"/>
          <w:bCs/>
          <w:i w:val="0"/>
          <w:sz w:val="24"/>
          <w:szCs w:val="24"/>
        </w:rPr>
        <w:t xml:space="preserve">, 2019). There are several other factors that can affect an interest </w:t>
      </w:r>
      <w:proofErr w:type="gramStart"/>
      <w:r w:rsidRPr="004160D1">
        <w:rPr>
          <w:rFonts w:ascii="Times New Roman" w:hAnsi="Times New Roman" w:cs="Times New Roman"/>
          <w:bCs/>
          <w:i w:val="0"/>
          <w:sz w:val="24"/>
          <w:szCs w:val="24"/>
        </w:rPr>
        <w:t>In</w:t>
      </w:r>
      <w:proofErr w:type="gramEnd"/>
      <w:r w:rsidRPr="004160D1">
        <w:rPr>
          <w:rFonts w:ascii="Times New Roman" w:hAnsi="Times New Roman" w:cs="Times New Roman"/>
          <w:bCs/>
          <w:i w:val="0"/>
          <w:sz w:val="24"/>
          <w:szCs w:val="24"/>
        </w:rPr>
        <w:t xml:space="preserve"> investing, namely Financial Literacy and motivation. Financial literacy is how to manage money to understand investment, banking, financial management, and utilizing that knowledge to everyday life.</w:t>
      </w:r>
    </w:p>
    <w:p w14:paraId="07093134" w14:textId="76F920D1" w:rsidR="004160D1" w:rsidRPr="00A8649E" w:rsidRDefault="004160D1" w:rsidP="00467CC9">
      <w:pPr>
        <w:spacing w:after="0" w:line="240" w:lineRule="auto"/>
        <w:ind w:firstLine="720"/>
        <w:jc w:val="both"/>
        <w:rPr>
          <w:rFonts w:ascii="Century Schoolbook" w:hAnsi="Century Schoolbook"/>
          <w:bCs/>
        </w:rPr>
      </w:pPr>
      <w:r w:rsidRPr="004160D1">
        <w:rPr>
          <w:rFonts w:ascii="Times New Roman" w:hAnsi="Times New Roman" w:cs="Times New Roman"/>
          <w:bCs/>
          <w:i w:val="0"/>
          <w:sz w:val="24"/>
          <w:szCs w:val="24"/>
        </w:rPr>
        <w:t>Investment knowledge is a summary of the theory has been understood or understood the associated risk of return in the investment and there are still many other advantages. While the Motivation is often interpreted as an impulse that comes from the inside as well as outside someone to doing certain activities. So, the motivation to invest usually starts from within, with the changes it will g</w:t>
      </w:r>
      <w:r w:rsidR="006D4EF5">
        <w:rPr>
          <w:rFonts w:ascii="Times New Roman" w:hAnsi="Times New Roman" w:cs="Times New Roman"/>
          <w:bCs/>
          <w:i w:val="0"/>
          <w:sz w:val="24"/>
          <w:szCs w:val="24"/>
        </w:rPr>
        <w:t>ive a better life in the future</w:t>
      </w:r>
    </w:p>
    <w:p w14:paraId="160AFE51" w14:textId="77777777" w:rsidR="004160D1" w:rsidRPr="004160D1" w:rsidRDefault="004160D1" w:rsidP="00467CC9">
      <w:pPr>
        <w:spacing w:after="0" w:line="240" w:lineRule="auto"/>
        <w:ind w:firstLine="720"/>
        <w:jc w:val="both"/>
        <w:rPr>
          <w:rFonts w:ascii="Times New Roman" w:hAnsi="Times New Roman" w:cs="Times New Roman"/>
          <w:bCs/>
          <w:i w:val="0"/>
          <w:sz w:val="24"/>
          <w:szCs w:val="24"/>
        </w:rPr>
      </w:pPr>
      <w:r w:rsidRPr="004160D1">
        <w:rPr>
          <w:rFonts w:ascii="Times New Roman" w:hAnsi="Times New Roman" w:cs="Times New Roman"/>
          <w:bCs/>
          <w:i w:val="0"/>
          <w:sz w:val="24"/>
          <w:szCs w:val="24"/>
        </w:rPr>
        <w:t>This data show that the Implementation of Education in order to improve the financial community is very necessary because based on a survey conducted by the FSA in 2013, that level of financial literacy of the population of Indonesia is divided into four parts, namely:</w:t>
      </w:r>
    </w:p>
    <w:p w14:paraId="3ECB27FE" w14:textId="77777777" w:rsidR="004160D1" w:rsidRPr="004160D1" w:rsidRDefault="004160D1" w:rsidP="00467CC9">
      <w:pPr>
        <w:pStyle w:val="ListParagraph"/>
        <w:numPr>
          <w:ilvl w:val="0"/>
          <w:numId w:val="5"/>
        </w:numPr>
        <w:suppressAutoHyphens w:val="0"/>
        <w:spacing w:after="0" w:line="240" w:lineRule="auto"/>
        <w:jc w:val="both"/>
        <w:rPr>
          <w:rFonts w:ascii="Times New Roman" w:hAnsi="Times New Roman" w:cs="Times New Roman"/>
          <w:bCs/>
          <w:i w:val="0"/>
          <w:sz w:val="24"/>
          <w:szCs w:val="24"/>
        </w:rPr>
      </w:pPr>
      <w:r w:rsidRPr="004160D1">
        <w:rPr>
          <w:rFonts w:ascii="Times New Roman" w:hAnsi="Times New Roman" w:cs="Times New Roman"/>
          <w:bCs/>
          <w:i w:val="0"/>
          <w:sz w:val="24"/>
          <w:szCs w:val="24"/>
        </w:rPr>
        <w:t>Well literate (21,84 %), which have the knowledge and beliefs about the institution of financial services and financial products, including features, benefits and risks, rights and obligations related to financial products and services, and have the skills to using financial products and services.</w:t>
      </w:r>
    </w:p>
    <w:p w14:paraId="12CA0874" w14:textId="77777777" w:rsidR="004160D1" w:rsidRPr="004160D1" w:rsidRDefault="004160D1" w:rsidP="00467CC9">
      <w:pPr>
        <w:pStyle w:val="ListParagraph"/>
        <w:numPr>
          <w:ilvl w:val="0"/>
          <w:numId w:val="5"/>
        </w:numPr>
        <w:suppressAutoHyphens w:val="0"/>
        <w:spacing w:after="0" w:line="240" w:lineRule="auto"/>
        <w:jc w:val="both"/>
        <w:rPr>
          <w:rFonts w:ascii="Times New Roman" w:hAnsi="Times New Roman" w:cs="Times New Roman"/>
          <w:bCs/>
          <w:i w:val="0"/>
          <w:sz w:val="24"/>
          <w:szCs w:val="24"/>
        </w:rPr>
      </w:pPr>
      <w:r w:rsidRPr="004160D1">
        <w:rPr>
          <w:rFonts w:ascii="Times New Roman" w:hAnsi="Times New Roman" w:cs="Times New Roman"/>
          <w:bCs/>
          <w:i w:val="0"/>
          <w:sz w:val="24"/>
          <w:szCs w:val="24"/>
        </w:rPr>
        <w:t>Sufficient literate (75,69 %), have the knowledge and beliefs about the institution of financial services and financial products and services, including features, benefits and risks, rights and obligations related to financial products and services.</w:t>
      </w:r>
    </w:p>
    <w:p w14:paraId="6BB30110" w14:textId="77777777" w:rsidR="004160D1" w:rsidRPr="004160D1" w:rsidRDefault="004160D1" w:rsidP="00467CC9">
      <w:pPr>
        <w:pStyle w:val="ListParagraph"/>
        <w:numPr>
          <w:ilvl w:val="0"/>
          <w:numId w:val="5"/>
        </w:numPr>
        <w:suppressAutoHyphens w:val="0"/>
        <w:spacing w:after="0" w:line="240" w:lineRule="auto"/>
        <w:jc w:val="both"/>
        <w:rPr>
          <w:rFonts w:ascii="Times New Roman" w:hAnsi="Times New Roman" w:cs="Times New Roman"/>
          <w:bCs/>
          <w:i w:val="0"/>
          <w:sz w:val="24"/>
          <w:szCs w:val="24"/>
        </w:rPr>
      </w:pPr>
      <w:r w:rsidRPr="004160D1">
        <w:rPr>
          <w:rFonts w:ascii="Times New Roman" w:hAnsi="Times New Roman" w:cs="Times New Roman"/>
          <w:bCs/>
          <w:i w:val="0"/>
          <w:sz w:val="24"/>
          <w:szCs w:val="24"/>
        </w:rPr>
        <w:t>Less literate (2,06 %), only have the knowledge about financial institutions, financial products and services.</w:t>
      </w:r>
    </w:p>
    <w:p w14:paraId="494FC20E" w14:textId="6F6B389D" w:rsidR="004160D1" w:rsidRPr="00A8649E" w:rsidRDefault="004160D1" w:rsidP="00467CC9">
      <w:pPr>
        <w:spacing w:after="0" w:line="240" w:lineRule="auto"/>
        <w:ind w:firstLine="720"/>
        <w:jc w:val="both"/>
        <w:rPr>
          <w:rFonts w:ascii="Century Schoolbook" w:hAnsi="Century Schoolbook"/>
          <w:bCs/>
        </w:rPr>
      </w:pPr>
      <w:r w:rsidRPr="004160D1">
        <w:rPr>
          <w:rFonts w:ascii="Times New Roman" w:hAnsi="Times New Roman" w:cs="Times New Roman"/>
          <w:bCs/>
          <w:i w:val="0"/>
          <w:sz w:val="24"/>
          <w:szCs w:val="24"/>
        </w:rPr>
        <w:t>Not literate (0</w:t>
      </w:r>
      <w:proofErr w:type="gramStart"/>
      <w:r w:rsidRPr="004160D1">
        <w:rPr>
          <w:rFonts w:ascii="Times New Roman" w:hAnsi="Times New Roman" w:cs="Times New Roman"/>
          <w:bCs/>
          <w:i w:val="0"/>
          <w:sz w:val="24"/>
          <w:szCs w:val="24"/>
        </w:rPr>
        <w:t>,41</w:t>
      </w:r>
      <w:proofErr w:type="gramEnd"/>
      <w:r w:rsidRPr="004160D1">
        <w:rPr>
          <w:rFonts w:ascii="Times New Roman" w:hAnsi="Times New Roman" w:cs="Times New Roman"/>
          <w:bCs/>
          <w:i w:val="0"/>
          <w:sz w:val="24"/>
          <w:szCs w:val="24"/>
        </w:rPr>
        <w:t>%), did not have the knowledge and confidence to financial institutions as well as financial products and services, and have no skills to using financial products and services.</w:t>
      </w:r>
      <w:r w:rsidR="00A8649E">
        <w:rPr>
          <w:rFonts w:ascii="Times New Roman" w:hAnsi="Times New Roman" w:cs="Times New Roman"/>
          <w:bCs/>
          <w:i w:val="0"/>
          <w:sz w:val="24"/>
          <w:szCs w:val="24"/>
          <w:lang w:val="id-ID"/>
        </w:rPr>
        <w:t xml:space="preserve"> </w:t>
      </w:r>
    </w:p>
    <w:p w14:paraId="1B0315EA" w14:textId="3BF61BE7" w:rsidR="00020B0D" w:rsidRPr="00A8649E" w:rsidRDefault="00467CC9" w:rsidP="00467CC9">
      <w:pPr>
        <w:spacing w:after="0" w:line="240" w:lineRule="auto"/>
        <w:ind w:firstLine="720"/>
        <w:jc w:val="both"/>
        <w:rPr>
          <w:rFonts w:ascii="Century Schoolbook" w:hAnsi="Century Schoolbook"/>
          <w:bCs/>
        </w:rPr>
      </w:pPr>
      <w:r>
        <w:rPr>
          <w:rFonts w:ascii="Times New Roman" w:hAnsi="Times New Roman" w:cs="Times New Roman"/>
          <w:bCs/>
          <w:i w:val="0"/>
          <w:sz w:val="24"/>
          <w:szCs w:val="24"/>
        </w:rPr>
        <w:t xml:space="preserve">Research conducted </w:t>
      </w:r>
      <w:proofErr w:type="spellStart"/>
      <w:r w:rsidR="00020B0D" w:rsidRPr="00020B0D">
        <w:rPr>
          <w:rFonts w:ascii="Times New Roman" w:hAnsi="Times New Roman" w:cs="Times New Roman"/>
          <w:bCs/>
          <w:i w:val="0"/>
          <w:sz w:val="24"/>
          <w:szCs w:val="24"/>
        </w:rPr>
        <w:t>Darmawan</w:t>
      </w:r>
      <w:proofErr w:type="spellEnd"/>
      <w:r w:rsidR="00020B0D" w:rsidRPr="00020B0D">
        <w:rPr>
          <w:rFonts w:ascii="Times New Roman" w:hAnsi="Times New Roman" w:cs="Times New Roman"/>
          <w:bCs/>
          <w:i w:val="0"/>
          <w:sz w:val="24"/>
          <w:szCs w:val="24"/>
        </w:rPr>
        <w:t xml:space="preserve"> </w:t>
      </w:r>
      <w:r>
        <w:rPr>
          <w:rFonts w:ascii="Times New Roman" w:hAnsi="Times New Roman" w:cs="Times New Roman"/>
          <w:bCs/>
          <w:i w:val="0"/>
          <w:sz w:val="24"/>
          <w:szCs w:val="24"/>
          <w:lang w:val="id-ID"/>
        </w:rPr>
        <w:t xml:space="preserve">et al </w:t>
      </w:r>
      <w:r w:rsidR="00020B0D" w:rsidRPr="00020B0D">
        <w:rPr>
          <w:rFonts w:ascii="Times New Roman" w:hAnsi="Times New Roman" w:cs="Times New Roman"/>
          <w:bCs/>
          <w:i w:val="0"/>
          <w:sz w:val="24"/>
          <w:szCs w:val="24"/>
        </w:rPr>
        <w:t>(2019)</w:t>
      </w:r>
      <w:r w:rsidR="007A7FC3">
        <w:rPr>
          <w:rFonts w:ascii="Times New Roman" w:hAnsi="Times New Roman" w:cs="Times New Roman"/>
          <w:bCs/>
          <w:i w:val="0"/>
          <w:sz w:val="24"/>
          <w:szCs w:val="24"/>
          <w:lang w:val="id-ID"/>
        </w:rPr>
        <w:t xml:space="preserve"> and Raham $ Risman (2021)</w:t>
      </w:r>
      <w:r w:rsidR="00020B0D" w:rsidRPr="00020B0D">
        <w:rPr>
          <w:rFonts w:ascii="Times New Roman" w:hAnsi="Times New Roman" w:cs="Times New Roman"/>
          <w:bCs/>
          <w:i w:val="0"/>
          <w:sz w:val="24"/>
          <w:szCs w:val="24"/>
        </w:rPr>
        <w:t xml:space="preserve">, states that financial literacy is quite significant effect on the interest in investing. The same is the case with the research conducted </w:t>
      </w:r>
      <w:proofErr w:type="spellStart"/>
      <w:r w:rsidR="00020B0D" w:rsidRPr="00020B0D">
        <w:rPr>
          <w:rFonts w:ascii="Times New Roman" w:hAnsi="Times New Roman" w:cs="Times New Roman"/>
          <w:bCs/>
          <w:i w:val="0"/>
          <w:sz w:val="24"/>
          <w:szCs w:val="24"/>
        </w:rPr>
        <w:t>pranyoto</w:t>
      </w:r>
      <w:proofErr w:type="spellEnd"/>
      <w:r w:rsidR="00020B0D" w:rsidRPr="00020B0D">
        <w:rPr>
          <w:rFonts w:ascii="Times New Roman" w:hAnsi="Times New Roman" w:cs="Times New Roman"/>
          <w:bCs/>
          <w:i w:val="0"/>
          <w:sz w:val="24"/>
          <w:szCs w:val="24"/>
        </w:rPr>
        <w:t xml:space="preserve"> and </w:t>
      </w:r>
      <w:proofErr w:type="spellStart"/>
      <w:r w:rsidR="00020B0D" w:rsidRPr="00020B0D">
        <w:rPr>
          <w:rFonts w:ascii="Times New Roman" w:hAnsi="Times New Roman" w:cs="Times New Roman"/>
          <w:bCs/>
          <w:i w:val="0"/>
          <w:sz w:val="24"/>
          <w:szCs w:val="24"/>
        </w:rPr>
        <w:t>Sinegar</w:t>
      </w:r>
      <w:proofErr w:type="spellEnd"/>
      <w:r w:rsidR="00020B0D" w:rsidRPr="00020B0D">
        <w:rPr>
          <w:rFonts w:ascii="Times New Roman" w:hAnsi="Times New Roman" w:cs="Times New Roman"/>
          <w:bCs/>
          <w:i w:val="0"/>
          <w:sz w:val="24"/>
          <w:szCs w:val="24"/>
        </w:rPr>
        <w:t xml:space="preserve"> (2015), states that financial literacy is also significantly influence the interest in investing.</w:t>
      </w:r>
    </w:p>
    <w:p w14:paraId="508C9B8C" w14:textId="6926A48C" w:rsidR="00020B0D" w:rsidRPr="00A8649E" w:rsidRDefault="00020B0D" w:rsidP="00467CC9">
      <w:pPr>
        <w:spacing w:after="0" w:line="240" w:lineRule="auto"/>
        <w:ind w:firstLine="720"/>
        <w:jc w:val="both"/>
        <w:rPr>
          <w:rFonts w:ascii="Century Schoolbook" w:hAnsi="Century Schoolbook"/>
          <w:bCs/>
        </w:rPr>
      </w:pPr>
      <w:r w:rsidRPr="00020B0D">
        <w:rPr>
          <w:rFonts w:ascii="Times New Roman" w:hAnsi="Times New Roman" w:cs="Times New Roman"/>
          <w:bCs/>
          <w:i w:val="0"/>
          <w:sz w:val="24"/>
          <w:szCs w:val="24"/>
        </w:rPr>
        <w:t xml:space="preserve">Research conducted </w:t>
      </w:r>
      <w:proofErr w:type="spellStart"/>
      <w:r w:rsidRPr="00020B0D">
        <w:rPr>
          <w:rFonts w:ascii="Times New Roman" w:hAnsi="Times New Roman" w:cs="Times New Roman"/>
          <w:bCs/>
          <w:i w:val="0"/>
          <w:sz w:val="24"/>
          <w:szCs w:val="24"/>
        </w:rPr>
        <w:t>Amhalmad</w:t>
      </w:r>
      <w:proofErr w:type="spellEnd"/>
      <w:r w:rsidRPr="00020B0D">
        <w:rPr>
          <w:rFonts w:ascii="Times New Roman" w:hAnsi="Times New Roman" w:cs="Times New Roman"/>
          <w:bCs/>
          <w:i w:val="0"/>
          <w:sz w:val="24"/>
          <w:szCs w:val="24"/>
        </w:rPr>
        <w:t xml:space="preserve"> and </w:t>
      </w:r>
      <w:proofErr w:type="spellStart"/>
      <w:r w:rsidRPr="00020B0D">
        <w:rPr>
          <w:rFonts w:ascii="Times New Roman" w:hAnsi="Times New Roman" w:cs="Times New Roman"/>
          <w:bCs/>
          <w:i w:val="0"/>
          <w:sz w:val="24"/>
          <w:szCs w:val="24"/>
        </w:rPr>
        <w:t>Irianto</w:t>
      </w:r>
      <w:proofErr w:type="spellEnd"/>
      <w:r w:rsidRPr="00020B0D">
        <w:rPr>
          <w:rFonts w:ascii="Times New Roman" w:hAnsi="Times New Roman" w:cs="Times New Roman"/>
          <w:bCs/>
          <w:i w:val="0"/>
          <w:sz w:val="24"/>
          <w:szCs w:val="24"/>
        </w:rPr>
        <w:t xml:space="preserve"> (2019), states that knowledge of the investment can have an impact on interest in investing. The high and the knowledge that it will increase the interest in investing. Therefore, increasing interest in investing must first increase the knowledge about investment. Because knowledge of the investment have a significant effect on interest in investing. The same is the case with the research conducted </w:t>
      </w:r>
      <w:proofErr w:type="spellStart"/>
      <w:r w:rsidRPr="00020B0D">
        <w:rPr>
          <w:rFonts w:ascii="Times New Roman" w:hAnsi="Times New Roman" w:cs="Times New Roman"/>
          <w:bCs/>
          <w:i w:val="0"/>
          <w:sz w:val="24"/>
          <w:szCs w:val="24"/>
        </w:rPr>
        <w:t>Bakhri</w:t>
      </w:r>
      <w:proofErr w:type="spellEnd"/>
      <w:r w:rsidRPr="00020B0D">
        <w:rPr>
          <w:rFonts w:ascii="Times New Roman" w:hAnsi="Times New Roman" w:cs="Times New Roman"/>
          <w:bCs/>
          <w:i w:val="0"/>
          <w:sz w:val="24"/>
          <w:szCs w:val="24"/>
        </w:rPr>
        <w:t xml:space="preserve">, Aziz and </w:t>
      </w:r>
      <w:proofErr w:type="spellStart"/>
      <w:r w:rsidRPr="00020B0D">
        <w:rPr>
          <w:rFonts w:ascii="Times New Roman" w:hAnsi="Times New Roman" w:cs="Times New Roman"/>
          <w:bCs/>
          <w:i w:val="0"/>
          <w:sz w:val="24"/>
          <w:szCs w:val="24"/>
        </w:rPr>
        <w:t>Sarinah</w:t>
      </w:r>
      <w:proofErr w:type="spellEnd"/>
      <w:r w:rsidRPr="00020B0D">
        <w:rPr>
          <w:rFonts w:ascii="Times New Roman" w:hAnsi="Times New Roman" w:cs="Times New Roman"/>
          <w:bCs/>
          <w:i w:val="0"/>
          <w:sz w:val="24"/>
          <w:szCs w:val="24"/>
        </w:rPr>
        <w:t xml:space="preserve"> (2020) stating that the interest in investing can significantly influence the interest in investing.</w:t>
      </w:r>
      <w:r w:rsidR="00A8649E">
        <w:rPr>
          <w:rFonts w:ascii="Times New Roman" w:hAnsi="Times New Roman" w:cs="Times New Roman"/>
          <w:bCs/>
          <w:i w:val="0"/>
          <w:sz w:val="24"/>
          <w:szCs w:val="24"/>
          <w:lang w:val="id-ID"/>
        </w:rPr>
        <w:t xml:space="preserve"> </w:t>
      </w:r>
    </w:p>
    <w:p w14:paraId="1FE930B3" w14:textId="7C00DE3E" w:rsidR="00020B0D" w:rsidRPr="00A8649E" w:rsidRDefault="00020B0D" w:rsidP="00467CC9">
      <w:pPr>
        <w:spacing w:after="0" w:line="240" w:lineRule="auto"/>
        <w:ind w:firstLine="720"/>
        <w:jc w:val="both"/>
        <w:rPr>
          <w:rFonts w:ascii="Century Schoolbook" w:hAnsi="Century Schoolbook"/>
          <w:bCs/>
        </w:rPr>
      </w:pPr>
      <w:r w:rsidRPr="00020B0D">
        <w:rPr>
          <w:rFonts w:ascii="Times New Roman" w:hAnsi="Times New Roman" w:cs="Times New Roman"/>
          <w:bCs/>
          <w:i w:val="0"/>
          <w:sz w:val="24"/>
          <w:szCs w:val="24"/>
        </w:rPr>
        <w:t xml:space="preserve">Research conducted </w:t>
      </w:r>
      <w:proofErr w:type="spellStart"/>
      <w:r w:rsidRPr="00020B0D">
        <w:rPr>
          <w:rFonts w:ascii="Times New Roman" w:hAnsi="Times New Roman" w:cs="Times New Roman"/>
          <w:bCs/>
          <w:i w:val="0"/>
          <w:sz w:val="24"/>
          <w:szCs w:val="24"/>
        </w:rPr>
        <w:t>Iwan</w:t>
      </w:r>
      <w:proofErr w:type="spellEnd"/>
      <w:r w:rsidRPr="00020B0D">
        <w:rPr>
          <w:rFonts w:ascii="Times New Roman" w:hAnsi="Times New Roman" w:cs="Times New Roman"/>
          <w:bCs/>
          <w:i w:val="0"/>
          <w:sz w:val="24"/>
          <w:szCs w:val="24"/>
        </w:rPr>
        <w:t xml:space="preserve"> (2017), stated that the motivation has a significant influence on the interest in investing. Because motivation comes from the advantage and the influence of the closest relatives who have already tried invest and get profit from the investment. But, but contradicting with the research conducted </w:t>
      </w:r>
      <w:proofErr w:type="spellStart"/>
      <w:r w:rsidRPr="00020B0D">
        <w:rPr>
          <w:rFonts w:ascii="Times New Roman" w:hAnsi="Times New Roman" w:cs="Times New Roman"/>
          <w:bCs/>
          <w:i w:val="0"/>
          <w:sz w:val="24"/>
          <w:szCs w:val="24"/>
        </w:rPr>
        <w:t>Nur</w:t>
      </w:r>
      <w:proofErr w:type="spellEnd"/>
      <w:r w:rsidRPr="00020B0D">
        <w:rPr>
          <w:rFonts w:ascii="Times New Roman" w:hAnsi="Times New Roman" w:cs="Times New Roman"/>
          <w:bCs/>
          <w:i w:val="0"/>
          <w:sz w:val="24"/>
          <w:szCs w:val="24"/>
        </w:rPr>
        <w:t xml:space="preserve"> </w:t>
      </w:r>
      <w:proofErr w:type="spellStart"/>
      <w:r w:rsidRPr="00020B0D">
        <w:rPr>
          <w:rFonts w:ascii="Times New Roman" w:hAnsi="Times New Roman" w:cs="Times New Roman"/>
          <w:bCs/>
          <w:i w:val="0"/>
          <w:sz w:val="24"/>
          <w:szCs w:val="24"/>
        </w:rPr>
        <w:t>Aini</w:t>
      </w:r>
      <w:proofErr w:type="spellEnd"/>
      <w:r w:rsidRPr="00020B0D">
        <w:rPr>
          <w:rFonts w:ascii="Times New Roman" w:hAnsi="Times New Roman" w:cs="Times New Roman"/>
          <w:bCs/>
          <w:i w:val="0"/>
          <w:sz w:val="24"/>
          <w:szCs w:val="24"/>
        </w:rPr>
        <w:t xml:space="preserve">, </w:t>
      </w:r>
      <w:proofErr w:type="spellStart"/>
      <w:r w:rsidRPr="00020B0D">
        <w:rPr>
          <w:rFonts w:ascii="Times New Roman" w:hAnsi="Times New Roman" w:cs="Times New Roman"/>
          <w:bCs/>
          <w:i w:val="0"/>
          <w:sz w:val="24"/>
          <w:szCs w:val="24"/>
        </w:rPr>
        <w:t>Maslichah</w:t>
      </w:r>
      <w:proofErr w:type="spellEnd"/>
      <w:r w:rsidRPr="00020B0D">
        <w:rPr>
          <w:rFonts w:ascii="Times New Roman" w:hAnsi="Times New Roman" w:cs="Times New Roman"/>
          <w:bCs/>
          <w:i w:val="0"/>
          <w:sz w:val="24"/>
          <w:szCs w:val="24"/>
        </w:rPr>
        <w:t xml:space="preserve"> and </w:t>
      </w:r>
      <w:proofErr w:type="spellStart"/>
      <w:r w:rsidRPr="00020B0D">
        <w:rPr>
          <w:rFonts w:ascii="Times New Roman" w:hAnsi="Times New Roman" w:cs="Times New Roman"/>
          <w:bCs/>
          <w:i w:val="0"/>
          <w:sz w:val="24"/>
          <w:szCs w:val="24"/>
        </w:rPr>
        <w:t>Junaidi</w:t>
      </w:r>
      <w:proofErr w:type="spellEnd"/>
      <w:r w:rsidRPr="00020B0D">
        <w:rPr>
          <w:rFonts w:ascii="Times New Roman" w:hAnsi="Times New Roman" w:cs="Times New Roman"/>
          <w:bCs/>
          <w:i w:val="0"/>
          <w:sz w:val="24"/>
          <w:szCs w:val="24"/>
        </w:rPr>
        <w:t xml:space="preserve"> (2019) stated that the motivation of the investment has no effect on the interest in investing in the capital market.</w:t>
      </w:r>
    </w:p>
    <w:p w14:paraId="7A41E47B" w14:textId="5533AF3A" w:rsidR="00C769AA" w:rsidRPr="00A8649E" w:rsidRDefault="00020B0D" w:rsidP="00467CC9">
      <w:pPr>
        <w:spacing w:after="0" w:line="240" w:lineRule="auto"/>
        <w:ind w:firstLine="720"/>
        <w:jc w:val="both"/>
        <w:rPr>
          <w:rFonts w:ascii="Century Schoolbook" w:hAnsi="Century Schoolbook"/>
          <w:bCs/>
        </w:rPr>
      </w:pPr>
      <w:r w:rsidRPr="00020B0D">
        <w:rPr>
          <w:rFonts w:ascii="Times New Roman" w:hAnsi="Times New Roman" w:cs="Times New Roman"/>
          <w:bCs/>
          <w:i w:val="0"/>
          <w:sz w:val="24"/>
          <w:szCs w:val="24"/>
        </w:rPr>
        <w:t>In our study using 3 factors, Investment Knowledge, Motivation Investments and Financial Literacy. What are the factors that have an influence on the interest in investing or no</w:t>
      </w:r>
      <w:r w:rsidR="00A8649E">
        <w:rPr>
          <w:rFonts w:ascii="Times New Roman" w:hAnsi="Times New Roman" w:cs="Times New Roman"/>
          <w:bCs/>
          <w:i w:val="0"/>
          <w:sz w:val="24"/>
          <w:szCs w:val="24"/>
          <w:lang w:val="id-ID"/>
        </w:rPr>
        <w:t xml:space="preserve"> </w:t>
      </w:r>
      <w:r w:rsidR="0021111D">
        <w:rPr>
          <w:rFonts w:ascii="Times New Roman" w:hAnsi="Times New Roman" w:cs="Times New Roman"/>
          <w:bCs/>
          <w:i w:val="0"/>
          <w:sz w:val="24"/>
          <w:szCs w:val="24"/>
        </w:rPr>
        <w:t xml:space="preserve">effect </w:t>
      </w:r>
      <w:r w:rsidRPr="00020B0D">
        <w:rPr>
          <w:rFonts w:ascii="Times New Roman" w:hAnsi="Times New Roman" w:cs="Times New Roman"/>
          <w:bCs/>
          <w:i w:val="0"/>
          <w:sz w:val="24"/>
          <w:szCs w:val="24"/>
        </w:rPr>
        <w:t>The reason for choosing 3 of these variables is related to the object of study of the students who are already investing and also it is supported by many studies, there was a mention that the Investment Knowledge, Motivation Investment and Financial Literacy affect the interest of the investing.</w:t>
      </w:r>
    </w:p>
    <w:p w14:paraId="4CE735B3" w14:textId="77777777" w:rsidR="007450B1" w:rsidRDefault="007450B1" w:rsidP="00467CC9">
      <w:pPr>
        <w:spacing w:after="0" w:line="240" w:lineRule="auto"/>
        <w:jc w:val="both"/>
        <w:rPr>
          <w:rFonts w:ascii="Times New Roman" w:hAnsi="Times New Roman" w:cs="Times New Roman"/>
          <w:b/>
          <w:i w:val="0"/>
          <w:sz w:val="24"/>
          <w:szCs w:val="24"/>
          <w:lang w:val="id-ID"/>
        </w:rPr>
      </w:pPr>
    </w:p>
    <w:p w14:paraId="5D03E6F9" w14:textId="16270681" w:rsidR="004D6955" w:rsidRDefault="006A50CF" w:rsidP="00467CC9">
      <w:pPr>
        <w:spacing w:after="0" w:line="240" w:lineRule="auto"/>
        <w:jc w:val="both"/>
        <w:rPr>
          <w:rFonts w:ascii="Times New Roman" w:hAnsi="Times New Roman" w:cs="Times New Roman"/>
          <w:b/>
          <w:i w:val="0"/>
          <w:sz w:val="24"/>
          <w:szCs w:val="24"/>
        </w:rPr>
      </w:pPr>
      <w:r>
        <w:rPr>
          <w:rFonts w:ascii="Times New Roman" w:hAnsi="Times New Roman" w:cs="Times New Roman"/>
          <w:b/>
          <w:i w:val="0"/>
          <w:sz w:val="24"/>
          <w:szCs w:val="24"/>
        </w:rPr>
        <w:t xml:space="preserve">LITERATURE REVIEW </w:t>
      </w:r>
    </w:p>
    <w:p w14:paraId="723130F1" w14:textId="77777777" w:rsidR="009D36AC" w:rsidRPr="00E65F33" w:rsidRDefault="009D36AC" w:rsidP="00467CC9">
      <w:pPr>
        <w:spacing w:after="0" w:line="240" w:lineRule="auto"/>
        <w:jc w:val="both"/>
        <w:rPr>
          <w:rFonts w:ascii="Times New Roman" w:hAnsi="Times New Roman" w:cs="Times New Roman"/>
          <w:b/>
          <w:i w:val="0"/>
          <w:sz w:val="24"/>
          <w:szCs w:val="24"/>
          <w:lang w:val="id-ID"/>
        </w:rPr>
      </w:pPr>
    </w:p>
    <w:p w14:paraId="2AFB0E9F" w14:textId="77777777" w:rsidR="00020B0D" w:rsidRPr="00020B0D" w:rsidRDefault="00020B0D" w:rsidP="00467CC9">
      <w:pPr>
        <w:spacing w:after="0" w:line="240" w:lineRule="auto"/>
        <w:jc w:val="both"/>
        <w:rPr>
          <w:rFonts w:ascii="Times New Roman" w:hAnsi="Times New Roman" w:cs="Times New Roman"/>
          <w:b/>
          <w:i w:val="0"/>
          <w:sz w:val="24"/>
          <w:szCs w:val="24"/>
        </w:rPr>
      </w:pPr>
      <w:r w:rsidRPr="00020B0D">
        <w:rPr>
          <w:rFonts w:ascii="Times New Roman" w:hAnsi="Times New Roman" w:cs="Times New Roman"/>
          <w:b/>
          <w:i w:val="0"/>
          <w:sz w:val="24"/>
          <w:szCs w:val="24"/>
        </w:rPr>
        <w:t>Investment Interest</w:t>
      </w:r>
    </w:p>
    <w:p w14:paraId="79C0BB37" w14:textId="468F5817" w:rsidR="00492AC9" w:rsidRPr="00020B0D" w:rsidRDefault="00020B0D" w:rsidP="00467CC9">
      <w:pPr>
        <w:spacing w:after="0" w:line="240" w:lineRule="auto"/>
        <w:ind w:firstLine="720"/>
        <w:jc w:val="both"/>
        <w:rPr>
          <w:rFonts w:ascii="Times New Roman" w:hAnsi="Times New Roman" w:cs="Times New Roman"/>
          <w:bCs/>
          <w:sz w:val="24"/>
          <w:szCs w:val="24"/>
        </w:rPr>
      </w:pPr>
      <w:r w:rsidRPr="00020B0D">
        <w:rPr>
          <w:rFonts w:ascii="Times New Roman" w:hAnsi="Times New Roman" w:cs="Times New Roman"/>
          <w:bCs/>
          <w:i w:val="0"/>
          <w:sz w:val="24"/>
          <w:szCs w:val="24"/>
        </w:rPr>
        <w:t>Interest is a sense of interconnectedness on an activity without any coercion from others. Can be called with, the acceptance of a relationship between yourself with something outside of yourself. Interest is the dimension of the affective aspect that plays an important role in a person's life. The affective aspect is to identify the dimensions of feelings ranging from awareness of emotions to the will that can affect the thoughts and actions of a person (</w:t>
      </w:r>
      <w:proofErr w:type="spellStart"/>
      <w:r w:rsidRPr="00020B0D">
        <w:rPr>
          <w:rFonts w:ascii="Times New Roman" w:hAnsi="Times New Roman" w:cs="Times New Roman"/>
          <w:bCs/>
          <w:i w:val="0"/>
          <w:sz w:val="24"/>
          <w:szCs w:val="24"/>
        </w:rPr>
        <w:t>Stiggins</w:t>
      </w:r>
      <w:proofErr w:type="spellEnd"/>
      <w:r w:rsidRPr="00020B0D">
        <w:rPr>
          <w:rFonts w:ascii="Times New Roman" w:hAnsi="Times New Roman" w:cs="Times New Roman"/>
          <w:bCs/>
          <w:i w:val="0"/>
          <w:sz w:val="24"/>
          <w:szCs w:val="24"/>
        </w:rPr>
        <w:t xml:space="preserve">, 1994). According to </w:t>
      </w:r>
      <w:proofErr w:type="spellStart"/>
      <w:r w:rsidRPr="00020B0D">
        <w:rPr>
          <w:rFonts w:ascii="Times New Roman" w:hAnsi="Times New Roman" w:cs="Times New Roman"/>
          <w:bCs/>
          <w:i w:val="0"/>
          <w:sz w:val="24"/>
          <w:szCs w:val="24"/>
        </w:rPr>
        <w:t>Tampubolon</w:t>
      </w:r>
      <w:proofErr w:type="spellEnd"/>
      <w:r w:rsidRPr="00020B0D">
        <w:rPr>
          <w:rFonts w:ascii="Times New Roman" w:hAnsi="Times New Roman" w:cs="Times New Roman"/>
          <w:bCs/>
          <w:i w:val="0"/>
          <w:sz w:val="24"/>
          <w:szCs w:val="24"/>
        </w:rPr>
        <w:t xml:space="preserve"> (1991:41) interest is a mix between will and desire that will develop if supported with motivation. Whereas, according to </w:t>
      </w:r>
      <w:proofErr w:type="spellStart"/>
      <w:r w:rsidRPr="00020B0D">
        <w:rPr>
          <w:rFonts w:ascii="Times New Roman" w:hAnsi="Times New Roman" w:cs="Times New Roman"/>
          <w:bCs/>
          <w:i w:val="0"/>
          <w:sz w:val="24"/>
          <w:szCs w:val="24"/>
        </w:rPr>
        <w:t>Salim</w:t>
      </w:r>
      <w:proofErr w:type="spellEnd"/>
      <w:r w:rsidRPr="00020B0D">
        <w:rPr>
          <w:rFonts w:ascii="Times New Roman" w:hAnsi="Times New Roman" w:cs="Times New Roman"/>
          <w:bCs/>
          <w:i w:val="0"/>
          <w:sz w:val="24"/>
          <w:szCs w:val="24"/>
        </w:rPr>
        <w:t xml:space="preserve"> (1996), the interest to be a mediator of most of the factors that have the impact of particular interest will be shown as hard as if someone in the show attempts to achieve something.</w:t>
      </w:r>
    </w:p>
    <w:p w14:paraId="71DB283C" w14:textId="5A9F5547" w:rsidR="00492AC9" w:rsidRPr="00020B0D" w:rsidRDefault="00020B0D" w:rsidP="00467CC9">
      <w:pPr>
        <w:spacing w:after="0" w:line="240" w:lineRule="auto"/>
        <w:ind w:firstLine="720"/>
        <w:jc w:val="both"/>
        <w:rPr>
          <w:rFonts w:ascii="Century Schoolbook" w:hAnsi="Century Schoolbook"/>
          <w:bCs/>
        </w:rPr>
      </w:pPr>
      <w:r w:rsidRPr="00020B0D">
        <w:rPr>
          <w:rFonts w:ascii="Times New Roman" w:hAnsi="Times New Roman" w:cs="Times New Roman"/>
          <w:bCs/>
          <w:i w:val="0"/>
          <w:sz w:val="24"/>
          <w:szCs w:val="24"/>
        </w:rPr>
        <w:t>Subjective norms and control of behavior will also determine a person's intentions. Not only that, the intention is influenced by three variables, attitude toward the behavior, subjective norms and perceptions of control behavior. So, if someone have interest to invest and then the person will try to doing the action so that the desire in investing can be achieved, for example by following the training investment or received an offer to start investing (</w:t>
      </w:r>
      <w:proofErr w:type="spellStart"/>
      <w:r w:rsidRPr="00020B0D">
        <w:rPr>
          <w:rFonts w:ascii="Times New Roman" w:hAnsi="Times New Roman" w:cs="Times New Roman"/>
          <w:bCs/>
          <w:i w:val="0"/>
          <w:sz w:val="24"/>
          <w:szCs w:val="24"/>
        </w:rPr>
        <w:t>Situmorang</w:t>
      </w:r>
      <w:proofErr w:type="spellEnd"/>
      <w:r w:rsidRPr="00020B0D">
        <w:rPr>
          <w:rFonts w:ascii="Times New Roman" w:hAnsi="Times New Roman" w:cs="Times New Roman"/>
          <w:bCs/>
          <w:i w:val="0"/>
          <w:sz w:val="24"/>
          <w:szCs w:val="24"/>
        </w:rPr>
        <w:t xml:space="preserve"> et al., 2014).</w:t>
      </w:r>
      <w:r>
        <w:rPr>
          <w:rFonts w:ascii="Century Schoolbook" w:hAnsi="Century Schoolbook"/>
          <w:bCs/>
          <w:lang w:val="id-ID"/>
        </w:rPr>
        <w:t xml:space="preserve"> </w:t>
      </w:r>
    </w:p>
    <w:p w14:paraId="7FA37E5A" w14:textId="3BB1E324" w:rsidR="007450B1" w:rsidRDefault="00020B0D" w:rsidP="00467CC9">
      <w:pPr>
        <w:spacing w:after="0" w:line="240" w:lineRule="auto"/>
        <w:ind w:firstLine="720"/>
        <w:jc w:val="both"/>
        <w:rPr>
          <w:rFonts w:ascii="Times New Roman" w:hAnsi="Times New Roman" w:cs="Times New Roman"/>
          <w:i w:val="0"/>
          <w:iCs w:val="0"/>
          <w:color w:val="FF0000"/>
          <w:sz w:val="24"/>
          <w:szCs w:val="24"/>
        </w:rPr>
      </w:pPr>
      <w:r w:rsidRPr="00020B0D">
        <w:rPr>
          <w:rFonts w:ascii="Times New Roman" w:hAnsi="Times New Roman" w:cs="Times New Roman"/>
          <w:bCs/>
          <w:i w:val="0"/>
          <w:sz w:val="24"/>
          <w:szCs w:val="24"/>
        </w:rPr>
        <w:t>This Theory of Planned Behavior seems to be very suitable to explain the intention of whistleblowing, which in this case is an action that is performed based on the psychological process who very complex (</w:t>
      </w:r>
      <w:proofErr w:type="spellStart"/>
      <w:r w:rsidRPr="00020B0D">
        <w:rPr>
          <w:rFonts w:ascii="Times New Roman" w:hAnsi="Times New Roman" w:cs="Times New Roman"/>
          <w:bCs/>
          <w:i w:val="0"/>
          <w:sz w:val="24"/>
          <w:szCs w:val="24"/>
        </w:rPr>
        <w:t>Gundlach</w:t>
      </w:r>
      <w:proofErr w:type="spellEnd"/>
      <w:r w:rsidRPr="00020B0D">
        <w:rPr>
          <w:rFonts w:ascii="Times New Roman" w:hAnsi="Times New Roman" w:cs="Times New Roman"/>
          <w:bCs/>
          <w:i w:val="0"/>
          <w:sz w:val="24"/>
          <w:szCs w:val="24"/>
        </w:rPr>
        <w:t xml:space="preserve"> et al., 2003). In this case, the effort of using the TPB as an approach to explain the whistleblowing that can help overcome some of the limitations of previous research and supplied the means for understanding the gap area was observed between attitude and behavior (Park and Blenkinsopp, 2009).</w:t>
      </w:r>
    </w:p>
    <w:p w14:paraId="03151869" w14:textId="03D91BAD" w:rsidR="00020B0D" w:rsidRPr="00A8649E" w:rsidRDefault="005D3FFD" w:rsidP="00467CC9">
      <w:pPr>
        <w:spacing w:after="0" w:line="240" w:lineRule="auto"/>
        <w:ind w:firstLine="720"/>
        <w:jc w:val="both"/>
        <w:rPr>
          <w:rFonts w:ascii="Century Schoolbook" w:hAnsi="Century Schoolbook"/>
          <w:bCs/>
        </w:rPr>
      </w:pPr>
      <w:r>
        <w:rPr>
          <w:rFonts w:ascii="Times New Roman" w:hAnsi="Times New Roman" w:cs="Times New Roman"/>
          <w:i w:val="0"/>
          <w:sz w:val="24"/>
          <w:szCs w:val="24"/>
        </w:rPr>
        <w:t xml:space="preserve">Theory </w:t>
      </w:r>
      <w:r>
        <w:rPr>
          <w:rFonts w:ascii="Times New Roman" w:hAnsi="Times New Roman" w:cs="Times New Roman"/>
          <w:i w:val="0"/>
          <w:sz w:val="24"/>
          <w:szCs w:val="24"/>
          <w:lang w:val="id-ID"/>
        </w:rPr>
        <w:t>o</w:t>
      </w:r>
      <w:r w:rsidR="0021111D">
        <w:rPr>
          <w:rFonts w:ascii="Times New Roman" w:hAnsi="Times New Roman" w:cs="Times New Roman"/>
          <w:i w:val="0"/>
          <w:sz w:val="24"/>
          <w:szCs w:val="24"/>
        </w:rPr>
        <w:t>f P</w:t>
      </w:r>
      <w:r w:rsidR="00020B0D" w:rsidRPr="00020B0D">
        <w:rPr>
          <w:rFonts w:ascii="Times New Roman" w:hAnsi="Times New Roman" w:cs="Times New Roman"/>
          <w:i w:val="0"/>
          <w:sz w:val="24"/>
          <w:szCs w:val="24"/>
        </w:rPr>
        <w:t xml:space="preserve">lanned Behavior is the development of the Theory of Reasoned Action which was previously proposed by </w:t>
      </w:r>
      <w:proofErr w:type="spellStart"/>
      <w:r w:rsidR="00020B0D" w:rsidRPr="00020B0D">
        <w:rPr>
          <w:rFonts w:ascii="Times New Roman" w:hAnsi="Times New Roman" w:cs="Times New Roman"/>
          <w:i w:val="0"/>
          <w:sz w:val="24"/>
          <w:szCs w:val="24"/>
        </w:rPr>
        <w:t>Fishbein</w:t>
      </w:r>
      <w:proofErr w:type="spellEnd"/>
      <w:r w:rsidR="00020B0D" w:rsidRPr="00020B0D">
        <w:rPr>
          <w:rFonts w:ascii="Times New Roman" w:hAnsi="Times New Roman" w:cs="Times New Roman"/>
          <w:i w:val="0"/>
          <w:sz w:val="24"/>
          <w:szCs w:val="24"/>
        </w:rPr>
        <w:t xml:space="preserve"> and </w:t>
      </w:r>
      <w:proofErr w:type="spellStart"/>
      <w:r w:rsidR="00020B0D" w:rsidRPr="00020B0D">
        <w:rPr>
          <w:rFonts w:ascii="Times New Roman" w:hAnsi="Times New Roman" w:cs="Times New Roman"/>
          <w:i w:val="0"/>
          <w:sz w:val="24"/>
          <w:szCs w:val="24"/>
        </w:rPr>
        <w:t>Ajzen</w:t>
      </w:r>
      <w:proofErr w:type="spellEnd"/>
      <w:r w:rsidR="00020B0D" w:rsidRPr="00020B0D">
        <w:rPr>
          <w:rFonts w:ascii="Times New Roman" w:hAnsi="Times New Roman" w:cs="Times New Roman"/>
          <w:i w:val="0"/>
          <w:sz w:val="24"/>
          <w:szCs w:val="24"/>
        </w:rPr>
        <w:t xml:space="preserve"> (1975). </w:t>
      </w:r>
      <w:proofErr w:type="spellStart"/>
      <w:r w:rsidR="00020B0D" w:rsidRPr="00020B0D">
        <w:rPr>
          <w:rFonts w:ascii="Times New Roman" w:hAnsi="Times New Roman" w:cs="Times New Roman"/>
          <w:i w:val="0"/>
          <w:sz w:val="24"/>
          <w:szCs w:val="24"/>
        </w:rPr>
        <w:t>Fishbein</w:t>
      </w:r>
      <w:proofErr w:type="spellEnd"/>
      <w:r w:rsidR="00020B0D" w:rsidRPr="00020B0D">
        <w:rPr>
          <w:rFonts w:ascii="Times New Roman" w:hAnsi="Times New Roman" w:cs="Times New Roman"/>
          <w:i w:val="0"/>
          <w:sz w:val="24"/>
          <w:szCs w:val="24"/>
        </w:rPr>
        <w:t xml:space="preserve"> and </w:t>
      </w:r>
      <w:proofErr w:type="spellStart"/>
      <w:r w:rsidR="00020B0D" w:rsidRPr="00020B0D">
        <w:rPr>
          <w:rFonts w:ascii="Times New Roman" w:hAnsi="Times New Roman" w:cs="Times New Roman"/>
          <w:i w:val="0"/>
          <w:sz w:val="24"/>
          <w:szCs w:val="24"/>
        </w:rPr>
        <w:t>Ajzen</w:t>
      </w:r>
      <w:proofErr w:type="spellEnd"/>
      <w:r w:rsidR="00020B0D" w:rsidRPr="00020B0D">
        <w:rPr>
          <w:rFonts w:ascii="Times New Roman" w:hAnsi="Times New Roman" w:cs="Times New Roman"/>
          <w:i w:val="0"/>
          <w:sz w:val="24"/>
          <w:szCs w:val="24"/>
        </w:rPr>
        <w:t xml:space="preserve"> (1988) fine-tune the Theory of Reasoned Action as well </w:t>
      </w:r>
      <w:r w:rsidR="0021111D">
        <w:rPr>
          <w:rFonts w:ascii="Times New Roman" w:hAnsi="Times New Roman" w:cs="Times New Roman"/>
          <w:i w:val="0"/>
          <w:sz w:val="24"/>
          <w:szCs w:val="24"/>
        </w:rPr>
        <w:t xml:space="preserve">as give a name to the Theory </w:t>
      </w:r>
      <w:proofErr w:type="gramStart"/>
      <w:r w:rsidR="0021111D">
        <w:rPr>
          <w:rFonts w:ascii="Times New Roman" w:hAnsi="Times New Roman" w:cs="Times New Roman"/>
          <w:i w:val="0"/>
          <w:sz w:val="24"/>
          <w:szCs w:val="24"/>
        </w:rPr>
        <w:t>Of</w:t>
      </w:r>
      <w:proofErr w:type="gramEnd"/>
      <w:r w:rsidR="0021111D">
        <w:rPr>
          <w:rFonts w:ascii="Times New Roman" w:hAnsi="Times New Roman" w:cs="Times New Roman"/>
          <w:i w:val="0"/>
          <w:sz w:val="24"/>
          <w:szCs w:val="24"/>
        </w:rPr>
        <w:t xml:space="preserve"> </w:t>
      </w:r>
      <w:r w:rsidR="00020B0D" w:rsidRPr="00020B0D">
        <w:rPr>
          <w:rFonts w:ascii="Times New Roman" w:hAnsi="Times New Roman" w:cs="Times New Roman"/>
          <w:i w:val="0"/>
          <w:sz w:val="24"/>
          <w:szCs w:val="24"/>
        </w:rPr>
        <w:t xml:space="preserve">Planned Behavior. </w:t>
      </w:r>
      <w:proofErr w:type="spellStart"/>
      <w:r w:rsidR="00020B0D" w:rsidRPr="00020B0D">
        <w:rPr>
          <w:rFonts w:ascii="Times New Roman" w:hAnsi="Times New Roman" w:cs="Times New Roman"/>
          <w:i w:val="0"/>
          <w:sz w:val="24"/>
          <w:szCs w:val="24"/>
        </w:rPr>
        <w:t>Ajzen's</w:t>
      </w:r>
      <w:proofErr w:type="spellEnd"/>
      <w:r w:rsidR="00020B0D" w:rsidRPr="00020B0D">
        <w:rPr>
          <w:rFonts w:ascii="Times New Roman" w:hAnsi="Times New Roman" w:cs="Times New Roman"/>
          <w:i w:val="0"/>
          <w:sz w:val="24"/>
          <w:szCs w:val="24"/>
        </w:rPr>
        <w:t xml:space="preserve"> said that the TPB is already widely accepted as a tool to analyze the difference between attitude and intention also as the intentions and behavior. Theory </w:t>
      </w:r>
      <w:proofErr w:type="gramStart"/>
      <w:r w:rsidR="00020B0D" w:rsidRPr="00020B0D">
        <w:rPr>
          <w:rFonts w:ascii="Times New Roman" w:hAnsi="Times New Roman" w:cs="Times New Roman"/>
          <w:i w:val="0"/>
          <w:sz w:val="24"/>
          <w:szCs w:val="24"/>
        </w:rPr>
        <w:t>Of</w:t>
      </w:r>
      <w:proofErr w:type="gramEnd"/>
      <w:r w:rsidR="00020B0D" w:rsidRPr="00020B0D">
        <w:rPr>
          <w:rFonts w:ascii="Times New Roman" w:hAnsi="Times New Roman" w:cs="Times New Roman"/>
          <w:i w:val="0"/>
          <w:sz w:val="24"/>
          <w:szCs w:val="24"/>
        </w:rPr>
        <w:t xml:space="preserve"> Planned Behavior explained that the intention of a person will be influenced by the attitude of the people to the</w:t>
      </w:r>
      <w:r w:rsidR="000C68D9">
        <w:rPr>
          <w:rFonts w:ascii="Times New Roman" w:hAnsi="Times New Roman" w:cs="Times New Roman"/>
          <w:i w:val="0"/>
          <w:sz w:val="24"/>
          <w:szCs w:val="24"/>
        </w:rPr>
        <w:t xml:space="preserve"> intention that he wanted to do. </w:t>
      </w:r>
    </w:p>
    <w:p w14:paraId="6535FE06" w14:textId="4B75E27F" w:rsidR="00020B0D" w:rsidRPr="00020B0D" w:rsidRDefault="00020B0D" w:rsidP="00467CC9">
      <w:pPr>
        <w:spacing w:after="0" w:line="240" w:lineRule="auto"/>
        <w:ind w:firstLine="720"/>
        <w:jc w:val="both"/>
        <w:rPr>
          <w:rFonts w:ascii="Times New Roman" w:hAnsi="Times New Roman" w:cs="Times New Roman"/>
          <w:i w:val="0"/>
          <w:sz w:val="24"/>
          <w:szCs w:val="24"/>
        </w:rPr>
      </w:pPr>
      <w:r w:rsidRPr="00020B0D">
        <w:rPr>
          <w:rFonts w:ascii="Times New Roman" w:hAnsi="Times New Roman" w:cs="Times New Roman"/>
          <w:i w:val="0"/>
          <w:sz w:val="24"/>
          <w:szCs w:val="24"/>
        </w:rPr>
        <w:t xml:space="preserve">According to the </w:t>
      </w:r>
      <w:proofErr w:type="spellStart"/>
      <w:r w:rsidRPr="00020B0D">
        <w:rPr>
          <w:rFonts w:ascii="Times New Roman" w:hAnsi="Times New Roman" w:cs="Times New Roman"/>
          <w:i w:val="0"/>
          <w:sz w:val="24"/>
          <w:szCs w:val="24"/>
        </w:rPr>
        <w:t>Siswanto</w:t>
      </w:r>
      <w:proofErr w:type="spellEnd"/>
      <w:r w:rsidRPr="00020B0D">
        <w:rPr>
          <w:rFonts w:ascii="Times New Roman" w:hAnsi="Times New Roman" w:cs="Times New Roman"/>
          <w:i w:val="0"/>
          <w:sz w:val="24"/>
          <w:szCs w:val="24"/>
        </w:rPr>
        <w:t xml:space="preserve"> </w:t>
      </w:r>
      <w:proofErr w:type="spellStart"/>
      <w:r w:rsidRPr="00020B0D">
        <w:rPr>
          <w:rFonts w:ascii="Times New Roman" w:hAnsi="Times New Roman" w:cs="Times New Roman"/>
          <w:i w:val="0"/>
          <w:sz w:val="24"/>
          <w:szCs w:val="24"/>
        </w:rPr>
        <w:t>Sudomo</w:t>
      </w:r>
      <w:proofErr w:type="spellEnd"/>
      <w:r w:rsidRPr="00020B0D">
        <w:rPr>
          <w:rFonts w:ascii="Times New Roman" w:hAnsi="Times New Roman" w:cs="Times New Roman"/>
          <w:i w:val="0"/>
          <w:sz w:val="24"/>
          <w:szCs w:val="24"/>
        </w:rPr>
        <w:t xml:space="preserve"> and </w:t>
      </w:r>
      <w:proofErr w:type="spellStart"/>
      <w:r w:rsidRPr="00020B0D">
        <w:rPr>
          <w:rFonts w:ascii="Times New Roman" w:hAnsi="Times New Roman" w:cs="Times New Roman"/>
          <w:i w:val="0"/>
          <w:sz w:val="24"/>
          <w:szCs w:val="24"/>
        </w:rPr>
        <w:t>Farid</w:t>
      </w:r>
      <w:proofErr w:type="spellEnd"/>
      <w:r w:rsidRPr="00020B0D">
        <w:rPr>
          <w:rFonts w:ascii="Times New Roman" w:hAnsi="Times New Roman" w:cs="Times New Roman"/>
          <w:i w:val="0"/>
          <w:sz w:val="24"/>
          <w:szCs w:val="24"/>
        </w:rPr>
        <w:t xml:space="preserve"> </w:t>
      </w:r>
      <w:proofErr w:type="spellStart"/>
      <w:r w:rsidRPr="00020B0D">
        <w:rPr>
          <w:rFonts w:ascii="Times New Roman" w:hAnsi="Times New Roman" w:cs="Times New Roman"/>
          <w:i w:val="0"/>
          <w:sz w:val="24"/>
          <w:szCs w:val="24"/>
        </w:rPr>
        <w:t>Harianto</w:t>
      </w:r>
      <w:proofErr w:type="spellEnd"/>
      <w:r w:rsidRPr="00020B0D">
        <w:rPr>
          <w:rFonts w:ascii="Times New Roman" w:hAnsi="Times New Roman" w:cs="Times New Roman"/>
          <w:i w:val="0"/>
          <w:sz w:val="24"/>
          <w:szCs w:val="24"/>
        </w:rPr>
        <w:t xml:space="preserve"> (199</w:t>
      </w:r>
      <w:r w:rsidR="0021111D">
        <w:rPr>
          <w:rFonts w:ascii="Times New Roman" w:hAnsi="Times New Roman" w:cs="Times New Roman"/>
          <w:i w:val="0"/>
          <w:sz w:val="24"/>
          <w:szCs w:val="24"/>
        </w:rPr>
        <w:t xml:space="preserve">8), that investment activity in </w:t>
      </w:r>
      <w:r w:rsidRPr="00020B0D">
        <w:rPr>
          <w:rFonts w:ascii="Times New Roman" w:hAnsi="Times New Roman" w:cs="Times New Roman"/>
          <w:i w:val="0"/>
          <w:sz w:val="24"/>
          <w:szCs w:val="24"/>
        </w:rPr>
        <w:t xml:space="preserve">which we place funds in an asset within a certain time period that aims to earn income or wealth increases. Whereas, according to </w:t>
      </w:r>
      <w:proofErr w:type="spellStart"/>
      <w:r w:rsidRPr="00020B0D">
        <w:rPr>
          <w:rFonts w:ascii="Times New Roman" w:hAnsi="Times New Roman" w:cs="Times New Roman"/>
          <w:i w:val="0"/>
          <w:sz w:val="24"/>
          <w:szCs w:val="24"/>
        </w:rPr>
        <w:t>Lypsey</w:t>
      </w:r>
      <w:proofErr w:type="spellEnd"/>
      <w:r w:rsidRPr="00020B0D">
        <w:rPr>
          <w:rFonts w:ascii="Times New Roman" w:hAnsi="Times New Roman" w:cs="Times New Roman"/>
          <w:i w:val="0"/>
          <w:sz w:val="24"/>
          <w:szCs w:val="24"/>
        </w:rPr>
        <w:t xml:space="preserve"> (1997) investment is the expenditure of an item that is not consumed in the present and will be consumed depending on the period of time.</w:t>
      </w:r>
    </w:p>
    <w:p w14:paraId="635F0DA9" w14:textId="77777777" w:rsidR="00020B0D" w:rsidRPr="00020B0D" w:rsidRDefault="00020B0D" w:rsidP="00467CC9">
      <w:pPr>
        <w:spacing w:after="0" w:line="240" w:lineRule="auto"/>
        <w:jc w:val="both"/>
        <w:rPr>
          <w:rFonts w:ascii="Times New Roman" w:hAnsi="Times New Roman" w:cs="Times New Roman"/>
          <w:i w:val="0"/>
          <w:sz w:val="24"/>
          <w:szCs w:val="24"/>
        </w:rPr>
      </w:pPr>
      <w:r w:rsidRPr="00020B0D">
        <w:rPr>
          <w:rFonts w:ascii="Times New Roman" w:hAnsi="Times New Roman" w:cs="Times New Roman"/>
          <w:i w:val="0"/>
          <w:sz w:val="24"/>
          <w:szCs w:val="24"/>
        </w:rPr>
        <w:t>(</w:t>
      </w:r>
      <w:proofErr w:type="spellStart"/>
      <w:r w:rsidRPr="00020B0D">
        <w:rPr>
          <w:rFonts w:ascii="Times New Roman" w:hAnsi="Times New Roman" w:cs="Times New Roman"/>
          <w:i w:val="0"/>
          <w:sz w:val="24"/>
          <w:szCs w:val="24"/>
        </w:rPr>
        <w:t>Junaidi</w:t>
      </w:r>
      <w:proofErr w:type="spellEnd"/>
      <w:r w:rsidRPr="00020B0D">
        <w:rPr>
          <w:rFonts w:ascii="Times New Roman" w:hAnsi="Times New Roman" w:cs="Times New Roman"/>
          <w:i w:val="0"/>
          <w:sz w:val="24"/>
          <w:szCs w:val="24"/>
        </w:rPr>
        <w:t xml:space="preserve"> et al., 2019) stated purposes of investment, as follow:</w:t>
      </w:r>
    </w:p>
    <w:p w14:paraId="509BF24C" w14:textId="77777777" w:rsidR="00020B0D" w:rsidRPr="00020B0D" w:rsidRDefault="00020B0D" w:rsidP="00467CC9">
      <w:pPr>
        <w:spacing w:after="0" w:line="240" w:lineRule="auto"/>
        <w:jc w:val="both"/>
        <w:rPr>
          <w:rFonts w:ascii="Times New Roman" w:hAnsi="Times New Roman" w:cs="Times New Roman"/>
          <w:i w:val="0"/>
          <w:sz w:val="24"/>
          <w:szCs w:val="24"/>
        </w:rPr>
      </w:pPr>
      <w:r w:rsidRPr="00020B0D">
        <w:rPr>
          <w:rFonts w:ascii="Times New Roman" w:hAnsi="Times New Roman" w:cs="Times New Roman"/>
          <w:i w:val="0"/>
          <w:sz w:val="24"/>
          <w:szCs w:val="24"/>
        </w:rPr>
        <w:t>1. The presence of the expected profit (actual profit) or is called with the maximum profit</w:t>
      </w:r>
    </w:p>
    <w:p w14:paraId="09AB28A7" w14:textId="77777777" w:rsidR="00020B0D" w:rsidRPr="00020B0D" w:rsidRDefault="00020B0D" w:rsidP="00467CC9">
      <w:pPr>
        <w:spacing w:after="0" w:line="240" w:lineRule="auto"/>
        <w:jc w:val="both"/>
        <w:rPr>
          <w:rFonts w:ascii="Times New Roman" w:hAnsi="Times New Roman" w:cs="Times New Roman"/>
          <w:i w:val="0"/>
          <w:sz w:val="24"/>
          <w:szCs w:val="24"/>
        </w:rPr>
      </w:pPr>
      <w:r w:rsidRPr="00020B0D">
        <w:rPr>
          <w:rFonts w:ascii="Times New Roman" w:hAnsi="Times New Roman" w:cs="Times New Roman"/>
          <w:i w:val="0"/>
          <w:sz w:val="24"/>
          <w:szCs w:val="24"/>
        </w:rPr>
        <w:t>2. Sustainability (continuity) in investing</w:t>
      </w:r>
    </w:p>
    <w:p w14:paraId="06433662" w14:textId="77777777" w:rsidR="00020B0D" w:rsidRPr="00020B0D" w:rsidRDefault="00020B0D" w:rsidP="00467CC9">
      <w:pPr>
        <w:spacing w:after="0" w:line="240" w:lineRule="auto"/>
        <w:jc w:val="both"/>
        <w:rPr>
          <w:rFonts w:ascii="Times New Roman" w:hAnsi="Times New Roman" w:cs="Times New Roman"/>
          <w:i w:val="0"/>
          <w:sz w:val="24"/>
          <w:szCs w:val="24"/>
        </w:rPr>
      </w:pPr>
      <w:r w:rsidRPr="00020B0D">
        <w:rPr>
          <w:rFonts w:ascii="Times New Roman" w:hAnsi="Times New Roman" w:cs="Times New Roman"/>
          <w:i w:val="0"/>
          <w:sz w:val="24"/>
          <w:szCs w:val="24"/>
        </w:rPr>
        <w:t>3. Participate and contribute in the development of the nation</w:t>
      </w:r>
    </w:p>
    <w:p w14:paraId="5B8A0B6B" w14:textId="0BB578A3" w:rsidR="00020B0D" w:rsidRPr="00A8649E" w:rsidRDefault="00020B0D" w:rsidP="00467CC9">
      <w:pPr>
        <w:spacing w:after="0" w:line="240" w:lineRule="auto"/>
        <w:jc w:val="both"/>
        <w:rPr>
          <w:rFonts w:ascii="Century Schoolbook" w:hAnsi="Century Schoolbook"/>
          <w:lang w:val="id-ID"/>
        </w:rPr>
      </w:pPr>
      <w:r w:rsidRPr="00020B0D">
        <w:rPr>
          <w:rFonts w:ascii="Times New Roman" w:hAnsi="Times New Roman" w:cs="Times New Roman"/>
          <w:i w:val="0"/>
          <w:sz w:val="24"/>
          <w:szCs w:val="24"/>
        </w:rPr>
        <w:t>4. Create prosperity for our shareholders</w:t>
      </w:r>
      <w:r w:rsidR="00A8649E">
        <w:rPr>
          <w:rFonts w:ascii="Times New Roman" w:hAnsi="Times New Roman" w:cs="Times New Roman"/>
          <w:i w:val="0"/>
          <w:sz w:val="24"/>
          <w:szCs w:val="24"/>
          <w:lang w:val="id-ID"/>
        </w:rPr>
        <w:t xml:space="preserve"> </w:t>
      </w:r>
    </w:p>
    <w:p w14:paraId="01A254F4" w14:textId="2C039D80" w:rsidR="00020B0D" w:rsidRPr="00A8649E" w:rsidRDefault="00020B0D" w:rsidP="00467CC9">
      <w:pPr>
        <w:spacing w:after="0" w:line="240" w:lineRule="auto"/>
        <w:ind w:firstLine="720"/>
        <w:jc w:val="both"/>
        <w:rPr>
          <w:rFonts w:ascii="Century Schoolbook" w:hAnsi="Century Schoolbook"/>
          <w:bCs/>
        </w:rPr>
      </w:pPr>
      <w:r w:rsidRPr="00020B0D">
        <w:rPr>
          <w:rFonts w:ascii="Times New Roman" w:hAnsi="Times New Roman" w:cs="Times New Roman"/>
          <w:i w:val="0"/>
          <w:sz w:val="24"/>
          <w:szCs w:val="24"/>
        </w:rPr>
        <w:t>This investment is divided into three, namely short-term, medium-term and long-term. Usually investors make investments to meet the needs or desires that are desirable in the long term.</w:t>
      </w:r>
    </w:p>
    <w:p w14:paraId="511B71F9" w14:textId="77777777" w:rsidR="007450B1" w:rsidRDefault="007450B1" w:rsidP="00467CC9">
      <w:pPr>
        <w:spacing w:after="0" w:line="240" w:lineRule="auto"/>
        <w:jc w:val="both"/>
        <w:rPr>
          <w:rFonts w:ascii="Times New Roman" w:hAnsi="Times New Roman" w:cs="Times New Roman"/>
          <w:i w:val="0"/>
          <w:sz w:val="24"/>
          <w:szCs w:val="24"/>
          <w:lang w:val="id-ID"/>
        </w:rPr>
      </w:pPr>
    </w:p>
    <w:p w14:paraId="5FD8BE1A" w14:textId="77777777" w:rsidR="007A7FC3" w:rsidRDefault="007A7FC3" w:rsidP="00467CC9">
      <w:pPr>
        <w:spacing w:after="0" w:line="240" w:lineRule="auto"/>
        <w:jc w:val="both"/>
        <w:rPr>
          <w:rFonts w:ascii="Times New Roman" w:hAnsi="Times New Roman" w:cs="Times New Roman"/>
          <w:i w:val="0"/>
          <w:sz w:val="24"/>
          <w:szCs w:val="24"/>
          <w:lang w:val="id-ID"/>
        </w:rPr>
      </w:pPr>
    </w:p>
    <w:p w14:paraId="1901C822" w14:textId="77777777" w:rsidR="007A7FC3" w:rsidRDefault="007A7FC3" w:rsidP="00467CC9">
      <w:pPr>
        <w:spacing w:after="0" w:line="240" w:lineRule="auto"/>
        <w:jc w:val="both"/>
        <w:rPr>
          <w:rFonts w:ascii="Times New Roman" w:hAnsi="Times New Roman" w:cs="Times New Roman"/>
          <w:i w:val="0"/>
          <w:sz w:val="24"/>
          <w:szCs w:val="24"/>
          <w:lang w:val="id-ID"/>
        </w:rPr>
      </w:pPr>
    </w:p>
    <w:p w14:paraId="0DB1AA35" w14:textId="77777777" w:rsidR="009D36AC" w:rsidRPr="009D36AC" w:rsidRDefault="009D36AC" w:rsidP="00467CC9">
      <w:pPr>
        <w:spacing w:after="0" w:line="240" w:lineRule="auto"/>
        <w:jc w:val="both"/>
        <w:rPr>
          <w:rFonts w:ascii="Times New Roman" w:hAnsi="Times New Roman" w:cs="Times New Roman"/>
          <w:b/>
          <w:bCs/>
          <w:i w:val="0"/>
          <w:sz w:val="24"/>
          <w:szCs w:val="24"/>
        </w:rPr>
      </w:pPr>
      <w:r w:rsidRPr="009D36AC">
        <w:rPr>
          <w:rFonts w:ascii="Times New Roman" w:hAnsi="Times New Roman" w:cs="Times New Roman"/>
          <w:b/>
          <w:bCs/>
          <w:i w:val="0"/>
          <w:sz w:val="24"/>
          <w:szCs w:val="24"/>
        </w:rPr>
        <w:lastRenderedPageBreak/>
        <w:t>Investment Knowledge</w:t>
      </w:r>
    </w:p>
    <w:p w14:paraId="2D3B9F28" w14:textId="16349341" w:rsidR="0021047B" w:rsidRPr="009D36AC" w:rsidRDefault="009D36AC" w:rsidP="00467CC9">
      <w:pPr>
        <w:spacing w:after="0" w:line="240" w:lineRule="auto"/>
        <w:ind w:firstLine="720"/>
        <w:jc w:val="both"/>
        <w:rPr>
          <w:rFonts w:ascii="Times New Roman" w:hAnsi="Times New Roman" w:cs="Times New Roman"/>
          <w:sz w:val="24"/>
          <w:szCs w:val="24"/>
        </w:rPr>
      </w:pPr>
      <w:r w:rsidRPr="009D36AC">
        <w:rPr>
          <w:rFonts w:ascii="Times New Roman" w:hAnsi="Times New Roman" w:cs="Times New Roman"/>
          <w:i w:val="0"/>
          <w:sz w:val="24"/>
          <w:szCs w:val="24"/>
        </w:rPr>
        <w:t>Knowledge is the common information known to or recognized by someone and comes from inner curiosity. This arises when a person uses the wits to recognize things or specific events that have never been seen or experienced. Investment knowledge is a knowledge base or a summary of the theory has been understood related to the investment. The size of the indicator used is an understanding of the conditions to invest, a basic knowledge of stock assessment, the level of risk and rate of return (refund) in the investment.</w:t>
      </w:r>
    </w:p>
    <w:p w14:paraId="6355821E" w14:textId="2525E745" w:rsidR="0021047B" w:rsidRPr="009D36AC" w:rsidRDefault="009D36AC" w:rsidP="00467CC9">
      <w:pPr>
        <w:spacing w:after="0" w:line="240" w:lineRule="auto"/>
        <w:ind w:firstLine="720"/>
        <w:jc w:val="both"/>
        <w:rPr>
          <w:rFonts w:ascii="Century Schoolbook" w:hAnsi="Century Schoolbook"/>
        </w:rPr>
      </w:pPr>
      <w:r w:rsidRPr="009D36AC">
        <w:rPr>
          <w:rFonts w:ascii="Times New Roman" w:hAnsi="Times New Roman" w:cs="Times New Roman"/>
          <w:i w:val="0"/>
          <w:sz w:val="24"/>
          <w:szCs w:val="24"/>
        </w:rPr>
        <w:t>Basic knowledge on investment is important is owned by the prospective investor that the investor is spared from the practice of investment deviant, such as fraud, follow others, or perfunctory in selecting stocks. There are several factors that influence the need of sufficient knowledge, experience and business acumen to analyze which stocks will be purchased by the investor.</w:t>
      </w:r>
    </w:p>
    <w:p w14:paraId="77FA66F3" w14:textId="409F5E37" w:rsidR="009D36AC" w:rsidRPr="009D36AC" w:rsidRDefault="009D36AC" w:rsidP="00467CC9">
      <w:pPr>
        <w:spacing w:after="0" w:line="240" w:lineRule="auto"/>
        <w:ind w:firstLine="720"/>
        <w:jc w:val="both"/>
        <w:rPr>
          <w:rFonts w:ascii="Times New Roman" w:hAnsi="Times New Roman" w:cs="Times New Roman"/>
          <w:i w:val="0"/>
          <w:sz w:val="24"/>
          <w:szCs w:val="24"/>
        </w:rPr>
      </w:pPr>
      <w:bookmarkStart w:id="2" w:name="_Hlk67679888"/>
      <w:r w:rsidRPr="009D36AC">
        <w:rPr>
          <w:rFonts w:ascii="Times New Roman" w:hAnsi="Times New Roman" w:cs="Times New Roman"/>
          <w:i w:val="0"/>
          <w:sz w:val="24"/>
          <w:szCs w:val="24"/>
        </w:rPr>
        <w:t>Knowledge about how to invest is also necessary in order to avoid losses, which could happen (</w:t>
      </w:r>
      <w:proofErr w:type="spellStart"/>
      <w:r w:rsidRPr="009D36AC">
        <w:rPr>
          <w:rFonts w:ascii="Times New Roman" w:hAnsi="Times New Roman" w:cs="Times New Roman"/>
          <w:i w:val="0"/>
          <w:sz w:val="24"/>
          <w:szCs w:val="24"/>
        </w:rPr>
        <w:t>Pajar</w:t>
      </w:r>
      <w:proofErr w:type="spellEnd"/>
      <w:r w:rsidRPr="009D36AC">
        <w:rPr>
          <w:rFonts w:ascii="Times New Roman" w:hAnsi="Times New Roman" w:cs="Times New Roman"/>
          <w:i w:val="0"/>
          <w:sz w:val="24"/>
          <w:szCs w:val="24"/>
        </w:rPr>
        <w:t>, 2017). Knowledge about investing is important thing for students to be able to start investing, but should be supported with training and education of investment in the capital market.</w:t>
      </w:r>
    </w:p>
    <w:p w14:paraId="5C4C7C26" w14:textId="3CEE43BD" w:rsidR="009D36AC" w:rsidRPr="009D36AC" w:rsidRDefault="009D36AC" w:rsidP="00467CC9">
      <w:pPr>
        <w:spacing w:after="0" w:line="240" w:lineRule="auto"/>
        <w:jc w:val="both"/>
        <w:rPr>
          <w:rFonts w:ascii="Times New Roman" w:hAnsi="Times New Roman" w:cs="Times New Roman"/>
          <w:i w:val="0"/>
          <w:sz w:val="24"/>
          <w:szCs w:val="24"/>
        </w:rPr>
      </w:pPr>
      <w:r w:rsidRPr="009D36AC">
        <w:rPr>
          <w:rFonts w:ascii="Times New Roman" w:hAnsi="Times New Roman" w:cs="Times New Roman"/>
          <w:i w:val="0"/>
          <w:sz w:val="24"/>
          <w:szCs w:val="24"/>
        </w:rPr>
        <w:t xml:space="preserve">According </w:t>
      </w:r>
      <w:proofErr w:type="spellStart"/>
      <w:r w:rsidRPr="009D36AC">
        <w:rPr>
          <w:rFonts w:ascii="Times New Roman" w:hAnsi="Times New Roman" w:cs="Times New Roman"/>
          <w:i w:val="0"/>
          <w:sz w:val="24"/>
          <w:szCs w:val="24"/>
        </w:rPr>
        <w:t>Kusmawati</w:t>
      </w:r>
      <w:proofErr w:type="spellEnd"/>
      <w:r w:rsidRPr="009D36AC">
        <w:rPr>
          <w:rFonts w:ascii="Times New Roman" w:hAnsi="Times New Roman" w:cs="Times New Roman"/>
          <w:i w:val="0"/>
          <w:sz w:val="24"/>
          <w:szCs w:val="24"/>
        </w:rPr>
        <w:t xml:space="preserve"> (2011:110), there are indicators of investment knowledge, namely:</w:t>
      </w:r>
    </w:p>
    <w:p w14:paraId="7D43B204" w14:textId="77777777" w:rsidR="009D36AC" w:rsidRPr="009D36AC" w:rsidRDefault="009D36AC" w:rsidP="00467CC9">
      <w:pPr>
        <w:pStyle w:val="ListParagraph"/>
        <w:numPr>
          <w:ilvl w:val="0"/>
          <w:numId w:val="6"/>
        </w:numPr>
        <w:suppressAutoHyphens w:val="0"/>
        <w:spacing w:after="0" w:line="240" w:lineRule="auto"/>
        <w:jc w:val="both"/>
        <w:rPr>
          <w:rFonts w:ascii="Times New Roman" w:hAnsi="Times New Roman" w:cs="Times New Roman"/>
          <w:i w:val="0"/>
          <w:sz w:val="24"/>
          <w:szCs w:val="24"/>
        </w:rPr>
      </w:pPr>
      <w:r w:rsidRPr="009D36AC">
        <w:rPr>
          <w:rFonts w:ascii="Times New Roman" w:hAnsi="Times New Roman" w:cs="Times New Roman"/>
          <w:i w:val="0"/>
          <w:sz w:val="24"/>
          <w:szCs w:val="24"/>
        </w:rPr>
        <w:t>Knowing the purpose of the Investment</w:t>
      </w:r>
    </w:p>
    <w:p w14:paraId="29113918" w14:textId="77777777" w:rsidR="009D36AC" w:rsidRPr="009D36AC" w:rsidRDefault="009D36AC" w:rsidP="00467CC9">
      <w:pPr>
        <w:pStyle w:val="ListParagraph"/>
        <w:numPr>
          <w:ilvl w:val="0"/>
          <w:numId w:val="6"/>
        </w:numPr>
        <w:suppressAutoHyphens w:val="0"/>
        <w:spacing w:after="0" w:line="240" w:lineRule="auto"/>
        <w:jc w:val="both"/>
        <w:rPr>
          <w:rFonts w:ascii="Times New Roman" w:hAnsi="Times New Roman" w:cs="Times New Roman"/>
          <w:i w:val="0"/>
          <w:sz w:val="24"/>
          <w:szCs w:val="24"/>
        </w:rPr>
      </w:pPr>
      <w:r w:rsidRPr="009D36AC">
        <w:rPr>
          <w:rFonts w:ascii="Times New Roman" w:hAnsi="Times New Roman" w:cs="Times New Roman"/>
          <w:i w:val="0"/>
          <w:sz w:val="24"/>
          <w:szCs w:val="24"/>
        </w:rPr>
        <w:t>Can find out about investment risk</w:t>
      </w:r>
    </w:p>
    <w:p w14:paraId="14C80817" w14:textId="77777777" w:rsidR="009D36AC" w:rsidRPr="009D36AC" w:rsidRDefault="009D36AC" w:rsidP="00467CC9">
      <w:pPr>
        <w:pStyle w:val="ListParagraph"/>
        <w:numPr>
          <w:ilvl w:val="0"/>
          <w:numId w:val="6"/>
        </w:numPr>
        <w:suppressAutoHyphens w:val="0"/>
        <w:spacing w:after="0" w:line="240" w:lineRule="auto"/>
        <w:jc w:val="both"/>
        <w:rPr>
          <w:rFonts w:ascii="Times New Roman" w:hAnsi="Times New Roman" w:cs="Times New Roman"/>
          <w:i w:val="0"/>
          <w:sz w:val="24"/>
          <w:szCs w:val="24"/>
        </w:rPr>
      </w:pPr>
      <w:r w:rsidRPr="009D36AC">
        <w:rPr>
          <w:rFonts w:ascii="Times New Roman" w:hAnsi="Times New Roman" w:cs="Times New Roman"/>
          <w:i w:val="0"/>
          <w:sz w:val="24"/>
          <w:szCs w:val="24"/>
        </w:rPr>
        <w:t>Find out about the rate of return (refund) in the investment</w:t>
      </w:r>
    </w:p>
    <w:p w14:paraId="58EB20F0" w14:textId="77777777" w:rsidR="009D36AC" w:rsidRPr="009D36AC" w:rsidRDefault="009D36AC" w:rsidP="00467CC9">
      <w:pPr>
        <w:pStyle w:val="ListParagraph"/>
        <w:numPr>
          <w:ilvl w:val="0"/>
          <w:numId w:val="6"/>
        </w:numPr>
        <w:suppressAutoHyphens w:val="0"/>
        <w:spacing w:after="0" w:line="240" w:lineRule="auto"/>
        <w:jc w:val="both"/>
        <w:rPr>
          <w:rFonts w:ascii="Times New Roman" w:hAnsi="Times New Roman" w:cs="Times New Roman"/>
          <w:i w:val="0"/>
          <w:sz w:val="24"/>
          <w:szCs w:val="24"/>
        </w:rPr>
      </w:pPr>
      <w:r w:rsidRPr="009D36AC">
        <w:rPr>
          <w:rFonts w:ascii="Times New Roman" w:hAnsi="Times New Roman" w:cs="Times New Roman"/>
          <w:i w:val="0"/>
          <w:sz w:val="24"/>
          <w:szCs w:val="24"/>
        </w:rPr>
        <w:t>To determine the relationship between risk and rate of return (return)</w:t>
      </w:r>
    </w:p>
    <w:p w14:paraId="39BAFE9D" w14:textId="7133C24D" w:rsidR="000C68D9" w:rsidRPr="000C68D9" w:rsidRDefault="009D36AC" w:rsidP="00467CC9">
      <w:pPr>
        <w:pStyle w:val="ListParagraph"/>
        <w:numPr>
          <w:ilvl w:val="0"/>
          <w:numId w:val="6"/>
        </w:numPr>
        <w:suppressAutoHyphens w:val="0"/>
        <w:spacing w:after="0" w:line="240" w:lineRule="auto"/>
        <w:jc w:val="both"/>
        <w:rPr>
          <w:rFonts w:ascii="Times New Roman" w:hAnsi="Times New Roman" w:cs="Times New Roman"/>
          <w:i w:val="0"/>
          <w:sz w:val="24"/>
          <w:szCs w:val="24"/>
        </w:rPr>
      </w:pPr>
      <w:r w:rsidRPr="009D36AC">
        <w:rPr>
          <w:rFonts w:ascii="Times New Roman" w:hAnsi="Times New Roman" w:cs="Times New Roman"/>
          <w:i w:val="0"/>
          <w:sz w:val="24"/>
          <w:szCs w:val="24"/>
        </w:rPr>
        <w:t>Find out what instrument investment capital and general knowledge about the investment other capital market.</w:t>
      </w:r>
      <w:r>
        <w:rPr>
          <w:rFonts w:ascii="Times New Roman" w:hAnsi="Times New Roman" w:cs="Times New Roman"/>
          <w:i w:val="0"/>
          <w:sz w:val="24"/>
          <w:szCs w:val="24"/>
          <w:lang w:val="id-ID"/>
        </w:rPr>
        <w:t xml:space="preserve"> </w:t>
      </w:r>
      <w:bookmarkEnd w:id="2"/>
    </w:p>
    <w:p w14:paraId="23F04850" w14:textId="77777777" w:rsidR="007450B1" w:rsidRDefault="007450B1" w:rsidP="00467CC9">
      <w:pPr>
        <w:spacing w:after="0" w:line="240" w:lineRule="auto"/>
        <w:jc w:val="both"/>
        <w:rPr>
          <w:rFonts w:ascii="Times New Roman" w:hAnsi="Times New Roman" w:cs="Times New Roman"/>
          <w:i w:val="0"/>
          <w:sz w:val="24"/>
          <w:szCs w:val="24"/>
          <w:lang w:val="id-ID"/>
        </w:rPr>
      </w:pPr>
    </w:p>
    <w:p w14:paraId="5412E81F" w14:textId="48C2FC83" w:rsidR="00087EFF" w:rsidRPr="009D36AC" w:rsidRDefault="009D36AC" w:rsidP="00467CC9">
      <w:pPr>
        <w:spacing w:after="0" w:line="240" w:lineRule="auto"/>
        <w:jc w:val="both"/>
        <w:rPr>
          <w:rFonts w:ascii="Times New Roman" w:hAnsi="Times New Roman" w:cs="Times New Roman"/>
          <w:b/>
          <w:bCs/>
          <w:i w:val="0"/>
          <w:sz w:val="24"/>
          <w:szCs w:val="24"/>
        </w:rPr>
      </w:pPr>
      <w:bookmarkStart w:id="3" w:name="_Hlk67680015"/>
      <w:bookmarkStart w:id="4" w:name="_Hlk67678893"/>
      <w:r w:rsidRPr="009D36AC">
        <w:rPr>
          <w:rFonts w:ascii="Times New Roman" w:hAnsi="Times New Roman" w:cs="Times New Roman"/>
          <w:b/>
          <w:bCs/>
          <w:i w:val="0"/>
          <w:sz w:val="24"/>
          <w:szCs w:val="24"/>
        </w:rPr>
        <w:t>Investment Motivation</w:t>
      </w:r>
    </w:p>
    <w:bookmarkEnd w:id="3"/>
    <w:p w14:paraId="745FDCE7" w14:textId="27BBC8E8" w:rsidR="007E2EC8" w:rsidRPr="009D36AC" w:rsidRDefault="009D36AC" w:rsidP="00467CC9">
      <w:pPr>
        <w:spacing w:after="0" w:line="240" w:lineRule="auto"/>
        <w:ind w:firstLine="720"/>
        <w:jc w:val="both"/>
        <w:rPr>
          <w:rFonts w:ascii="Century Schoolbook" w:hAnsi="Century Schoolbook"/>
        </w:rPr>
      </w:pPr>
      <w:r w:rsidRPr="009D36AC">
        <w:rPr>
          <w:rFonts w:ascii="Times New Roman" w:hAnsi="Times New Roman" w:cs="Times New Roman"/>
          <w:i w:val="0"/>
          <w:sz w:val="24"/>
          <w:szCs w:val="24"/>
        </w:rPr>
        <w:t xml:space="preserve">Motivation is a process that describes the direction, intensity and persistence of a person to achieve his goal. The definition of motivation is an encouragement. A business that encourages and causes the individual is motivated to perform a desire both consciously and unconsciously in order to achieve the desired goal. According to </w:t>
      </w:r>
      <w:proofErr w:type="spellStart"/>
      <w:r w:rsidRPr="009D36AC">
        <w:rPr>
          <w:rFonts w:ascii="Times New Roman" w:hAnsi="Times New Roman" w:cs="Times New Roman"/>
          <w:i w:val="0"/>
          <w:sz w:val="24"/>
          <w:szCs w:val="24"/>
        </w:rPr>
        <w:t>Umam</w:t>
      </w:r>
      <w:proofErr w:type="spellEnd"/>
      <w:r w:rsidRPr="009D36AC">
        <w:rPr>
          <w:rFonts w:ascii="Times New Roman" w:hAnsi="Times New Roman" w:cs="Times New Roman"/>
          <w:i w:val="0"/>
          <w:sz w:val="24"/>
          <w:szCs w:val="24"/>
        </w:rPr>
        <w:t xml:space="preserve"> (2012:159) motivation this includes various aspects of behavior or the behavior of the individuals who can then encourage the individual to behave or not behave. In this case, motivation is a process and can explain the differences in the intensity of the behavior of investors.</w:t>
      </w:r>
    </w:p>
    <w:p w14:paraId="7DCD8CD3" w14:textId="4807ADF6" w:rsidR="009D36AC" w:rsidRPr="009D36AC" w:rsidRDefault="009D36AC" w:rsidP="00467CC9">
      <w:pPr>
        <w:spacing w:after="0" w:line="240" w:lineRule="auto"/>
        <w:ind w:firstLine="720"/>
        <w:jc w:val="both"/>
        <w:rPr>
          <w:rFonts w:ascii="Times New Roman" w:hAnsi="Times New Roman" w:cs="Times New Roman"/>
          <w:i w:val="0"/>
          <w:sz w:val="24"/>
          <w:szCs w:val="24"/>
        </w:rPr>
      </w:pPr>
      <w:r w:rsidRPr="009D36AC">
        <w:rPr>
          <w:rFonts w:ascii="Times New Roman" w:hAnsi="Times New Roman" w:cs="Times New Roman"/>
          <w:i w:val="0"/>
          <w:sz w:val="24"/>
          <w:szCs w:val="24"/>
        </w:rPr>
        <w:t xml:space="preserve">The theory of motivation that’s known is the theory of hierarchy of needs that is often </w:t>
      </w:r>
      <w:proofErr w:type="gramStart"/>
      <w:r w:rsidRPr="009D36AC">
        <w:rPr>
          <w:rFonts w:ascii="Times New Roman" w:hAnsi="Times New Roman" w:cs="Times New Roman"/>
          <w:i w:val="0"/>
          <w:sz w:val="24"/>
          <w:szCs w:val="24"/>
        </w:rPr>
        <w:t>call</w:t>
      </w:r>
      <w:proofErr w:type="gramEnd"/>
      <w:r w:rsidRPr="009D36AC">
        <w:rPr>
          <w:rFonts w:ascii="Times New Roman" w:hAnsi="Times New Roman" w:cs="Times New Roman"/>
          <w:i w:val="0"/>
          <w:sz w:val="24"/>
          <w:szCs w:val="24"/>
        </w:rPr>
        <w:t xml:space="preserve"> </w:t>
      </w:r>
      <w:proofErr w:type="spellStart"/>
      <w:r w:rsidRPr="009D36AC">
        <w:rPr>
          <w:rFonts w:ascii="Times New Roman" w:hAnsi="Times New Roman" w:cs="Times New Roman"/>
          <w:i w:val="0"/>
          <w:sz w:val="24"/>
          <w:szCs w:val="24"/>
        </w:rPr>
        <w:t>maslow</w:t>
      </w:r>
      <w:proofErr w:type="spellEnd"/>
      <w:r w:rsidRPr="009D36AC">
        <w:rPr>
          <w:rFonts w:ascii="Times New Roman" w:hAnsi="Times New Roman" w:cs="Times New Roman"/>
          <w:i w:val="0"/>
          <w:sz w:val="24"/>
          <w:szCs w:val="24"/>
        </w:rPr>
        <w:t xml:space="preserve"> of Abraham Maslow. There are five levels of basic needs, namely:</w:t>
      </w:r>
    </w:p>
    <w:p w14:paraId="51A078E8" w14:textId="77777777" w:rsidR="009D36AC" w:rsidRPr="009D36AC" w:rsidRDefault="009D36AC" w:rsidP="00467CC9">
      <w:pPr>
        <w:spacing w:after="0" w:line="240" w:lineRule="auto"/>
        <w:jc w:val="both"/>
        <w:rPr>
          <w:rFonts w:ascii="Times New Roman" w:hAnsi="Times New Roman" w:cs="Times New Roman"/>
          <w:i w:val="0"/>
          <w:sz w:val="24"/>
          <w:szCs w:val="24"/>
        </w:rPr>
      </w:pPr>
      <w:r w:rsidRPr="009D36AC">
        <w:rPr>
          <w:rFonts w:ascii="Times New Roman" w:hAnsi="Times New Roman" w:cs="Times New Roman"/>
          <w:i w:val="0"/>
          <w:sz w:val="24"/>
          <w:szCs w:val="24"/>
        </w:rPr>
        <w:t>1. Philosophical Needs</w:t>
      </w:r>
    </w:p>
    <w:p w14:paraId="144B38AC" w14:textId="77777777" w:rsidR="009D36AC" w:rsidRPr="009D36AC" w:rsidRDefault="009D36AC" w:rsidP="00467CC9">
      <w:pPr>
        <w:spacing w:after="0" w:line="240" w:lineRule="auto"/>
        <w:jc w:val="both"/>
        <w:rPr>
          <w:rFonts w:ascii="Times New Roman" w:hAnsi="Times New Roman" w:cs="Times New Roman"/>
          <w:i w:val="0"/>
          <w:sz w:val="24"/>
          <w:szCs w:val="24"/>
        </w:rPr>
      </w:pPr>
      <w:r w:rsidRPr="009D36AC">
        <w:rPr>
          <w:rFonts w:ascii="Times New Roman" w:hAnsi="Times New Roman" w:cs="Times New Roman"/>
          <w:i w:val="0"/>
          <w:sz w:val="24"/>
          <w:szCs w:val="24"/>
        </w:rPr>
        <w:t>2. Need a taste safe</w:t>
      </w:r>
    </w:p>
    <w:p w14:paraId="24C9D08A" w14:textId="77777777" w:rsidR="009D36AC" w:rsidRPr="009D36AC" w:rsidRDefault="009D36AC" w:rsidP="00467CC9">
      <w:pPr>
        <w:spacing w:after="0" w:line="240" w:lineRule="auto"/>
        <w:jc w:val="both"/>
        <w:rPr>
          <w:rFonts w:ascii="Times New Roman" w:hAnsi="Times New Roman" w:cs="Times New Roman"/>
          <w:i w:val="0"/>
          <w:sz w:val="24"/>
          <w:szCs w:val="24"/>
        </w:rPr>
      </w:pPr>
      <w:r w:rsidRPr="009D36AC">
        <w:rPr>
          <w:rFonts w:ascii="Times New Roman" w:hAnsi="Times New Roman" w:cs="Times New Roman"/>
          <w:i w:val="0"/>
          <w:sz w:val="24"/>
          <w:szCs w:val="24"/>
        </w:rPr>
        <w:t>3. Needs to be a sense of belonging and affection (social)</w:t>
      </w:r>
    </w:p>
    <w:p w14:paraId="6D51FE7E" w14:textId="77777777" w:rsidR="009D36AC" w:rsidRPr="009D36AC" w:rsidRDefault="009D36AC" w:rsidP="00467CC9">
      <w:pPr>
        <w:spacing w:after="0" w:line="240" w:lineRule="auto"/>
        <w:jc w:val="both"/>
        <w:rPr>
          <w:rFonts w:ascii="Times New Roman" w:hAnsi="Times New Roman" w:cs="Times New Roman"/>
          <w:i w:val="0"/>
          <w:sz w:val="24"/>
          <w:szCs w:val="24"/>
        </w:rPr>
      </w:pPr>
      <w:r w:rsidRPr="009D36AC">
        <w:rPr>
          <w:rFonts w:ascii="Times New Roman" w:hAnsi="Times New Roman" w:cs="Times New Roman"/>
          <w:i w:val="0"/>
          <w:sz w:val="24"/>
          <w:szCs w:val="24"/>
        </w:rPr>
        <w:t>4. The need for an award</w:t>
      </w:r>
    </w:p>
    <w:p w14:paraId="119CA76C" w14:textId="41CF9C65" w:rsidR="009D36AC" w:rsidRPr="009D36AC" w:rsidRDefault="009D36AC" w:rsidP="00467CC9">
      <w:pPr>
        <w:spacing w:after="0" w:line="240" w:lineRule="auto"/>
        <w:jc w:val="both"/>
        <w:rPr>
          <w:rFonts w:ascii="Times New Roman" w:hAnsi="Times New Roman" w:cs="Times New Roman"/>
          <w:i w:val="0"/>
          <w:sz w:val="24"/>
          <w:szCs w:val="24"/>
        </w:rPr>
      </w:pPr>
      <w:r w:rsidRPr="009D36AC">
        <w:rPr>
          <w:rFonts w:ascii="Times New Roman" w:hAnsi="Times New Roman" w:cs="Times New Roman"/>
          <w:i w:val="0"/>
          <w:sz w:val="24"/>
          <w:szCs w:val="24"/>
        </w:rPr>
        <w:t>5. Self-actualization needs</w:t>
      </w:r>
    </w:p>
    <w:p w14:paraId="28687657" w14:textId="69A9A4CF" w:rsidR="009D36AC" w:rsidRPr="009D36AC" w:rsidRDefault="009D36AC" w:rsidP="00467CC9">
      <w:pPr>
        <w:spacing w:after="0" w:line="240" w:lineRule="auto"/>
        <w:jc w:val="both"/>
        <w:rPr>
          <w:rFonts w:ascii="Times New Roman" w:hAnsi="Times New Roman" w:cs="Times New Roman"/>
          <w:i w:val="0"/>
          <w:sz w:val="24"/>
          <w:szCs w:val="24"/>
        </w:rPr>
      </w:pPr>
      <w:r w:rsidRPr="009D36AC">
        <w:rPr>
          <w:rFonts w:ascii="Times New Roman" w:hAnsi="Times New Roman" w:cs="Times New Roman"/>
          <w:i w:val="0"/>
          <w:sz w:val="24"/>
          <w:szCs w:val="24"/>
        </w:rPr>
        <w:t xml:space="preserve">According to </w:t>
      </w:r>
      <w:proofErr w:type="spellStart"/>
      <w:r w:rsidRPr="009D36AC">
        <w:rPr>
          <w:rFonts w:ascii="Times New Roman" w:hAnsi="Times New Roman" w:cs="Times New Roman"/>
          <w:i w:val="0"/>
          <w:sz w:val="24"/>
          <w:szCs w:val="24"/>
        </w:rPr>
        <w:t>Listyani</w:t>
      </w:r>
      <w:proofErr w:type="spellEnd"/>
      <w:r w:rsidRPr="009D36AC">
        <w:rPr>
          <w:rFonts w:ascii="Times New Roman" w:hAnsi="Times New Roman" w:cs="Times New Roman"/>
          <w:i w:val="0"/>
          <w:sz w:val="24"/>
          <w:szCs w:val="24"/>
        </w:rPr>
        <w:t xml:space="preserve"> (2019) are indicators of motivation of investment, namely:</w:t>
      </w:r>
    </w:p>
    <w:p w14:paraId="4A90BA2D" w14:textId="77777777" w:rsidR="009D36AC" w:rsidRPr="009D36AC" w:rsidRDefault="009D36AC" w:rsidP="00467CC9">
      <w:pPr>
        <w:spacing w:after="0" w:line="240" w:lineRule="auto"/>
        <w:jc w:val="both"/>
        <w:rPr>
          <w:rFonts w:ascii="Times New Roman" w:hAnsi="Times New Roman" w:cs="Times New Roman"/>
          <w:i w:val="0"/>
          <w:sz w:val="24"/>
          <w:szCs w:val="24"/>
        </w:rPr>
      </w:pPr>
      <w:r w:rsidRPr="009D36AC">
        <w:rPr>
          <w:rFonts w:ascii="Times New Roman" w:hAnsi="Times New Roman" w:cs="Times New Roman"/>
          <w:i w:val="0"/>
          <w:sz w:val="24"/>
          <w:szCs w:val="24"/>
        </w:rPr>
        <w:t>1. Motivation begins with a change in the individual</w:t>
      </w:r>
    </w:p>
    <w:p w14:paraId="2D4330A2" w14:textId="77777777" w:rsidR="009D36AC" w:rsidRPr="009D36AC" w:rsidRDefault="009D36AC" w:rsidP="00467CC9">
      <w:pPr>
        <w:spacing w:after="0" w:line="240" w:lineRule="auto"/>
        <w:jc w:val="both"/>
        <w:rPr>
          <w:rFonts w:ascii="Times New Roman" w:hAnsi="Times New Roman" w:cs="Times New Roman"/>
          <w:i w:val="0"/>
          <w:sz w:val="24"/>
          <w:szCs w:val="24"/>
        </w:rPr>
      </w:pPr>
      <w:r w:rsidRPr="009D36AC">
        <w:rPr>
          <w:rFonts w:ascii="Times New Roman" w:hAnsi="Times New Roman" w:cs="Times New Roman"/>
          <w:i w:val="0"/>
          <w:sz w:val="24"/>
          <w:szCs w:val="24"/>
        </w:rPr>
        <w:t>2. Motivation can be seen with the emergence of a feeling which guides or directs the pattern of behavior or the behavior of the individual</w:t>
      </w:r>
    </w:p>
    <w:p w14:paraId="1CAA7C7C" w14:textId="6A173C14" w:rsidR="007E2EC8" w:rsidRPr="009D36AC" w:rsidRDefault="009D36AC" w:rsidP="00467CC9">
      <w:pPr>
        <w:spacing w:after="0" w:line="240" w:lineRule="auto"/>
        <w:jc w:val="both"/>
        <w:rPr>
          <w:rFonts w:ascii="Times New Roman" w:hAnsi="Times New Roman" w:cs="Times New Roman"/>
          <w:i w:val="0"/>
          <w:sz w:val="24"/>
          <w:szCs w:val="24"/>
        </w:rPr>
      </w:pPr>
      <w:r w:rsidRPr="009D36AC">
        <w:rPr>
          <w:rFonts w:ascii="Times New Roman" w:hAnsi="Times New Roman" w:cs="Times New Roman"/>
          <w:i w:val="0"/>
          <w:sz w:val="24"/>
          <w:szCs w:val="24"/>
        </w:rPr>
        <w:t>3. Motivation is by doing the activity to achieve the goal</w:t>
      </w:r>
      <w:r w:rsidRPr="00214413">
        <w:rPr>
          <w:rFonts w:ascii="Times New Roman" w:hAnsi="Times New Roman" w:cs="Times New Roman"/>
          <w:i w:val="0"/>
          <w:iCs w:val="0"/>
          <w:color w:val="FF0000"/>
          <w:sz w:val="24"/>
          <w:szCs w:val="24"/>
        </w:rPr>
        <w:t xml:space="preserve"> </w:t>
      </w:r>
    </w:p>
    <w:p w14:paraId="5376708C" w14:textId="042510DE" w:rsidR="007E2EC8" w:rsidRDefault="009D36AC" w:rsidP="00467CC9">
      <w:pPr>
        <w:spacing w:after="0" w:line="240" w:lineRule="auto"/>
        <w:ind w:firstLine="720"/>
        <w:jc w:val="both"/>
        <w:rPr>
          <w:rFonts w:ascii="Times New Roman" w:hAnsi="Times New Roman" w:cs="Times New Roman"/>
          <w:i w:val="0"/>
          <w:iCs w:val="0"/>
          <w:color w:val="FF0000"/>
          <w:sz w:val="24"/>
          <w:szCs w:val="24"/>
        </w:rPr>
      </w:pPr>
      <w:r w:rsidRPr="009D36AC">
        <w:rPr>
          <w:rFonts w:ascii="Times New Roman" w:hAnsi="Times New Roman" w:cs="Times New Roman"/>
          <w:i w:val="0"/>
          <w:sz w:val="24"/>
          <w:szCs w:val="24"/>
        </w:rPr>
        <w:t xml:space="preserve">From the above theory can be related with the investment. Investors will be motivated to start investing in meeting their needs as well as develop the economy and affiliation with the issuer. The motivation of this investment is a state of the individual in pushing the wishes of the individual, so that it can be achieved activities related to the investment. According to </w:t>
      </w:r>
      <w:r w:rsidRPr="009D36AC">
        <w:rPr>
          <w:rFonts w:ascii="Times New Roman" w:hAnsi="Times New Roman" w:cs="Times New Roman"/>
          <w:i w:val="0"/>
          <w:sz w:val="24"/>
          <w:szCs w:val="24"/>
        </w:rPr>
        <w:lastRenderedPageBreak/>
        <w:t xml:space="preserve">the </w:t>
      </w:r>
      <w:proofErr w:type="spellStart"/>
      <w:r w:rsidRPr="009D36AC">
        <w:rPr>
          <w:rFonts w:ascii="Times New Roman" w:hAnsi="Times New Roman" w:cs="Times New Roman"/>
          <w:i w:val="0"/>
          <w:sz w:val="24"/>
          <w:szCs w:val="24"/>
        </w:rPr>
        <w:t>Nisa</w:t>
      </w:r>
      <w:proofErr w:type="spellEnd"/>
      <w:r w:rsidRPr="009D36AC">
        <w:rPr>
          <w:rFonts w:ascii="Times New Roman" w:hAnsi="Times New Roman" w:cs="Times New Roman"/>
          <w:i w:val="0"/>
          <w:sz w:val="24"/>
          <w:szCs w:val="24"/>
        </w:rPr>
        <w:t xml:space="preserve"> and </w:t>
      </w:r>
      <w:proofErr w:type="spellStart"/>
      <w:r w:rsidRPr="009D36AC">
        <w:rPr>
          <w:rFonts w:ascii="Times New Roman" w:hAnsi="Times New Roman" w:cs="Times New Roman"/>
          <w:i w:val="0"/>
          <w:sz w:val="24"/>
          <w:szCs w:val="24"/>
        </w:rPr>
        <w:t>Zulaika</w:t>
      </w:r>
      <w:proofErr w:type="spellEnd"/>
      <w:r w:rsidRPr="009D36AC">
        <w:rPr>
          <w:rFonts w:ascii="Times New Roman" w:hAnsi="Times New Roman" w:cs="Times New Roman"/>
          <w:i w:val="0"/>
          <w:sz w:val="24"/>
          <w:szCs w:val="24"/>
        </w:rPr>
        <w:t xml:space="preserve"> (2017) motivation to have an important role in the growing interest of the person in the conduct of investment. Because motivation is the encouragement for a person in doing of a thing</w:t>
      </w:r>
      <w:r w:rsidR="000C68D9">
        <w:rPr>
          <w:rFonts w:ascii="Times New Roman" w:hAnsi="Times New Roman" w:cs="Times New Roman"/>
          <w:i w:val="0"/>
          <w:sz w:val="24"/>
          <w:szCs w:val="24"/>
        </w:rPr>
        <w:t>.</w:t>
      </w:r>
    </w:p>
    <w:p w14:paraId="44DCB45A" w14:textId="77777777" w:rsidR="00A8649E" w:rsidRPr="009D36AC" w:rsidRDefault="00A8649E" w:rsidP="00467CC9">
      <w:pPr>
        <w:spacing w:after="0" w:line="240" w:lineRule="auto"/>
        <w:ind w:firstLine="720"/>
        <w:jc w:val="both"/>
        <w:rPr>
          <w:rFonts w:ascii="Century Schoolbook" w:hAnsi="Century Schoolbook"/>
        </w:rPr>
      </w:pPr>
    </w:p>
    <w:p w14:paraId="3086AFDA" w14:textId="77777777" w:rsidR="003450B8" w:rsidRPr="003450B8" w:rsidRDefault="003450B8" w:rsidP="00467CC9">
      <w:pPr>
        <w:spacing w:after="0" w:line="240" w:lineRule="auto"/>
        <w:jc w:val="both"/>
        <w:rPr>
          <w:rFonts w:ascii="Times New Roman" w:hAnsi="Times New Roman" w:cs="Times New Roman"/>
          <w:b/>
          <w:bCs/>
          <w:i w:val="0"/>
          <w:sz w:val="24"/>
          <w:szCs w:val="24"/>
        </w:rPr>
      </w:pPr>
      <w:r w:rsidRPr="003450B8">
        <w:rPr>
          <w:rFonts w:ascii="Times New Roman" w:hAnsi="Times New Roman" w:cs="Times New Roman"/>
          <w:b/>
          <w:bCs/>
          <w:i w:val="0"/>
          <w:sz w:val="24"/>
          <w:szCs w:val="24"/>
        </w:rPr>
        <w:t>Financial Literacy</w:t>
      </w:r>
    </w:p>
    <w:p w14:paraId="5DBA4B8F" w14:textId="713F5D87" w:rsidR="000C68D9" w:rsidRPr="007A7FC3" w:rsidRDefault="003450B8" w:rsidP="007A7FC3">
      <w:pPr>
        <w:spacing w:after="0" w:line="240" w:lineRule="auto"/>
        <w:ind w:firstLine="720"/>
        <w:jc w:val="both"/>
        <w:rPr>
          <w:rFonts w:ascii="Times New Roman" w:hAnsi="Times New Roman" w:cs="Times New Roman"/>
          <w:i w:val="0"/>
          <w:iCs w:val="0"/>
          <w:color w:val="FF0000"/>
          <w:sz w:val="24"/>
          <w:szCs w:val="24"/>
          <w:lang w:val="id-ID"/>
        </w:rPr>
      </w:pPr>
      <w:r w:rsidRPr="003450B8">
        <w:rPr>
          <w:rFonts w:ascii="Times New Roman" w:hAnsi="Times New Roman" w:cs="Times New Roman"/>
          <w:i w:val="0"/>
          <w:sz w:val="24"/>
          <w:szCs w:val="24"/>
        </w:rPr>
        <w:t xml:space="preserve">Financial literacy is how to manage the money with </w:t>
      </w:r>
      <w:proofErr w:type="gramStart"/>
      <w:r w:rsidRPr="003450B8">
        <w:rPr>
          <w:rFonts w:ascii="Times New Roman" w:hAnsi="Times New Roman" w:cs="Times New Roman"/>
          <w:i w:val="0"/>
          <w:sz w:val="24"/>
          <w:szCs w:val="24"/>
        </w:rPr>
        <w:t>a</w:t>
      </w:r>
      <w:proofErr w:type="gramEnd"/>
      <w:r w:rsidRPr="003450B8">
        <w:rPr>
          <w:rFonts w:ascii="Times New Roman" w:hAnsi="Times New Roman" w:cs="Times New Roman"/>
          <w:i w:val="0"/>
          <w:sz w:val="24"/>
          <w:szCs w:val="24"/>
        </w:rPr>
        <w:t xml:space="preserve"> understanding the banking, personal financial management and investment as well as utilizing financial knowledge in everyday life. According to </w:t>
      </w:r>
      <w:proofErr w:type="spellStart"/>
      <w:r w:rsidRPr="003450B8">
        <w:rPr>
          <w:rFonts w:ascii="Times New Roman" w:hAnsi="Times New Roman" w:cs="Times New Roman"/>
          <w:i w:val="0"/>
          <w:sz w:val="24"/>
          <w:szCs w:val="24"/>
        </w:rPr>
        <w:t>Ayu</w:t>
      </w:r>
      <w:proofErr w:type="spellEnd"/>
      <w:r w:rsidRPr="003450B8">
        <w:rPr>
          <w:rFonts w:ascii="Times New Roman" w:hAnsi="Times New Roman" w:cs="Times New Roman"/>
          <w:i w:val="0"/>
          <w:sz w:val="24"/>
          <w:szCs w:val="24"/>
        </w:rPr>
        <w:t xml:space="preserve"> </w:t>
      </w:r>
      <w:proofErr w:type="spellStart"/>
      <w:r w:rsidRPr="003450B8">
        <w:rPr>
          <w:rFonts w:ascii="Times New Roman" w:hAnsi="Times New Roman" w:cs="Times New Roman"/>
          <w:i w:val="0"/>
          <w:sz w:val="24"/>
          <w:szCs w:val="24"/>
        </w:rPr>
        <w:t>Eka</w:t>
      </w:r>
      <w:proofErr w:type="spellEnd"/>
      <w:r w:rsidRPr="003450B8">
        <w:rPr>
          <w:rFonts w:ascii="Times New Roman" w:hAnsi="Times New Roman" w:cs="Times New Roman"/>
          <w:i w:val="0"/>
          <w:sz w:val="24"/>
          <w:szCs w:val="24"/>
        </w:rPr>
        <w:t>, et al (2017), financial literacy is the science about finances is not only got from education course, but can be via other media. Financial literacy not only teach a person to use the money well, but also will provide benefits on the economic condition of the person. In order to have financial literacy, it is necessary to develop more skills in financial as well as learning to use financial tools.</w:t>
      </w:r>
      <w:r>
        <w:rPr>
          <w:rFonts w:ascii="Times New Roman" w:hAnsi="Times New Roman" w:cs="Times New Roman"/>
          <w:i w:val="0"/>
          <w:sz w:val="24"/>
          <w:szCs w:val="24"/>
          <w:lang w:val="id-ID"/>
        </w:rPr>
        <w:t xml:space="preserve"> </w:t>
      </w:r>
    </w:p>
    <w:p w14:paraId="60FACBA9" w14:textId="6B994029" w:rsidR="004F3228" w:rsidRPr="007A7FC3" w:rsidRDefault="003450B8" w:rsidP="007A7FC3">
      <w:pPr>
        <w:spacing w:after="0" w:line="240" w:lineRule="auto"/>
        <w:ind w:firstLine="720"/>
        <w:jc w:val="both"/>
        <w:rPr>
          <w:rFonts w:ascii="Times New Roman" w:hAnsi="Times New Roman" w:cs="Times New Roman"/>
          <w:i w:val="0"/>
          <w:sz w:val="24"/>
          <w:szCs w:val="24"/>
          <w:lang w:val="id-ID"/>
        </w:rPr>
      </w:pPr>
      <w:r w:rsidRPr="003450B8">
        <w:rPr>
          <w:rFonts w:ascii="Times New Roman" w:hAnsi="Times New Roman" w:cs="Times New Roman"/>
          <w:i w:val="0"/>
          <w:sz w:val="24"/>
          <w:szCs w:val="24"/>
        </w:rPr>
        <w:t xml:space="preserve">According to </w:t>
      </w:r>
      <w:proofErr w:type="spellStart"/>
      <w:r w:rsidRPr="003450B8">
        <w:rPr>
          <w:rFonts w:ascii="Times New Roman" w:hAnsi="Times New Roman" w:cs="Times New Roman"/>
          <w:i w:val="0"/>
          <w:sz w:val="24"/>
          <w:szCs w:val="24"/>
        </w:rPr>
        <w:t>Akhmad</w:t>
      </w:r>
      <w:proofErr w:type="spellEnd"/>
      <w:r w:rsidRPr="003450B8">
        <w:rPr>
          <w:rFonts w:ascii="Times New Roman" w:hAnsi="Times New Roman" w:cs="Times New Roman"/>
          <w:i w:val="0"/>
          <w:sz w:val="24"/>
          <w:szCs w:val="24"/>
        </w:rPr>
        <w:t xml:space="preserve"> </w:t>
      </w:r>
      <w:proofErr w:type="spellStart"/>
      <w:r w:rsidRPr="003450B8">
        <w:rPr>
          <w:rFonts w:ascii="Times New Roman" w:hAnsi="Times New Roman" w:cs="Times New Roman"/>
          <w:i w:val="0"/>
          <w:sz w:val="24"/>
          <w:szCs w:val="24"/>
        </w:rPr>
        <w:t>Darmawan</w:t>
      </w:r>
      <w:proofErr w:type="spellEnd"/>
      <w:r w:rsidRPr="003450B8">
        <w:rPr>
          <w:rFonts w:ascii="Times New Roman" w:hAnsi="Times New Roman" w:cs="Times New Roman"/>
          <w:i w:val="0"/>
          <w:sz w:val="24"/>
          <w:szCs w:val="24"/>
        </w:rPr>
        <w:t xml:space="preserve"> and others (2019), financial literacy is </w:t>
      </w:r>
      <w:proofErr w:type="gramStart"/>
      <w:r w:rsidRPr="003450B8">
        <w:rPr>
          <w:rFonts w:ascii="Times New Roman" w:hAnsi="Times New Roman" w:cs="Times New Roman"/>
          <w:i w:val="0"/>
          <w:sz w:val="24"/>
          <w:szCs w:val="24"/>
        </w:rPr>
        <w:t>a process that govern</w:t>
      </w:r>
      <w:proofErr w:type="gramEnd"/>
      <w:r w:rsidRPr="003450B8">
        <w:rPr>
          <w:rFonts w:ascii="Times New Roman" w:hAnsi="Times New Roman" w:cs="Times New Roman"/>
          <w:i w:val="0"/>
          <w:sz w:val="24"/>
          <w:szCs w:val="24"/>
        </w:rPr>
        <w:t xml:space="preserve"> how well a person's ability in understanding the concept in finance, implement and manage your finances well so that it can start investing. An understanding of finance is important for the community to improve the standard of living and financial behavior, so that people can have better financial planning and organized for the future. If a person has a financial understanding of the instrument in the capital market, inflation, interest rates, compound interest, the results and financial risks as well as able to manage the portfolio, it will increase the interest of the person to invest.</w:t>
      </w:r>
    </w:p>
    <w:p w14:paraId="383981F3" w14:textId="75D5398E" w:rsidR="003450B8" w:rsidRPr="003450B8" w:rsidRDefault="003450B8" w:rsidP="00467CC9">
      <w:pPr>
        <w:spacing w:after="0" w:line="240" w:lineRule="auto"/>
        <w:jc w:val="both"/>
        <w:rPr>
          <w:rFonts w:ascii="Times New Roman" w:hAnsi="Times New Roman" w:cs="Times New Roman"/>
          <w:i w:val="0"/>
          <w:sz w:val="24"/>
          <w:szCs w:val="24"/>
        </w:rPr>
      </w:pPr>
      <w:r w:rsidRPr="003450B8">
        <w:rPr>
          <w:rFonts w:ascii="Times New Roman" w:hAnsi="Times New Roman" w:cs="Times New Roman"/>
          <w:i w:val="0"/>
          <w:sz w:val="24"/>
          <w:szCs w:val="24"/>
        </w:rPr>
        <w:t xml:space="preserve">Chen and Volpe (1998) </w:t>
      </w:r>
      <w:proofErr w:type="gramStart"/>
      <w:r w:rsidRPr="003450B8">
        <w:rPr>
          <w:rFonts w:ascii="Times New Roman" w:hAnsi="Times New Roman" w:cs="Times New Roman"/>
          <w:i w:val="0"/>
          <w:sz w:val="24"/>
          <w:szCs w:val="24"/>
        </w:rPr>
        <w:t>explains</w:t>
      </w:r>
      <w:proofErr w:type="gramEnd"/>
      <w:r w:rsidRPr="003450B8">
        <w:rPr>
          <w:rFonts w:ascii="Times New Roman" w:hAnsi="Times New Roman" w:cs="Times New Roman"/>
          <w:i w:val="0"/>
          <w:sz w:val="24"/>
          <w:szCs w:val="24"/>
        </w:rPr>
        <w:t xml:space="preserve"> financial literacy by dividing the 4 aspects, namely:</w:t>
      </w:r>
    </w:p>
    <w:p w14:paraId="113B1DE6" w14:textId="77777777" w:rsidR="003450B8" w:rsidRPr="003450B8" w:rsidRDefault="003450B8" w:rsidP="00467CC9">
      <w:pPr>
        <w:pStyle w:val="ListParagraph"/>
        <w:widowControl w:val="0"/>
        <w:numPr>
          <w:ilvl w:val="0"/>
          <w:numId w:val="7"/>
        </w:numPr>
        <w:suppressAutoHyphens w:val="0"/>
        <w:autoSpaceDE w:val="0"/>
        <w:autoSpaceDN w:val="0"/>
        <w:spacing w:after="0" w:line="240" w:lineRule="auto"/>
        <w:jc w:val="both"/>
        <w:rPr>
          <w:rFonts w:ascii="Times New Roman" w:hAnsi="Times New Roman" w:cs="Times New Roman"/>
          <w:i w:val="0"/>
          <w:sz w:val="24"/>
          <w:szCs w:val="24"/>
        </w:rPr>
      </w:pPr>
      <w:r w:rsidRPr="003450B8">
        <w:rPr>
          <w:rFonts w:ascii="Times New Roman" w:hAnsi="Times New Roman" w:cs="Times New Roman"/>
          <w:i w:val="0"/>
          <w:sz w:val="24"/>
          <w:szCs w:val="24"/>
        </w:rPr>
        <w:t>General Personal Finance, is an ability to understand a thing related to basic knowledge about personal finance.</w:t>
      </w:r>
    </w:p>
    <w:p w14:paraId="23F6B322" w14:textId="77777777" w:rsidR="003450B8" w:rsidRPr="003450B8" w:rsidRDefault="003450B8" w:rsidP="00467CC9">
      <w:pPr>
        <w:pStyle w:val="ListParagraph"/>
        <w:widowControl w:val="0"/>
        <w:numPr>
          <w:ilvl w:val="0"/>
          <w:numId w:val="7"/>
        </w:numPr>
        <w:suppressAutoHyphens w:val="0"/>
        <w:autoSpaceDE w:val="0"/>
        <w:autoSpaceDN w:val="0"/>
        <w:spacing w:after="0" w:line="240" w:lineRule="auto"/>
        <w:jc w:val="both"/>
        <w:rPr>
          <w:rFonts w:ascii="Times New Roman" w:hAnsi="Times New Roman" w:cs="Times New Roman"/>
          <w:i w:val="0"/>
          <w:sz w:val="24"/>
          <w:szCs w:val="24"/>
        </w:rPr>
      </w:pPr>
      <w:r w:rsidRPr="003450B8">
        <w:rPr>
          <w:rFonts w:ascii="Times New Roman" w:hAnsi="Times New Roman" w:cs="Times New Roman"/>
          <w:i w:val="0"/>
          <w:sz w:val="24"/>
          <w:szCs w:val="24"/>
        </w:rPr>
        <w:t>Saving and Borrowing, is the ability to understand something related to savings and loans.</w:t>
      </w:r>
    </w:p>
    <w:p w14:paraId="4A42EA21" w14:textId="77777777" w:rsidR="003450B8" w:rsidRPr="003450B8" w:rsidRDefault="003450B8" w:rsidP="00467CC9">
      <w:pPr>
        <w:pStyle w:val="ListParagraph"/>
        <w:widowControl w:val="0"/>
        <w:numPr>
          <w:ilvl w:val="0"/>
          <w:numId w:val="7"/>
        </w:numPr>
        <w:suppressAutoHyphens w:val="0"/>
        <w:autoSpaceDE w:val="0"/>
        <w:autoSpaceDN w:val="0"/>
        <w:spacing w:after="0" w:line="240" w:lineRule="auto"/>
        <w:jc w:val="both"/>
        <w:rPr>
          <w:rFonts w:ascii="Times New Roman" w:hAnsi="Times New Roman" w:cs="Times New Roman"/>
          <w:i w:val="0"/>
          <w:sz w:val="24"/>
          <w:szCs w:val="24"/>
        </w:rPr>
      </w:pPr>
      <w:r w:rsidRPr="003450B8">
        <w:rPr>
          <w:rFonts w:ascii="Times New Roman" w:hAnsi="Times New Roman" w:cs="Times New Roman"/>
          <w:i w:val="0"/>
          <w:sz w:val="24"/>
          <w:szCs w:val="24"/>
        </w:rPr>
        <w:t>Insurance, is an individual's understanding about the basic knowledge of insurance and insurance products, for example, life insurance and education.</w:t>
      </w:r>
    </w:p>
    <w:p w14:paraId="001AC78F" w14:textId="52F9C411" w:rsidR="000C68D9" w:rsidRPr="007A7FC3" w:rsidRDefault="003450B8" w:rsidP="007A7FC3">
      <w:pPr>
        <w:pStyle w:val="ListParagraph"/>
        <w:widowControl w:val="0"/>
        <w:numPr>
          <w:ilvl w:val="0"/>
          <w:numId w:val="7"/>
        </w:numPr>
        <w:suppressAutoHyphens w:val="0"/>
        <w:autoSpaceDE w:val="0"/>
        <w:autoSpaceDN w:val="0"/>
        <w:spacing w:after="0" w:line="240" w:lineRule="auto"/>
        <w:jc w:val="both"/>
        <w:rPr>
          <w:rFonts w:ascii="Century Schoolbook" w:hAnsi="Century Schoolbook"/>
        </w:rPr>
      </w:pPr>
      <w:proofErr w:type="spellStart"/>
      <w:proofErr w:type="gramStart"/>
      <w:r w:rsidRPr="000C68D9">
        <w:rPr>
          <w:rFonts w:ascii="Times New Roman" w:hAnsi="Times New Roman" w:cs="Times New Roman"/>
          <w:i w:val="0"/>
          <w:sz w:val="24"/>
          <w:szCs w:val="24"/>
        </w:rPr>
        <w:t>Investmen</w:t>
      </w:r>
      <w:proofErr w:type="spellEnd"/>
      <w:r w:rsidRPr="000C68D9">
        <w:rPr>
          <w:rFonts w:ascii="Times New Roman" w:hAnsi="Times New Roman" w:cs="Times New Roman"/>
          <w:i w:val="0"/>
          <w:sz w:val="24"/>
          <w:szCs w:val="24"/>
        </w:rPr>
        <w:t>,</w:t>
      </w:r>
      <w:proofErr w:type="gramEnd"/>
      <w:r w:rsidRPr="000C68D9">
        <w:rPr>
          <w:rFonts w:ascii="Times New Roman" w:hAnsi="Times New Roman" w:cs="Times New Roman"/>
          <w:i w:val="0"/>
          <w:sz w:val="24"/>
          <w:szCs w:val="24"/>
        </w:rPr>
        <w:t xml:space="preserve"> is a basic ability in understanding a thing that is related to the interest rate, investment risk, mutual funds, capital market, as well as deposits.</w:t>
      </w:r>
      <w:r w:rsidRPr="000C68D9">
        <w:rPr>
          <w:rFonts w:ascii="Century Schoolbook" w:hAnsi="Century Schoolbook"/>
          <w:lang w:val="id-ID"/>
        </w:rPr>
        <w:t xml:space="preserve"> </w:t>
      </w:r>
    </w:p>
    <w:p w14:paraId="2D74BE0E" w14:textId="18AC4462" w:rsidR="007E2EC8" w:rsidRPr="003450B8" w:rsidRDefault="003450B8" w:rsidP="00467CC9">
      <w:pPr>
        <w:spacing w:after="0" w:line="240" w:lineRule="auto"/>
        <w:ind w:firstLine="720"/>
        <w:jc w:val="both"/>
        <w:rPr>
          <w:rFonts w:ascii="Century Schoolbook" w:hAnsi="Century Schoolbook"/>
        </w:rPr>
      </w:pPr>
      <w:r w:rsidRPr="003450B8">
        <w:rPr>
          <w:rFonts w:ascii="Times New Roman" w:hAnsi="Times New Roman" w:cs="Times New Roman"/>
          <w:i w:val="0"/>
          <w:sz w:val="24"/>
          <w:szCs w:val="24"/>
        </w:rPr>
        <w:t>Earn financial literacy is very important at this time, because there have been many financial products available and each individual should understand the risks advantage of such financial products. Then, this financial literacy will make individuals to use a financial product properly and according to the needs that are in want, will not be easily deceived by unscrupulous people that will take advantage of the ignorance of the person about finance to obtain the advantages his private course (</w:t>
      </w:r>
      <w:proofErr w:type="spellStart"/>
      <w:r w:rsidRPr="003450B8">
        <w:rPr>
          <w:rFonts w:ascii="Times New Roman" w:hAnsi="Times New Roman" w:cs="Times New Roman"/>
          <w:i w:val="0"/>
          <w:sz w:val="24"/>
          <w:szCs w:val="24"/>
        </w:rPr>
        <w:t>Bhushan</w:t>
      </w:r>
      <w:proofErr w:type="spellEnd"/>
      <w:r w:rsidRPr="003450B8">
        <w:rPr>
          <w:rFonts w:ascii="Times New Roman" w:hAnsi="Times New Roman" w:cs="Times New Roman"/>
          <w:i w:val="0"/>
          <w:sz w:val="24"/>
          <w:szCs w:val="24"/>
        </w:rPr>
        <w:t xml:space="preserve"> and </w:t>
      </w:r>
      <w:proofErr w:type="spellStart"/>
      <w:r w:rsidRPr="003450B8">
        <w:rPr>
          <w:rFonts w:ascii="Times New Roman" w:hAnsi="Times New Roman" w:cs="Times New Roman"/>
          <w:i w:val="0"/>
          <w:sz w:val="24"/>
          <w:szCs w:val="24"/>
        </w:rPr>
        <w:t>Medury</w:t>
      </w:r>
      <w:proofErr w:type="spellEnd"/>
      <w:r w:rsidRPr="003450B8">
        <w:rPr>
          <w:rFonts w:ascii="Times New Roman" w:hAnsi="Times New Roman" w:cs="Times New Roman"/>
          <w:i w:val="0"/>
          <w:sz w:val="24"/>
          <w:szCs w:val="24"/>
        </w:rPr>
        <w:t>, 2013).</w:t>
      </w:r>
      <w:r w:rsidR="00E23209" w:rsidRPr="00E23209">
        <w:rPr>
          <w:rFonts w:ascii="Times New Roman" w:hAnsi="Times New Roman" w:cs="Times New Roman"/>
          <w:i w:val="0"/>
          <w:iCs w:val="0"/>
          <w:color w:val="FF0000"/>
          <w:sz w:val="24"/>
          <w:szCs w:val="24"/>
        </w:rPr>
        <w:t xml:space="preserve"> </w:t>
      </w:r>
    </w:p>
    <w:p w14:paraId="72ABF519" w14:textId="7B22F04C" w:rsidR="007E2EC8" w:rsidRPr="003450B8" w:rsidRDefault="003450B8" w:rsidP="00467CC9">
      <w:pPr>
        <w:spacing w:after="0" w:line="240" w:lineRule="auto"/>
        <w:ind w:firstLine="720"/>
        <w:jc w:val="both"/>
        <w:rPr>
          <w:rFonts w:ascii="Century Schoolbook" w:hAnsi="Century Schoolbook"/>
        </w:rPr>
      </w:pPr>
      <w:r w:rsidRPr="003450B8">
        <w:rPr>
          <w:rFonts w:ascii="Times New Roman" w:hAnsi="Times New Roman" w:cs="Times New Roman"/>
          <w:i w:val="0"/>
          <w:sz w:val="24"/>
          <w:szCs w:val="24"/>
        </w:rPr>
        <w:t>Individuals with good financial literacy, it can be the individual has the confidence to manage the finances to increase effective decisions (</w:t>
      </w:r>
      <w:proofErr w:type="spellStart"/>
      <w:r w:rsidRPr="003450B8">
        <w:rPr>
          <w:rFonts w:ascii="Times New Roman" w:hAnsi="Times New Roman" w:cs="Times New Roman"/>
          <w:i w:val="0"/>
          <w:sz w:val="24"/>
          <w:szCs w:val="24"/>
        </w:rPr>
        <w:t>pengetika</w:t>
      </w:r>
      <w:proofErr w:type="spellEnd"/>
      <w:r w:rsidRPr="003450B8">
        <w:rPr>
          <w:rFonts w:ascii="Times New Roman" w:hAnsi="Times New Roman" w:cs="Times New Roman"/>
          <w:i w:val="0"/>
          <w:sz w:val="24"/>
          <w:szCs w:val="24"/>
        </w:rPr>
        <w:t xml:space="preserve"> and </w:t>
      </w:r>
      <w:proofErr w:type="spellStart"/>
      <w:r w:rsidRPr="003450B8">
        <w:rPr>
          <w:rFonts w:ascii="Times New Roman" w:hAnsi="Times New Roman" w:cs="Times New Roman"/>
          <w:i w:val="0"/>
          <w:sz w:val="24"/>
          <w:szCs w:val="24"/>
        </w:rPr>
        <w:t>Rusliati</w:t>
      </w:r>
      <w:proofErr w:type="spellEnd"/>
      <w:r w:rsidRPr="003450B8">
        <w:rPr>
          <w:rFonts w:ascii="Times New Roman" w:hAnsi="Times New Roman" w:cs="Times New Roman"/>
          <w:i w:val="0"/>
          <w:sz w:val="24"/>
          <w:szCs w:val="24"/>
        </w:rPr>
        <w:t>, 2019). From these explanations, financial literacy will affect a person's attitude in behavior finance especially to start investing in stocks. Someone who understand about stock investing, with all the profits and losses, then the person will have a high interest to invest in stocks.</w:t>
      </w:r>
      <w:r>
        <w:rPr>
          <w:rFonts w:ascii="Century Schoolbook" w:hAnsi="Century Schoolbook"/>
          <w:lang w:val="id-ID"/>
        </w:rPr>
        <w:t xml:space="preserve"> </w:t>
      </w:r>
    </w:p>
    <w:p w14:paraId="7ACFCC05" w14:textId="77777777" w:rsidR="003450B8" w:rsidRDefault="003450B8" w:rsidP="00467CC9">
      <w:pPr>
        <w:pStyle w:val="BodyText"/>
        <w:spacing w:after="0" w:line="240" w:lineRule="auto"/>
        <w:jc w:val="both"/>
        <w:rPr>
          <w:rFonts w:ascii="Times New Roman" w:hAnsi="Times New Roman"/>
          <w:b/>
          <w:bCs/>
          <w:i w:val="0"/>
          <w:iCs w:val="0"/>
          <w:sz w:val="24"/>
          <w:szCs w:val="24"/>
          <w:lang w:val="id-ID"/>
        </w:rPr>
      </w:pPr>
    </w:p>
    <w:p w14:paraId="592656EF" w14:textId="668A3E2D" w:rsidR="007E2EC8" w:rsidRPr="00BD7D9A" w:rsidRDefault="00BD7D9A" w:rsidP="00467CC9">
      <w:pPr>
        <w:pStyle w:val="BodyText"/>
        <w:spacing w:after="0" w:line="240" w:lineRule="auto"/>
        <w:jc w:val="both"/>
        <w:rPr>
          <w:rFonts w:ascii="Times New Roman" w:hAnsi="Times New Roman" w:cs="Times New Roman"/>
          <w:b/>
          <w:bCs/>
          <w:i w:val="0"/>
          <w:iCs w:val="0"/>
          <w:sz w:val="24"/>
          <w:szCs w:val="24"/>
        </w:rPr>
      </w:pPr>
      <w:r w:rsidRPr="00BD7D9A">
        <w:rPr>
          <w:rFonts w:ascii="Times New Roman" w:hAnsi="Times New Roman" w:cs="Times New Roman"/>
          <w:b/>
          <w:bCs/>
          <w:i w:val="0"/>
          <w:sz w:val="24"/>
          <w:szCs w:val="24"/>
        </w:rPr>
        <w:t>RESEARCH METHODOLOGY</w:t>
      </w:r>
      <w:r w:rsidR="00E23209" w:rsidRPr="00E23209">
        <w:rPr>
          <w:rFonts w:ascii="Times New Roman" w:hAnsi="Times New Roman"/>
          <w:b/>
          <w:bCs/>
          <w:i w:val="0"/>
          <w:iCs w:val="0"/>
          <w:sz w:val="24"/>
          <w:szCs w:val="24"/>
        </w:rPr>
        <w:t xml:space="preserve"> </w:t>
      </w:r>
      <w:bookmarkStart w:id="5" w:name="_Hlk67680237"/>
    </w:p>
    <w:p w14:paraId="2EE2019E" w14:textId="77777777" w:rsidR="004964CF" w:rsidRPr="00340225" w:rsidRDefault="004964CF" w:rsidP="00467CC9">
      <w:pPr>
        <w:pStyle w:val="equation"/>
        <w:tabs>
          <w:tab w:val="clear" w:pos="2520"/>
          <w:tab w:val="left" w:pos="426"/>
          <w:tab w:val="right" w:pos="4395"/>
        </w:tabs>
        <w:spacing w:before="0" w:after="0" w:line="240" w:lineRule="auto"/>
        <w:jc w:val="left"/>
      </w:pPr>
    </w:p>
    <w:bookmarkEnd w:id="5"/>
    <w:p w14:paraId="08E0B290" w14:textId="77777777" w:rsidR="00BD7D9A" w:rsidRDefault="00BD7D9A" w:rsidP="00467CC9">
      <w:pPr>
        <w:spacing w:after="0" w:line="240" w:lineRule="auto"/>
        <w:jc w:val="both"/>
        <w:rPr>
          <w:rFonts w:ascii="Times New Roman" w:hAnsi="Times New Roman" w:cs="Times New Roman"/>
          <w:b/>
          <w:bCs/>
          <w:i w:val="0"/>
          <w:sz w:val="24"/>
          <w:szCs w:val="24"/>
        </w:rPr>
      </w:pPr>
      <w:r w:rsidRPr="00BD7D9A">
        <w:rPr>
          <w:rFonts w:ascii="Times New Roman" w:hAnsi="Times New Roman" w:cs="Times New Roman"/>
          <w:b/>
          <w:bCs/>
          <w:i w:val="0"/>
          <w:sz w:val="24"/>
          <w:szCs w:val="24"/>
        </w:rPr>
        <w:t>Hypothesis</w:t>
      </w:r>
    </w:p>
    <w:p w14:paraId="2F2EE50D" w14:textId="12C5B6FF" w:rsidR="00BD7D9A" w:rsidRPr="00BD7D9A" w:rsidRDefault="00BD7D9A" w:rsidP="00467CC9">
      <w:pPr>
        <w:spacing w:after="0" w:line="240" w:lineRule="auto"/>
        <w:jc w:val="both"/>
        <w:rPr>
          <w:rFonts w:ascii="Times New Roman" w:hAnsi="Times New Roman" w:cs="Times New Roman"/>
          <w:i w:val="0"/>
          <w:sz w:val="24"/>
          <w:szCs w:val="24"/>
        </w:rPr>
      </w:pPr>
      <w:r w:rsidRPr="00BD7D9A">
        <w:rPr>
          <w:rFonts w:ascii="Times New Roman" w:hAnsi="Times New Roman" w:cs="Times New Roman"/>
          <w:i w:val="0"/>
          <w:sz w:val="24"/>
          <w:szCs w:val="24"/>
        </w:rPr>
        <w:t xml:space="preserve">H1: Investment knowledge </w:t>
      </w:r>
      <w:proofErr w:type="spellStart"/>
      <w:r w:rsidRPr="00BD7D9A">
        <w:rPr>
          <w:rFonts w:ascii="Times New Roman" w:hAnsi="Times New Roman" w:cs="Times New Roman"/>
          <w:i w:val="0"/>
          <w:sz w:val="24"/>
          <w:szCs w:val="24"/>
        </w:rPr>
        <w:t>affect</w:t>
      </w:r>
      <w:proofErr w:type="spellEnd"/>
      <w:r w:rsidRPr="00BD7D9A">
        <w:rPr>
          <w:rFonts w:ascii="Times New Roman" w:hAnsi="Times New Roman" w:cs="Times New Roman"/>
          <w:i w:val="0"/>
          <w:sz w:val="24"/>
          <w:szCs w:val="24"/>
        </w:rPr>
        <w:t xml:space="preserve"> of the investment interest</w:t>
      </w:r>
    </w:p>
    <w:p w14:paraId="3515FA0B" w14:textId="1168FB0A" w:rsidR="00BD7D9A" w:rsidRPr="00BD7D9A" w:rsidRDefault="00BD7D9A" w:rsidP="00467CC9">
      <w:pPr>
        <w:spacing w:after="0" w:line="240" w:lineRule="auto"/>
        <w:jc w:val="both"/>
        <w:rPr>
          <w:rFonts w:ascii="Times New Roman" w:hAnsi="Times New Roman" w:cs="Times New Roman"/>
          <w:i w:val="0"/>
          <w:sz w:val="24"/>
          <w:szCs w:val="24"/>
        </w:rPr>
      </w:pPr>
      <w:r w:rsidRPr="00BD7D9A">
        <w:rPr>
          <w:rFonts w:ascii="Times New Roman" w:hAnsi="Times New Roman" w:cs="Times New Roman"/>
          <w:i w:val="0"/>
          <w:sz w:val="24"/>
          <w:szCs w:val="24"/>
        </w:rPr>
        <w:t xml:space="preserve">H2: Investment motivation </w:t>
      </w:r>
      <w:proofErr w:type="spellStart"/>
      <w:r w:rsidRPr="00BD7D9A">
        <w:rPr>
          <w:rFonts w:ascii="Times New Roman" w:hAnsi="Times New Roman" w:cs="Times New Roman"/>
          <w:i w:val="0"/>
          <w:sz w:val="24"/>
          <w:szCs w:val="24"/>
        </w:rPr>
        <w:t>affect</w:t>
      </w:r>
      <w:proofErr w:type="spellEnd"/>
      <w:r w:rsidRPr="00BD7D9A">
        <w:rPr>
          <w:rFonts w:ascii="Times New Roman" w:hAnsi="Times New Roman" w:cs="Times New Roman"/>
          <w:i w:val="0"/>
          <w:sz w:val="24"/>
          <w:szCs w:val="24"/>
        </w:rPr>
        <w:t xml:space="preserve"> of the investment interest</w:t>
      </w:r>
    </w:p>
    <w:p w14:paraId="74678E46" w14:textId="39D605CF" w:rsidR="007A7FC3" w:rsidRDefault="00BD7D9A" w:rsidP="00467CC9">
      <w:pPr>
        <w:spacing w:after="0" w:line="240" w:lineRule="auto"/>
        <w:jc w:val="both"/>
        <w:rPr>
          <w:rFonts w:ascii="Times New Roman" w:hAnsi="Times New Roman" w:cs="Times New Roman"/>
          <w:i w:val="0"/>
          <w:sz w:val="24"/>
          <w:szCs w:val="24"/>
          <w:lang w:val="id-ID"/>
        </w:rPr>
      </w:pPr>
      <w:r w:rsidRPr="00BD7D9A">
        <w:rPr>
          <w:rFonts w:ascii="Times New Roman" w:hAnsi="Times New Roman" w:cs="Times New Roman"/>
          <w:i w:val="0"/>
          <w:sz w:val="24"/>
          <w:szCs w:val="24"/>
        </w:rPr>
        <w:t xml:space="preserve">H3: Financial literacy </w:t>
      </w:r>
      <w:proofErr w:type="spellStart"/>
      <w:r w:rsidRPr="00BD7D9A">
        <w:rPr>
          <w:rFonts w:ascii="Times New Roman" w:hAnsi="Times New Roman" w:cs="Times New Roman"/>
          <w:i w:val="0"/>
          <w:sz w:val="24"/>
          <w:szCs w:val="24"/>
        </w:rPr>
        <w:t>affect</w:t>
      </w:r>
      <w:proofErr w:type="spellEnd"/>
      <w:r w:rsidRPr="00BD7D9A">
        <w:rPr>
          <w:rFonts w:ascii="Times New Roman" w:hAnsi="Times New Roman" w:cs="Times New Roman"/>
          <w:i w:val="0"/>
          <w:sz w:val="24"/>
          <w:szCs w:val="24"/>
        </w:rPr>
        <w:t xml:space="preserve"> of the investment interest</w:t>
      </w:r>
    </w:p>
    <w:p w14:paraId="43CA1009" w14:textId="77777777" w:rsidR="007A7FC3" w:rsidRPr="007A7FC3" w:rsidRDefault="007A7FC3" w:rsidP="00467CC9">
      <w:pPr>
        <w:spacing w:after="0" w:line="240" w:lineRule="auto"/>
        <w:jc w:val="both"/>
        <w:rPr>
          <w:rFonts w:ascii="Times New Roman" w:hAnsi="Times New Roman" w:cs="Times New Roman"/>
          <w:i w:val="0"/>
          <w:sz w:val="24"/>
          <w:szCs w:val="24"/>
          <w:lang w:val="id-ID"/>
        </w:rPr>
      </w:pPr>
    </w:p>
    <w:p w14:paraId="730ACE0D" w14:textId="36B4AC79" w:rsidR="00340225" w:rsidRPr="00340225" w:rsidRDefault="00E56093" w:rsidP="00340225">
      <w:pPr>
        <w:spacing w:after="0" w:line="240" w:lineRule="auto"/>
        <w:jc w:val="both"/>
        <w:rPr>
          <w:rFonts w:ascii="Times New Roman" w:hAnsi="Times New Roman" w:cs="Times New Roman"/>
          <w:i w:val="0"/>
          <w:sz w:val="24"/>
          <w:szCs w:val="24"/>
          <w:lang w:val="id-ID"/>
        </w:rPr>
      </w:pPr>
      <w:r w:rsidRPr="00340225">
        <w:rPr>
          <w:rFonts w:ascii="Century Schoolbook" w:eastAsia="Times New Roman" w:hAnsi="Century Schoolbook" w:cs="Times New Roman"/>
          <w:i w:val="0"/>
          <w:iCs w:val="0"/>
          <w:noProof/>
          <w:sz w:val="22"/>
          <w:szCs w:val="22"/>
          <w:lang w:bidi="ar-SA"/>
        </w:rPr>
        <w:lastRenderedPageBreak/>
        <mc:AlternateContent>
          <mc:Choice Requires="wps">
            <w:drawing>
              <wp:anchor distT="0" distB="0" distL="114300" distR="114300" simplePos="0" relativeHeight="251659264" behindDoc="0" locked="0" layoutInCell="1" allowOverlap="1" wp14:anchorId="6F019306" wp14:editId="34465C10">
                <wp:simplePos x="0" y="0"/>
                <wp:positionH relativeFrom="column">
                  <wp:posOffset>166370</wp:posOffset>
                </wp:positionH>
                <wp:positionV relativeFrom="paragraph">
                  <wp:posOffset>173355</wp:posOffset>
                </wp:positionV>
                <wp:extent cx="1876425" cy="5334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876425" cy="533400"/>
                        </a:xfrm>
                        <a:prstGeom prst="rect">
                          <a:avLst/>
                        </a:prstGeom>
                        <a:solidFill>
                          <a:sysClr val="window" lastClr="FFFFFF"/>
                        </a:solidFill>
                        <a:ln w="25400" cap="flat" cmpd="sng" algn="ctr">
                          <a:solidFill>
                            <a:srgbClr val="4F81BD">
                              <a:shade val="50000"/>
                            </a:srgbClr>
                          </a:solidFill>
                          <a:prstDash val="solid"/>
                        </a:ln>
                        <a:effectLst/>
                      </wps:spPr>
                      <wps:txbx>
                        <w:txbxContent>
                          <w:p w14:paraId="17F4391A" w14:textId="77777777" w:rsidR="00A234BE" w:rsidRPr="00340225" w:rsidRDefault="00A234BE" w:rsidP="00340225">
                            <w:pPr>
                              <w:jc w:val="center"/>
                              <w:rPr>
                                <w:rFonts w:ascii="Times New Roman" w:hAnsi="Times New Roman" w:cs="Times New Roman"/>
                                <w:i w:val="0"/>
                                <w:color w:val="000000" w:themeColor="text1"/>
                                <w:sz w:val="24"/>
                                <w:szCs w:val="24"/>
                              </w:rPr>
                            </w:pPr>
                            <w:r w:rsidRPr="00340225">
                              <w:rPr>
                                <w:rFonts w:ascii="Times New Roman" w:hAnsi="Times New Roman" w:cs="Times New Roman"/>
                                <w:i w:val="0"/>
                                <w:color w:val="000000" w:themeColor="text1"/>
                                <w:sz w:val="24"/>
                                <w:szCs w:val="24"/>
                              </w:rPr>
                              <w:t>Investment Knowledge (X1)</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 o:spid="_x0000_s1026" style="position:absolute;left:0;text-align:left;margin-left:13.1pt;margin-top:13.65pt;width:147.7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" fillcolor="window" strokecolor="#385d8a" strokeweight="2pt">
                <v:textbox>
                  <w:txbxContent>
                    <w:p w14:paraId="17F4391A" w14:textId="77777777" w:rsidR="00A234BE" w:rsidRPr="00340225" w:rsidRDefault="00A234BE" w:rsidP="00340225">
                      <w:pPr>
                        <w:jc w:val="center"/>
                        <w:rPr>
                          <w:rFonts w:ascii="Times New Roman" w:hAnsi="Times New Roman" w:cs="Times New Roman"/>
                          <w:i w:val="0"/>
                          <w:color w:val="000000" w:themeColor="text1"/>
                          <w:sz w:val="24"/>
                          <w:szCs w:val="24"/>
                        </w:rPr>
                      </w:pPr>
                      <w:r w:rsidRPr="00340225">
                        <w:rPr>
                          <w:rFonts w:ascii="Times New Roman" w:hAnsi="Times New Roman" w:cs="Times New Roman"/>
                          <w:i w:val="0"/>
                          <w:color w:val="000000" w:themeColor="text1"/>
                          <w:sz w:val="24"/>
                          <w:szCs w:val="24"/>
                        </w:rPr>
                        <w:t>Investment Knowledge (X1)</w:t>
                      </w:r>
                    </w:p>
                  </w:txbxContent>
                </v:textbox>
              </v:rect>
            </w:pict>
          </mc:Fallback>
        </mc:AlternateContent>
      </w:r>
    </w:p>
    <w:p w14:paraId="2F73344B" w14:textId="4EF8E261" w:rsidR="00340225" w:rsidRDefault="00E56093" w:rsidP="007450B1">
      <w:pPr>
        <w:spacing w:after="0" w:line="240" w:lineRule="auto"/>
        <w:jc w:val="both"/>
        <w:rPr>
          <w:rFonts w:ascii="Times New Roman" w:hAnsi="Times New Roman" w:cs="Times New Roman"/>
          <w:i w:val="0"/>
          <w:sz w:val="24"/>
          <w:szCs w:val="24"/>
          <w:lang w:val="id-ID"/>
        </w:rPr>
      </w:pPr>
      <w:r>
        <w:rPr>
          <w:rFonts w:ascii="Times New Roman" w:hAnsi="Times New Roman" w:cs="Times New Roman"/>
          <w:i w:val="0"/>
          <w:noProof/>
          <w:sz w:val="24"/>
          <w:szCs w:val="24"/>
          <w:lang w:bidi="ar-SA"/>
        </w:rPr>
        <mc:AlternateContent>
          <mc:Choice Requires="wps">
            <w:drawing>
              <wp:anchor distT="0" distB="0" distL="114300" distR="114300" simplePos="0" relativeHeight="251669504" behindDoc="0" locked="0" layoutInCell="1" allowOverlap="1" wp14:anchorId="3D118997" wp14:editId="7ACB23A4">
                <wp:simplePos x="0" y="0"/>
                <wp:positionH relativeFrom="column">
                  <wp:posOffset>2510155</wp:posOffset>
                </wp:positionH>
                <wp:positionV relativeFrom="paragraph">
                  <wp:posOffset>43180</wp:posOffset>
                </wp:positionV>
                <wp:extent cx="619125" cy="317110"/>
                <wp:effectExtent l="38100" t="95250" r="47625" b="102235"/>
                <wp:wrapNone/>
                <wp:docPr id="6" name="Rounded Rectangle 6"/>
                <wp:cNvGraphicFramePr/>
                <a:graphic xmlns:a="http://schemas.openxmlformats.org/drawingml/2006/main">
                  <a:graphicData uri="http://schemas.microsoft.com/office/word/2010/wordprocessingShape">
                    <wps:wsp>
                      <wps:cNvSpPr/>
                      <wps:spPr>
                        <a:xfrm rot="1112302">
                          <a:off x="0" y="0"/>
                          <a:ext cx="619125" cy="317110"/>
                        </a:xfrm>
                        <a:prstGeom prst="round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692AAAFC" w14:textId="5580F027" w:rsidR="00A234BE" w:rsidRPr="00F41544" w:rsidRDefault="00A234BE" w:rsidP="00E56093">
                            <w:pPr>
                              <w:jc w:val="center"/>
                              <w:rPr>
                                <w:rFonts w:ascii="Times New Roman" w:hAnsi="Times New Roman" w:cs="Times New Roman"/>
                              </w:rPr>
                            </w:pPr>
                            <w:r>
                              <w:t>X1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7" style="position:absolute;left:0;text-align:left;margin-left:197.65pt;margin-top:3.4pt;width:48.75pt;height:24.95pt;rotation:1214930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" fillcolor="white [3201]" strokecolor="white [3212]" strokeweight="2pt">
                <v:textbox>
                  <w:txbxContent>
                    <w:p w14:paraId="692AAAFC" w14:textId="5580F027" w:rsidR="00A234BE" w:rsidRPr="00F41544" w:rsidRDefault="00A234BE" w:rsidP="00E56093">
                      <w:pPr>
                        <w:jc w:val="center"/>
                        <w:rPr>
                          <w:rFonts w:ascii="Times New Roman" w:hAnsi="Times New Roman" w:cs="Times New Roman"/>
                        </w:rPr>
                      </w:pPr>
                      <w:r>
                        <w:t>X1</w:t>
                      </w:r>
                    </w:p>
                  </w:txbxContent>
                </v:textbox>
              </v:roundrect>
            </w:pict>
          </mc:Fallback>
        </mc:AlternateContent>
      </w:r>
      <w:r>
        <w:rPr>
          <w:rFonts w:ascii="Times New Roman" w:hAnsi="Times New Roman" w:cs="Times New Roman"/>
          <w:i w:val="0"/>
          <w:noProof/>
          <w:sz w:val="24"/>
          <w:szCs w:val="24"/>
          <w:lang w:bidi="ar-SA"/>
        </w:rPr>
        <mc:AlternateContent>
          <mc:Choice Requires="wps">
            <w:drawing>
              <wp:anchor distT="0" distB="0" distL="114300" distR="114300" simplePos="0" relativeHeight="251666432" behindDoc="0" locked="0" layoutInCell="1" allowOverlap="1" wp14:anchorId="6546FBFC" wp14:editId="645144B0">
                <wp:simplePos x="0" y="0"/>
                <wp:positionH relativeFrom="column">
                  <wp:posOffset>2042795</wp:posOffset>
                </wp:positionH>
                <wp:positionV relativeFrom="paragraph">
                  <wp:posOffset>118110</wp:posOffset>
                </wp:positionV>
                <wp:extent cx="1819275" cy="628650"/>
                <wp:effectExtent l="0" t="0" r="66675" b="76200"/>
                <wp:wrapNone/>
                <wp:docPr id="3" name="Straight Arrow Connector 3"/>
                <wp:cNvGraphicFramePr/>
                <a:graphic xmlns:a="http://schemas.openxmlformats.org/drawingml/2006/main">
                  <a:graphicData uri="http://schemas.microsoft.com/office/word/2010/wordprocessingShape">
                    <wps:wsp>
                      <wps:cNvCnPr/>
                      <wps:spPr>
                        <a:xfrm>
                          <a:off x="0" y="0"/>
                          <a:ext cx="1819275" cy="628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BA9D29A" id="_x0000_t32" coordsize="21600,21600" o:spt="32" o:oned="t" path="m,l21600,21600e" filled="f">
                <v:path arrowok="t" fillok="f" o:connecttype="none"/>
                <o:lock v:ext="edit" shapetype="t"/>
              </v:shapetype>
              <v:shape id="Straight Arrow Connector 3" o:spid="_x0000_s1026" type="#_x0000_t32" style="position:absolute;margin-left:160.85pt;margin-top:9.3pt;width:143.25pt;height: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" strokecolor="black [3040]">
                <v:stroke endarrow="block"/>
              </v:shape>
            </w:pict>
          </mc:Fallback>
        </mc:AlternateContent>
      </w:r>
    </w:p>
    <w:p w14:paraId="2DDB4450" w14:textId="6314DA26" w:rsidR="00340225" w:rsidRDefault="00340225" w:rsidP="007450B1">
      <w:pPr>
        <w:spacing w:after="0" w:line="240" w:lineRule="auto"/>
        <w:jc w:val="both"/>
        <w:rPr>
          <w:rFonts w:ascii="Times New Roman" w:hAnsi="Times New Roman" w:cs="Times New Roman"/>
          <w:i w:val="0"/>
          <w:sz w:val="24"/>
          <w:szCs w:val="24"/>
          <w:lang w:val="id-ID"/>
        </w:rPr>
      </w:pPr>
    </w:p>
    <w:p w14:paraId="71A9DF95" w14:textId="7B72D162" w:rsidR="00340225" w:rsidRDefault="00E56093" w:rsidP="007450B1">
      <w:pPr>
        <w:spacing w:after="0" w:line="240" w:lineRule="auto"/>
        <w:jc w:val="both"/>
        <w:rPr>
          <w:rFonts w:ascii="Times New Roman" w:hAnsi="Times New Roman" w:cs="Times New Roman"/>
          <w:i w:val="0"/>
          <w:sz w:val="24"/>
          <w:szCs w:val="24"/>
          <w:lang w:val="id-ID"/>
        </w:rPr>
      </w:pPr>
      <w:r>
        <w:rPr>
          <w:rFonts w:ascii="Century Schoolbook" w:eastAsia="Times New Roman" w:hAnsi="Century Schoolbook" w:cs="Times New Roman"/>
          <w:i w:val="0"/>
          <w:iCs w:val="0"/>
          <w:noProof/>
          <w:sz w:val="22"/>
          <w:szCs w:val="22"/>
          <w:lang w:bidi="ar-SA"/>
        </w:rPr>
        <mc:AlternateContent>
          <mc:Choice Requires="wps">
            <w:drawing>
              <wp:anchor distT="0" distB="0" distL="114300" distR="114300" simplePos="0" relativeHeight="251670528" behindDoc="0" locked="0" layoutInCell="1" allowOverlap="1" wp14:anchorId="7ED794DC" wp14:editId="5D74583D">
                <wp:simplePos x="0" y="0"/>
                <wp:positionH relativeFrom="column">
                  <wp:posOffset>2471420</wp:posOffset>
                </wp:positionH>
                <wp:positionV relativeFrom="paragraph">
                  <wp:posOffset>86360</wp:posOffset>
                </wp:positionV>
                <wp:extent cx="448796" cy="290424"/>
                <wp:effectExtent l="0" t="0" r="27940" b="14605"/>
                <wp:wrapNone/>
                <wp:docPr id="7" name="Rounded Rectangle 7"/>
                <wp:cNvGraphicFramePr/>
                <a:graphic xmlns:a="http://schemas.openxmlformats.org/drawingml/2006/main">
                  <a:graphicData uri="http://schemas.microsoft.com/office/word/2010/wordprocessingShape">
                    <wps:wsp>
                      <wps:cNvSpPr/>
                      <wps:spPr>
                        <a:xfrm>
                          <a:off x="0" y="0"/>
                          <a:ext cx="448796" cy="290424"/>
                        </a:xfrm>
                        <a:prstGeom prst="round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7771ABB0" w14:textId="3D07456A" w:rsidR="00A234BE" w:rsidRDefault="00A234BE" w:rsidP="00E56093">
                            <w:pPr>
                              <w:jc w:val="center"/>
                            </w:pPr>
                            <w:r w:rsidRPr="00F41544">
                              <w:rPr>
                                <w:rFonts w:ascii="Times New Roman" w:hAnsi="Times New Roman" w:cs="Times New Roman"/>
                              </w:rPr>
                              <w:t>X2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7" o:spid="_x0000_s1028" style="position:absolute;left:0;text-align:left;margin-left:194.6pt;margin-top:6.8pt;width:35.35pt;height:22.8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" fillcolor="white [3201]" strokecolor="white [3212]" strokeweight="2pt">
                <v:textbox>
                  <w:txbxContent>
                    <w:p w14:paraId="7771ABB0" w14:textId="3D07456A" w:rsidR="00A234BE" w:rsidRDefault="00A234BE" w:rsidP="00E56093">
                      <w:pPr>
                        <w:jc w:val="center"/>
                      </w:pPr>
                      <w:r w:rsidRPr="00F41544">
                        <w:rPr>
                          <w:rFonts w:ascii="Times New Roman" w:hAnsi="Times New Roman" w:cs="Times New Roman"/>
                        </w:rPr>
                        <w:t>X2</w:t>
                      </w:r>
                    </w:p>
                  </w:txbxContent>
                </v:textbox>
              </v:roundrect>
            </w:pict>
          </mc:Fallback>
        </mc:AlternateContent>
      </w:r>
      <w:r w:rsidRPr="00340225">
        <w:rPr>
          <w:rFonts w:ascii="Century Schoolbook" w:eastAsia="Times New Roman" w:hAnsi="Century Schoolbook" w:cs="Times New Roman"/>
          <w:i w:val="0"/>
          <w:iCs w:val="0"/>
          <w:noProof/>
          <w:sz w:val="22"/>
          <w:szCs w:val="22"/>
          <w:lang w:bidi="ar-SA"/>
        </w:rPr>
        <mc:AlternateContent>
          <mc:Choice Requires="wps">
            <w:drawing>
              <wp:anchor distT="0" distB="0" distL="114300" distR="114300" simplePos="0" relativeHeight="251661312" behindDoc="0" locked="0" layoutInCell="1" allowOverlap="1" wp14:anchorId="110C7D33" wp14:editId="0E2F230A">
                <wp:simplePos x="0" y="0"/>
                <wp:positionH relativeFrom="column">
                  <wp:posOffset>166370</wp:posOffset>
                </wp:positionH>
                <wp:positionV relativeFrom="paragraph">
                  <wp:posOffset>167640</wp:posOffset>
                </wp:positionV>
                <wp:extent cx="1876425" cy="485775"/>
                <wp:effectExtent l="0" t="0" r="28575" b="28575"/>
                <wp:wrapNone/>
                <wp:docPr id="58" name="Rectangle 58"/>
                <wp:cNvGraphicFramePr/>
                <a:graphic xmlns:a="http://schemas.openxmlformats.org/drawingml/2006/main">
                  <a:graphicData uri="http://schemas.microsoft.com/office/word/2010/wordprocessingShape">
                    <wps:wsp>
                      <wps:cNvSpPr/>
                      <wps:spPr>
                        <a:xfrm>
                          <a:off x="0" y="0"/>
                          <a:ext cx="1876425" cy="485775"/>
                        </a:xfrm>
                        <a:prstGeom prst="rect">
                          <a:avLst/>
                        </a:prstGeom>
                        <a:solidFill>
                          <a:sysClr val="window" lastClr="FFFFFF"/>
                        </a:solidFill>
                        <a:ln w="25400" cap="flat" cmpd="sng" algn="ctr">
                          <a:solidFill>
                            <a:srgbClr val="4F81BD">
                              <a:shade val="50000"/>
                            </a:srgbClr>
                          </a:solidFill>
                          <a:prstDash val="solid"/>
                        </a:ln>
                        <a:effectLst/>
                      </wps:spPr>
                      <wps:txbx>
                        <w:txbxContent>
                          <w:p w14:paraId="164A23E8" w14:textId="77777777" w:rsidR="00A234BE" w:rsidRPr="00340225" w:rsidRDefault="00A234BE" w:rsidP="00340225">
                            <w:pPr>
                              <w:jc w:val="center"/>
                              <w:rPr>
                                <w:rFonts w:ascii="Times New Roman" w:hAnsi="Times New Roman" w:cs="Times New Roman"/>
                                <w:i w:val="0"/>
                                <w:color w:val="000000" w:themeColor="text1"/>
                                <w:sz w:val="24"/>
                                <w:szCs w:val="24"/>
                              </w:rPr>
                            </w:pPr>
                            <w:r w:rsidRPr="00340225">
                              <w:rPr>
                                <w:rFonts w:ascii="Times New Roman" w:hAnsi="Times New Roman" w:cs="Times New Roman"/>
                                <w:i w:val="0"/>
                                <w:color w:val="000000" w:themeColor="text1"/>
                                <w:sz w:val="24"/>
                                <w:szCs w:val="24"/>
                              </w:rPr>
                              <w:t>Investment Motivation (X2)</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58" o:spid="_x0000_s1029" style="position:absolute;left:0;text-align:left;margin-left:13.1pt;margin-top:13.2pt;width:147.75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" fillcolor="window" strokecolor="#385d8a" strokeweight="2pt">
                <v:textbox>
                  <w:txbxContent>
                    <w:p w14:paraId="164A23E8" w14:textId="77777777" w:rsidR="00A234BE" w:rsidRPr="00340225" w:rsidRDefault="00A234BE" w:rsidP="00340225">
                      <w:pPr>
                        <w:jc w:val="center"/>
                        <w:rPr>
                          <w:rFonts w:ascii="Times New Roman" w:hAnsi="Times New Roman" w:cs="Times New Roman"/>
                          <w:i w:val="0"/>
                          <w:color w:val="000000" w:themeColor="text1"/>
                          <w:sz w:val="24"/>
                          <w:szCs w:val="24"/>
                        </w:rPr>
                      </w:pPr>
                      <w:r w:rsidRPr="00340225">
                        <w:rPr>
                          <w:rFonts w:ascii="Times New Roman" w:hAnsi="Times New Roman" w:cs="Times New Roman"/>
                          <w:i w:val="0"/>
                          <w:color w:val="000000" w:themeColor="text1"/>
                          <w:sz w:val="24"/>
                          <w:szCs w:val="24"/>
                        </w:rPr>
                        <w:t>Investment Motivation (X2)</w:t>
                      </w:r>
                    </w:p>
                  </w:txbxContent>
                </v:textbox>
              </v:rect>
            </w:pict>
          </mc:Fallback>
        </mc:AlternateContent>
      </w:r>
      <w:r w:rsidRPr="00E56093">
        <w:rPr>
          <w:rFonts w:ascii="Century Schoolbook" w:eastAsia="Times New Roman" w:hAnsi="Century Schoolbook" w:cs="Times New Roman"/>
          <w:i w:val="0"/>
          <w:iCs w:val="0"/>
          <w:noProof/>
          <w:sz w:val="22"/>
          <w:szCs w:val="22"/>
          <w:lang w:bidi="ar-SA"/>
        </w:rPr>
        <mc:AlternateContent>
          <mc:Choice Requires="wps">
            <w:drawing>
              <wp:anchor distT="0" distB="0" distL="114300" distR="114300" simplePos="0" relativeHeight="251665408" behindDoc="0" locked="0" layoutInCell="1" allowOverlap="1" wp14:anchorId="3444B864" wp14:editId="192D01C0">
                <wp:simplePos x="0" y="0"/>
                <wp:positionH relativeFrom="column">
                  <wp:posOffset>3857625</wp:posOffset>
                </wp:positionH>
                <wp:positionV relativeFrom="paragraph">
                  <wp:posOffset>111760</wp:posOffset>
                </wp:positionV>
                <wp:extent cx="1847850" cy="5429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847850" cy="542925"/>
                        </a:xfrm>
                        <a:prstGeom prst="rect">
                          <a:avLst/>
                        </a:prstGeom>
                        <a:solidFill>
                          <a:sysClr val="window" lastClr="FFFFFF"/>
                        </a:solidFill>
                        <a:ln w="25400" cap="flat" cmpd="sng" algn="ctr">
                          <a:solidFill>
                            <a:srgbClr val="4F81BD">
                              <a:shade val="50000"/>
                            </a:srgbClr>
                          </a:solidFill>
                          <a:prstDash val="solid"/>
                        </a:ln>
                        <a:effectLst/>
                      </wps:spPr>
                      <wps:txbx>
                        <w:txbxContent>
                          <w:p w14:paraId="22A02433" w14:textId="77777777" w:rsidR="00A234BE" w:rsidRPr="00E56093" w:rsidRDefault="00A234BE" w:rsidP="00E56093">
                            <w:pPr>
                              <w:jc w:val="center"/>
                              <w:rPr>
                                <w:rFonts w:ascii="Times New Roman" w:hAnsi="Times New Roman" w:cs="Times New Roman"/>
                                <w:i w:val="0"/>
                                <w:color w:val="000000" w:themeColor="text1"/>
                                <w:sz w:val="24"/>
                                <w:szCs w:val="24"/>
                              </w:rPr>
                            </w:pPr>
                            <w:r w:rsidRPr="00E56093">
                              <w:rPr>
                                <w:rFonts w:ascii="Times New Roman" w:hAnsi="Times New Roman" w:cs="Times New Roman"/>
                                <w:i w:val="0"/>
                                <w:color w:val="000000" w:themeColor="text1"/>
                                <w:sz w:val="24"/>
                                <w:szCs w:val="24"/>
                              </w:rPr>
                              <w:t>Investment Interest (Y)</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 o:spid="_x0000_s1030" style="position:absolute;left:0;text-align:left;margin-left:303.75pt;margin-top:8.8pt;width:145.5pt;height: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" fillcolor="window" strokecolor="#385d8a" strokeweight="2pt">
                <v:textbox>
                  <w:txbxContent>
                    <w:p w14:paraId="22A02433" w14:textId="77777777" w:rsidR="00A234BE" w:rsidRPr="00E56093" w:rsidRDefault="00A234BE" w:rsidP="00E56093">
                      <w:pPr>
                        <w:jc w:val="center"/>
                        <w:rPr>
                          <w:rFonts w:ascii="Times New Roman" w:hAnsi="Times New Roman" w:cs="Times New Roman"/>
                          <w:i w:val="0"/>
                          <w:color w:val="000000" w:themeColor="text1"/>
                          <w:sz w:val="24"/>
                          <w:szCs w:val="24"/>
                        </w:rPr>
                      </w:pPr>
                      <w:r w:rsidRPr="00E56093">
                        <w:rPr>
                          <w:rFonts w:ascii="Times New Roman" w:hAnsi="Times New Roman" w:cs="Times New Roman"/>
                          <w:i w:val="0"/>
                          <w:color w:val="000000" w:themeColor="text1"/>
                          <w:sz w:val="24"/>
                          <w:szCs w:val="24"/>
                        </w:rPr>
                        <w:t>Investment Interest (Y)</w:t>
                      </w:r>
                    </w:p>
                  </w:txbxContent>
                </v:textbox>
              </v:rect>
            </w:pict>
          </mc:Fallback>
        </mc:AlternateContent>
      </w:r>
    </w:p>
    <w:p w14:paraId="4E21E5D3" w14:textId="6B57B0FC" w:rsidR="00340225" w:rsidRDefault="00340225" w:rsidP="007450B1">
      <w:pPr>
        <w:spacing w:after="0" w:line="240" w:lineRule="auto"/>
        <w:jc w:val="both"/>
        <w:rPr>
          <w:rFonts w:ascii="Times New Roman" w:hAnsi="Times New Roman" w:cs="Times New Roman"/>
          <w:i w:val="0"/>
          <w:sz w:val="24"/>
          <w:szCs w:val="24"/>
          <w:lang w:val="id-ID"/>
        </w:rPr>
      </w:pPr>
    </w:p>
    <w:bookmarkEnd w:id="4"/>
    <w:p w14:paraId="5A210E3F" w14:textId="1E2DAA16" w:rsidR="00340225" w:rsidRDefault="00E56093" w:rsidP="00340225">
      <w:pPr>
        <w:spacing w:line="240" w:lineRule="auto"/>
        <w:jc w:val="both"/>
        <w:rPr>
          <w:rFonts w:ascii="Times New Roman" w:hAnsi="Times New Roman" w:cs="Times New Roman"/>
          <w:b/>
          <w:bCs/>
          <w:i w:val="0"/>
          <w:sz w:val="24"/>
          <w:szCs w:val="24"/>
        </w:rPr>
      </w:pPr>
      <w:r>
        <w:rPr>
          <w:rFonts w:ascii="Times New Roman" w:hAnsi="Times New Roman" w:cs="Times New Roman"/>
          <w:b/>
          <w:bCs/>
          <w:i w:val="0"/>
          <w:noProof/>
          <w:sz w:val="24"/>
          <w:szCs w:val="24"/>
          <w:lang w:bidi="ar-SA"/>
        </w:rPr>
        <mc:AlternateContent>
          <mc:Choice Requires="wps">
            <w:drawing>
              <wp:anchor distT="0" distB="0" distL="114300" distR="114300" simplePos="0" relativeHeight="251671552" behindDoc="0" locked="0" layoutInCell="1" allowOverlap="1" wp14:anchorId="7981387F" wp14:editId="38FE8245">
                <wp:simplePos x="0" y="0"/>
                <wp:positionH relativeFrom="column">
                  <wp:posOffset>2489199</wp:posOffset>
                </wp:positionH>
                <wp:positionV relativeFrom="paragraph">
                  <wp:posOffset>163493</wp:posOffset>
                </wp:positionV>
                <wp:extent cx="457200" cy="264947"/>
                <wp:effectExtent l="38100" t="57150" r="19050" b="59055"/>
                <wp:wrapNone/>
                <wp:docPr id="9" name="Rounded Rectangle 9"/>
                <wp:cNvGraphicFramePr/>
                <a:graphic xmlns:a="http://schemas.openxmlformats.org/drawingml/2006/main">
                  <a:graphicData uri="http://schemas.microsoft.com/office/word/2010/wordprocessingShape">
                    <wps:wsp>
                      <wps:cNvSpPr/>
                      <wps:spPr>
                        <a:xfrm rot="20787132">
                          <a:off x="0" y="0"/>
                          <a:ext cx="457200" cy="264947"/>
                        </a:xfrm>
                        <a:prstGeom prst="round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5D1271E0" w14:textId="7A9EEE55" w:rsidR="00A234BE" w:rsidRDefault="00A234BE" w:rsidP="00E56093">
                            <w:pPr>
                              <w:jc w:val="center"/>
                            </w:pPr>
                            <w:r w:rsidRPr="00F41544">
                              <w:rPr>
                                <w:rFonts w:ascii="Times New Roman" w:hAnsi="Times New Roman" w:cs="Times New Roman"/>
                              </w:rPr>
                              <w:t>X3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31" style="position:absolute;left:0;text-align:left;margin-left:196pt;margin-top:12.85pt;width:36pt;height:20.85pt;rotation:-887869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" fillcolor="white [3201]" strokecolor="white [3212]" strokeweight="2pt">
                <v:textbox>
                  <w:txbxContent>
                    <w:p w14:paraId="5D1271E0" w14:textId="7A9EEE55" w:rsidR="00A234BE" w:rsidRDefault="00A234BE" w:rsidP="00E56093">
                      <w:pPr>
                        <w:jc w:val="center"/>
                      </w:pPr>
                      <w:r w:rsidRPr="00F41544">
                        <w:rPr>
                          <w:rFonts w:ascii="Times New Roman" w:hAnsi="Times New Roman" w:cs="Times New Roman"/>
                        </w:rPr>
                        <w:t>X3</w:t>
                      </w:r>
                    </w:p>
                  </w:txbxContent>
                </v:textbox>
              </v:roundrect>
            </w:pict>
          </mc:Fallback>
        </mc:AlternateContent>
      </w:r>
      <w:r>
        <w:rPr>
          <w:rFonts w:ascii="Times New Roman" w:hAnsi="Times New Roman" w:cs="Times New Roman"/>
          <w:b/>
          <w:bCs/>
          <w:i w:val="0"/>
          <w:noProof/>
          <w:sz w:val="24"/>
          <w:szCs w:val="24"/>
          <w:lang w:bidi="ar-SA"/>
        </w:rPr>
        <mc:AlternateContent>
          <mc:Choice Requires="wps">
            <w:drawing>
              <wp:anchor distT="0" distB="0" distL="114300" distR="114300" simplePos="0" relativeHeight="251668480" behindDoc="0" locked="0" layoutInCell="1" allowOverlap="1" wp14:anchorId="4CA46A16" wp14:editId="57CC6002">
                <wp:simplePos x="0" y="0"/>
                <wp:positionH relativeFrom="column">
                  <wp:posOffset>2042795</wp:posOffset>
                </wp:positionH>
                <wp:positionV relativeFrom="paragraph">
                  <wp:posOffset>45720</wp:posOffset>
                </wp:positionV>
                <wp:extent cx="1819275" cy="676275"/>
                <wp:effectExtent l="0" t="38100" r="47625" b="28575"/>
                <wp:wrapNone/>
                <wp:docPr id="5" name="Straight Arrow Connector 5"/>
                <wp:cNvGraphicFramePr/>
                <a:graphic xmlns:a="http://schemas.openxmlformats.org/drawingml/2006/main">
                  <a:graphicData uri="http://schemas.microsoft.com/office/word/2010/wordprocessingShape">
                    <wps:wsp>
                      <wps:cNvCnPr/>
                      <wps:spPr>
                        <a:xfrm flipV="1">
                          <a:off x="0" y="0"/>
                          <a:ext cx="1819275" cy="676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02FE18BB" id="Straight Arrow Connector 5" o:spid="_x0000_s1026" type="#_x0000_t32" style="position:absolute;margin-left:160.85pt;margin-top:3.6pt;width:143.25pt;height:53.25pt;flip:y;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" strokecolor="black [3040]">
                <v:stroke endarrow="block"/>
              </v:shape>
            </w:pict>
          </mc:Fallback>
        </mc:AlternateContent>
      </w:r>
      <w:r>
        <w:rPr>
          <w:rFonts w:ascii="Times New Roman" w:hAnsi="Times New Roman" w:cs="Times New Roman"/>
          <w:b/>
          <w:bCs/>
          <w:i w:val="0"/>
          <w:noProof/>
          <w:sz w:val="24"/>
          <w:szCs w:val="24"/>
          <w:lang w:bidi="ar-SA"/>
        </w:rPr>
        <mc:AlternateContent>
          <mc:Choice Requires="wps">
            <w:drawing>
              <wp:anchor distT="0" distB="0" distL="114300" distR="114300" simplePos="0" relativeHeight="251667456" behindDoc="0" locked="0" layoutInCell="1" allowOverlap="1" wp14:anchorId="66AEDAF2" wp14:editId="1D5EF118">
                <wp:simplePos x="0" y="0"/>
                <wp:positionH relativeFrom="column">
                  <wp:posOffset>2042794</wp:posOffset>
                </wp:positionH>
                <wp:positionV relativeFrom="paragraph">
                  <wp:posOffset>45720</wp:posOffset>
                </wp:positionV>
                <wp:extent cx="1819275" cy="0"/>
                <wp:effectExtent l="0" t="76200" r="9525" b="95250"/>
                <wp:wrapNone/>
                <wp:docPr id="4" name="Straight Arrow Connector 4"/>
                <wp:cNvGraphicFramePr/>
                <a:graphic xmlns:a="http://schemas.openxmlformats.org/drawingml/2006/main">
                  <a:graphicData uri="http://schemas.microsoft.com/office/word/2010/wordprocessingShape">
                    <wps:wsp>
                      <wps:cNvCnPr/>
                      <wps:spPr>
                        <a:xfrm>
                          <a:off x="0" y="0"/>
                          <a:ext cx="18192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1577B148" id="Straight Arrow Connector 4" o:spid="_x0000_s1026" type="#_x0000_t32" style="position:absolute;margin-left:160.85pt;margin-top:3.6pt;width:143.25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" strokecolor="black [3040]">
                <v:stroke endarrow="block"/>
              </v:shape>
            </w:pict>
          </mc:Fallback>
        </mc:AlternateContent>
      </w:r>
    </w:p>
    <w:p w14:paraId="3B7ABCE2" w14:textId="7F354F54" w:rsidR="00E56093" w:rsidRDefault="00E56093" w:rsidP="00340225">
      <w:pPr>
        <w:spacing w:line="240" w:lineRule="auto"/>
        <w:jc w:val="both"/>
        <w:rPr>
          <w:rFonts w:ascii="Times New Roman" w:hAnsi="Times New Roman" w:cs="Times New Roman"/>
          <w:b/>
          <w:bCs/>
          <w:i w:val="0"/>
          <w:sz w:val="24"/>
          <w:szCs w:val="24"/>
        </w:rPr>
      </w:pPr>
      <w:r w:rsidRPr="00E56093">
        <w:rPr>
          <w:rFonts w:ascii="Century Schoolbook" w:eastAsia="Times New Roman" w:hAnsi="Century Schoolbook" w:cs="Times New Roman"/>
          <w:i w:val="0"/>
          <w:iCs w:val="0"/>
          <w:noProof/>
          <w:sz w:val="22"/>
          <w:szCs w:val="22"/>
          <w:lang w:bidi="ar-SA"/>
        </w:rPr>
        <mc:AlternateContent>
          <mc:Choice Requires="wps">
            <w:drawing>
              <wp:anchor distT="0" distB="0" distL="114300" distR="114300" simplePos="0" relativeHeight="251663360" behindDoc="0" locked="0" layoutInCell="1" allowOverlap="1" wp14:anchorId="4CEC5F37" wp14:editId="691BB1E8">
                <wp:simplePos x="0" y="0"/>
                <wp:positionH relativeFrom="column">
                  <wp:posOffset>166370</wp:posOffset>
                </wp:positionH>
                <wp:positionV relativeFrom="paragraph">
                  <wp:posOffset>172085</wp:posOffset>
                </wp:positionV>
                <wp:extent cx="1876425" cy="514350"/>
                <wp:effectExtent l="0" t="0" r="28575" b="19050"/>
                <wp:wrapNone/>
                <wp:docPr id="59" name="Rectangle 59"/>
                <wp:cNvGraphicFramePr/>
                <a:graphic xmlns:a="http://schemas.openxmlformats.org/drawingml/2006/main">
                  <a:graphicData uri="http://schemas.microsoft.com/office/word/2010/wordprocessingShape">
                    <wps:wsp>
                      <wps:cNvSpPr/>
                      <wps:spPr>
                        <a:xfrm>
                          <a:off x="0" y="0"/>
                          <a:ext cx="1876425" cy="514350"/>
                        </a:xfrm>
                        <a:prstGeom prst="rect">
                          <a:avLst/>
                        </a:prstGeom>
                        <a:solidFill>
                          <a:sysClr val="window" lastClr="FFFFFF"/>
                        </a:solidFill>
                        <a:ln w="25400" cap="flat" cmpd="sng" algn="ctr">
                          <a:solidFill>
                            <a:srgbClr val="4F81BD">
                              <a:shade val="50000"/>
                            </a:srgbClr>
                          </a:solidFill>
                          <a:prstDash val="solid"/>
                        </a:ln>
                        <a:effectLst/>
                      </wps:spPr>
                      <wps:txbx>
                        <w:txbxContent>
                          <w:p w14:paraId="3B71131C" w14:textId="77777777" w:rsidR="00A234BE" w:rsidRPr="00E56093" w:rsidRDefault="00A234BE" w:rsidP="00E56093">
                            <w:pPr>
                              <w:jc w:val="center"/>
                              <w:rPr>
                                <w:rFonts w:ascii="Times New Roman" w:hAnsi="Times New Roman" w:cs="Times New Roman"/>
                                <w:i w:val="0"/>
                                <w:color w:val="000000" w:themeColor="text1"/>
                                <w:sz w:val="24"/>
                                <w:szCs w:val="24"/>
                              </w:rPr>
                            </w:pPr>
                            <w:r w:rsidRPr="00E56093">
                              <w:rPr>
                                <w:rFonts w:ascii="Times New Roman" w:hAnsi="Times New Roman" w:cs="Times New Roman"/>
                                <w:i w:val="0"/>
                                <w:color w:val="000000" w:themeColor="text1"/>
                                <w:sz w:val="24"/>
                                <w:szCs w:val="24"/>
                              </w:rPr>
                              <w:t>Financial Literacy (X3)</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59" o:spid="_x0000_s1032" style="position:absolute;left:0;text-align:left;margin-left:13.1pt;margin-top:13.55pt;width:147.75pt;height: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" fillcolor="window" strokecolor="#385d8a" strokeweight="2pt">
                <v:textbox>
                  <w:txbxContent>
                    <w:p w14:paraId="3B71131C" w14:textId="77777777" w:rsidR="00A234BE" w:rsidRPr="00E56093" w:rsidRDefault="00A234BE" w:rsidP="00E56093">
                      <w:pPr>
                        <w:jc w:val="center"/>
                        <w:rPr>
                          <w:rFonts w:ascii="Times New Roman" w:hAnsi="Times New Roman" w:cs="Times New Roman"/>
                          <w:i w:val="0"/>
                          <w:color w:val="000000" w:themeColor="text1"/>
                          <w:sz w:val="24"/>
                          <w:szCs w:val="24"/>
                        </w:rPr>
                      </w:pPr>
                      <w:r w:rsidRPr="00E56093">
                        <w:rPr>
                          <w:rFonts w:ascii="Times New Roman" w:hAnsi="Times New Roman" w:cs="Times New Roman"/>
                          <w:i w:val="0"/>
                          <w:color w:val="000000" w:themeColor="text1"/>
                          <w:sz w:val="24"/>
                          <w:szCs w:val="24"/>
                        </w:rPr>
                        <w:t>Financial Literacy (X3)</w:t>
                      </w:r>
                    </w:p>
                  </w:txbxContent>
                </v:textbox>
              </v:rect>
            </w:pict>
          </mc:Fallback>
        </mc:AlternateContent>
      </w:r>
    </w:p>
    <w:p w14:paraId="6EAD0284" w14:textId="15B5EC42" w:rsidR="00E56093" w:rsidRDefault="00E56093" w:rsidP="00340225">
      <w:pPr>
        <w:spacing w:line="240" w:lineRule="auto"/>
        <w:jc w:val="both"/>
        <w:rPr>
          <w:rFonts w:ascii="Times New Roman" w:hAnsi="Times New Roman" w:cs="Times New Roman"/>
          <w:b/>
          <w:bCs/>
          <w:i w:val="0"/>
          <w:sz w:val="24"/>
          <w:szCs w:val="24"/>
          <w:lang w:val="id-ID"/>
        </w:rPr>
      </w:pPr>
    </w:p>
    <w:p w14:paraId="1C6D3CDE" w14:textId="77777777" w:rsidR="007A7FC3" w:rsidRPr="007A7FC3" w:rsidRDefault="007A7FC3" w:rsidP="00340225">
      <w:pPr>
        <w:spacing w:line="240" w:lineRule="auto"/>
        <w:jc w:val="both"/>
        <w:rPr>
          <w:rFonts w:ascii="Times New Roman" w:hAnsi="Times New Roman" w:cs="Times New Roman"/>
          <w:b/>
          <w:bCs/>
          <w:i w:val="0"/>
          <w:sz w:val="24"/>
          <w:szCs w:val="24"/>
          <w:lang w:val="id-ID"/>
        </w:rPr>
      </w:pPr>
    </w:p>
    <w:p w14:paraId="0AA32048" w14:textId="7BB2765E" w:rsidR="00340225" w:rsidRPr="00340225" w:rsidRDefault="00BD7D9A" w:rsidP="007A7FC3">
      <w:pPr>
        <w:spacing w:after="0" w:line="240" w:lineRule="auto"/>
        <w:jc w:val="both"/>
        <w:rPr>
          <w:rFonts w:ascii="Century Schoolbook" w:hAnsi="Century Schoolbook"/>
          <w:b/>
          <w:bCs/>
          <w:lang w:val="id-ID"/>
        </w:rPr>
      </w:pPr>
      <w:r w:rsidRPr="00BD7D9A">
        <w:rPr>
          <w:rFonts w:ascii="Times New Roman" w:hAnsi="Times New Roman" w:cs="Times New Roman"/>
          <w:b/>
          <w:bCs/>
          <w:i w:val="0"/>
          <w:sz w:val="24"/>
          <w:szCs w:val="24"/>
        </w:rPr>
        <w:t>Data Analysis Method</w:t>
      </w:r>
      <w:r>
        <w:rPr>
          <w:rFonts w:ascii="Century Schoolbook" w:hAnsi="Century Schoolbook"/>
          <w:b/>
          <w:bCs/>
          <w:lang w:val="id-ID"/>
        </w:rPr>
        <w:t xml:space="preserve"> </w:t>
      </w:r>
    </w:p>
    <w:p w14:paraId="67BF4480" w14:textId="10640005" w:rsidR="000C68D9" w:rsidRDefault="00BD7D9A" w:rsidP="007A7FC3">
      <w:pPr>
        <w:spacing w:after="0" w:line="240" w:lineRule="auto"/>
        <w:ind w:firstLine="720"/>
        <w:jc w:val="both"/>
        <w:rPr>
          <w:rFonts w:ascii="Times New Roman" w:hAnsi="Times New Roman" w:cs="Times New Roman"/>
          <w:i w:val="0"/>
          <w:iCs w:val="0"/>
          <w:color w:val="FF0000"/>
          <w:sz w:val="24"/>
          <w:szCs w:val="24"/>
        </w:rPr>
      </w:pPr>
      <w:r w:rsidRPr="00BD7D9A">
        <w:rPr>
          <w:rFonts w:ascii="Times New Roman" w:hAnsi="Times New Roman" w:cs="Times New Roman"/>
          <w:i w:val="0"/>
          <w:sz w:val="24"/>
          <w:szCs w:val="24"/>
        </w:rPr>
        <w:t>This study uses a quantitative approach with descriptive use of primary data through a questionnaire. Research description this is doing to answer the issues that have been happening in the present, namely by performing data collection, classification, analyze data, and draw conclusions from the results of data analysis and create reports to create a picture of the situation (</w:t>
      </w:r>
      <w:proofErr w:type="spellStart"/>
      <w:r w:rsidRPr="00BD7D9A">
        <w:rPr>
          <w:rFonts w:ascii="Times New Roman" w:hAnsi="Times New Roman" w:cs="Times New Roman"/>
          <w:i w:val="0"/>
          <w:sz w:val="24"/>
          <w:szCs w:val="24"/>
        </w:rPr>
        <w:t>Sugiyono</w:t>
      </w:r>
      <w:proofErr w:type="spellEnd"/>
      <w:r w:rsidRPr="00BD7D9A">
        <w:rPr>
          <w:rFonts w:ascii="Times New Roman" w:hAnsi="Times New Roman" w:cs="Times New Roman"/>
          <w:i w:val="0"/>
          <w:sz w:val="24"/>
          <w:szCs w:val="24"/>
        </w:rPr>
        <w:t>, 2009:21).</w:t>
      </w:r>
      <w:r w:rsidR="001745FA" w:rsidRPr="001745FA">
        <w:rPr>
          <w:rFonts w:ascii="Times New Roman" w:hAnsi="Times New Roman" w:cs="Times New Roman"/>
          <w:i w:val="0"/>
          <w:iCs w:val="0"/>
          <w:color w:val="FF0000"/>
          <w:sz w:val="24"/>
          <w:szCs w:val="24"/>
        </w:rPr>
        <w:t xml:space="preserve"> </w:t>
      </w:r>
    </w:p>
    <w:p w14:paraId="7B91CBB7" w14:textId="58DF1D5B" w:rsidR="00BD7D9A" w:rsidRDefault="00BD7D9A" w:rsidP="007A7FC3">
      <w:pPr>
        <w:spacing w:after="0" w:line="240" w:lineRule="auto"/>
        <w:ind w:firstLine="720"/>
        <w:jc w:val="both"/>
        <w:rPr>
          <w:rFonts w:ascii="Times New Roman" w:hAnsi="Times New Roman" w:cs="Times New Roman"/>
          <w:i w:val="0"/>
          <w:iCs w:val="0"/>
          <w:color w:val="FF0000"/>
          <w:sz w:val="24"/>
          <w:szCs w:val="24"/>
        </w:rPr>
      </w:pPr>
      <w:r w:rsidRPr="00BD7D9A">
        <w:rPr>
          <w:rFonts w:ascii="Times New Roman" w:hAnsi="Times New Roman" w:cs="Times New Roman"/>
          <w:i w:val="0"/>
          <w:sz w:val="24"/>
          <w:szCs w:val="24"/>
        </w:rPr>
        <w:t xml:space="preserve">The population in this research is all students in Indonesia who have been invested. The sampling technique in this research is using the entire data of a questionnaire that has been obtained. This is because the amount of most of the students </w:t>
      </w:r>
      <w:proofErr w:type="spellStart"/>
      <w:r w:rsidRPr="00BD7D9A">
        <w:rPr>
          <w:rFonts w:ascii="Times New Roman" w:hAnsi="Times New Roman" w:cs="Times New Roman"/>
          <w:i w:val="0"/>
          <w:sz w:val="24"/>
          <w:szCs w:val="24"/>
        </w:rPr>
        <w:t>can not</w:t>
      </w:r>
      <w:proofErr w:type="spellEnd"/>
      <w:r w:rsidRPr="00BD7D9A">
        <w:rPr>
          <w:rFonts w:ascii="Times New Roman" w:hAnsi="Times New Roman" w:cs="Times New Roman"/>
          <w:i w:val="0"/>
          <w:sz w:val="24"/>
          <w:szCs w:val="24"/>
        </w:rPr>
        <w:t xml:space="preserve"> fill in the questionnaire. The Data used is primary data by using questionnaire conducted by students in Indonesia who have been invested, this questionnaire contains about student knowledge in investing, motivation, investment, financial literacy and interest investment of students to invest. The questionnaire was made with </w:t>
      </w:r>
      <w:proofErr w:type="spellStart"/>
      <w:r w:rsidRPr="00BD7D9A">
        <w:rPr>
          <w:rFonts w:ascii="Times New Roman" w:hAnsi="Times New Roman" w:cs="Times New Roman"/>
          <w:i w:val="0"/>
          <w:sz w:val="24"/>
          <w:szCs w:val="24"/>
        </w:rPr>
        <w:t>google</w:t>
      </w:r>
      <w:proofErr w:type="spellEnd"/>
      <w:r w:rsidRPr="00BD7D9A">
        <w:rPr>
          <w:rFonts w:ascii="Times New Roman" w:hAnsi="Times New Roman" w:cs="Times New Roman"/>
          <w:i w:val="0"/>
          <w:sz w:val="24"/>
          <w:szCs w:val="24"/>
        </w:rPr>
        <w:t xml:space="preserve"> form and spread through social media and collected a total of 42 respondents.</w:t>
      </w:r>
    </w:p>
    <w:p w14:paraId="12082E09" w14:textId="3125AE3D" w:rsidR="00BD7D9A" w:rsidRDefault="00BD7D9A" w:rsidP="007A7FC3">
      <w:pPr>
        <w:spacing w:after="0" w:line="240" w:lineRule="auto"/>
        <w:ind w:firstLine="720"/>
        <w:jc w:val="both"/>
        <w:rPr>
          <w:rFonts w:ascii="Times New Roman" w:hAnsi="Times New Roman" w:cs="Times New Roman"/>
          <w:i w:val="0"/>
          <w:iCs w:val="0"/>
          <w:color w:val="FF0000"/>
          <w:sz w:val="24"/>
          <w:szCs w:val="24"/>
        </w:rPr>
      </w:pPr>
      <w:r w:rsidRPr="00BD7D9A">
        <w:rPr>
          <w:rFonts w:ascii="Times New Roman" w:hAnsi="Times New Roman" w:cs="Times New Roman"/>
          <w:i w:val="0"/>
          <w:sz w:val="24"/>
          <w:szCs w:val="24"/>
        </w:rPr>
        <w:t xml:space="preserve">According to the </w:t>
      </w:r>
      <w:proofErr w:type="spellStart"/>
      <w:r w:rsidRPr="00BD7D9A">
        <w:rPr>
          <w:rFonts w:ascii="Times New Roman" w:hAnsi="Times New Roman" w:cs="Times New Roman"/>
          <w:i w:val="0"/>
          <w:sz w:val="24"/>
          <w:szCs w:val="24"/>
        </w:rPr>
        <w:t>Sugiarto</w:t>
      </w:r>
      <w:proofErr w:type="spellEnd"/>
      <w:r w:rsidRPr="00BD7D9A">
        <w:rPr>
          <w:rFonts w:ascii="Times New Roman" w:hAnsi="Times New Roman" w:cs="Times New Roman"/>
          <w:i w:val="0"/>
          <w:sz w:val="24"/>
          <w:szCs w:val="24"/>
        </w:rPr>
        <w:t xml:space="preserve"> (2003:10), the samples have uniform criteria with a minimum number of 30 samples have been able to generalize the conclusions. Data analysis technique used in this research is using a hypothesis test. Before performing the hypothesis, first perform a normality test, validity test, reliability test, </w:t>
      </w:r>
      <w:proofErr w:type="spellStart"/>
      <w:r w:rsidRPr="00BD7D9A">
        <w:rPr>
          <w:rFonts w:ascii="Times New Roman" w:hAnsi="Times New Roman" w:cs="Times New Roman"/>
          <w:i w:val="0"/>
          <w:sz w:val="24"/>
          <w:szCs w:val="24"/>
        </w:rPr>
        <w:t>heterokedastisitas</w:t>
      </w:r>
      <w:proofErr w:type="spellEnd"/>
      <w:r w:rsidRPr="00BD7D9A">
        <w:rPr>
          <w:rFonts w:ascii="Times New Roman" w:hAnsi="Times New Roman" w:cs="Times New Roman"/>
          <w:i w:val="0"/>
          <w:sz w:val="24"/>
          <w:szCs w:val="24"/>
        </w:rPr>
        <w:t xml:space="preserve"> test and </w:t>
      </w:r>
      <w:proofErr w:type="spellStart"/>
      <w:r w:rsidRPr="00BD7D9A">
        <w:rPr>
          <w:rFonts w:ascii="Times New Roman" w:hAnsi="Times New Roman" w:cs="Times New Roman"/>
          <w:i w:val="0"/>
          <w:sz w:val="24"/>
          <w:szCs w:val="24"/>
        </w:rPr>
        <w:t>multicollinearity</w:t>
      </w:r>
      <w:proofErr w:type="spellEnd"/>
      <w:r w:rsidRPr="00BD7D9A">
        <w:rPr>
          <w:rFonts w:ascii="Times New Roman" w:hAnsi="Times New Roman" w:cs="Times New Roman"/>
          <w:i w:val="0"/>
          <w:sz w:val="24"/>
          <w:szCs w:val="24"/>
        </w:rPr>
        <w:t>. After that just do a hypothesis test is to test the coefficient of determination, simultaneous test (F) and partial test (t). Validity test is to measure whether the questionnaire used has been valid, the questionnaire is said to be valid if the questions of the questionnaire have been able to reveal something that will be measured using the questionnaire and worth to use (</w:t>
      </w:r>
      <w:proofErr w:type="spellStart"/>
      <w:r w:rsidRPr="00BD7D9A">
        <w:rPr>
          <w:rFonts w:ascii="Times New Roman" w:hAnsi="Times New Roman" w:cs="Times New Roman"/>
          <w:i w:val="0"/>
          <w:sz w:val="24"/>
          <w:szCs w:val="24"/>
        </w:rPr>
        <w:t>Ghozali</w:t>
      </w:r>
      <w:proofErr w:type="spellEnd"/>
      <w:r w:rsidRPr="00BD7D9A">
        <w:rPr>
          <w:rFonts w:ascii="Times New Roman" w:hAnsi="Times New Roman" w:cs="Times New Roman"/>
          <w:i w:val="0"/>
          <w:sz w:val="24"/>
          <w:szCs w:val="24"/>
        </w:rPr>
        <w:t>, 2011:52). The reliability test is a test to show the extent to which the results obtained using the questionnaire can be trusted and relied upon the accuracy (</w:t>
      </w:r>
      <w:proofErr w:type="spellStart"/>
      <w:r w:rsidRPr="00BD7D9A">
        <w:rPr>
          <w:rFonts w:ascii="Times New Roman" w:hAnsi="Times New Roman" w:cs="Times New Roman"/>
          <w:i w:val="0"/>
          <w:sz w:val="24"/>
          <w:szCs w:val="24"/>
        </w:rPr>
        <w:t>Suryabrata</w:t>
      </w:r>
      <w:proofErr w:type="spellEnd"/>
      <w:r w:rsidRPr="00BD7D9A">
        <w:rPr>
          <w:rFonts w:ascii="Times New Roman" w:hAnsi="Times New Roman" w:cs="Times New Roman"/>
          <w:i w:val="0"/>
          <w:sz w:val="24"/>
          <w:szCs w:val="24"/>
        </w:rPr>
        <w:t xml:space="preserve">, 2004:28). </w:t>
      </w:r>
      <w:proofErr w:type="spellStart"/>
      <w:r w:rsidRPr="00BD7D9A">
        <w:rPr>
          <w:rFonts w:ascii="Times New Roman" w:hAnsi="Times New Roman" w:cs="Times New Roman"/>
          <w:i w:val="0"/>
          <w:sz w:val="24"/>
          <w:szCs w:val="24"/>
        </w:rPr>
        <w:t>Heteroscedasticity</w:t>
      </w:r>
      <w:proofErr w:type="spellEnd"/>
      <w:r w:rsidRPr="00BD7D9A">
        <w:rPr>
          <w:rFonts w:ascii="Times New Roman" w:hAnsi="Times New Roman" w:cs="Times New Roman"/>
          <w:i w:val="0"/>
          <w:sz w:val="24"/>
          <w:szCs w:val="24"/>
        </w:rPr>
        <w:t xml:space="preserve"> test is to find out that the regression model obtained has no equations from one observation to another observation (</w:t>
      </w:r>
      <w:proofErr w:type="spellStart"/>
      <w:r w:rsidRPr="00BD7D9A">
        <w:rPr>
          <w:rFonts w:ascii="Times New Roman" w:hAnsi="Times New Roman" w:cs="Times New Roman"/>
          <w:i w:val="0"/>
          <w:sz w:val="24"/>
          <w:szCs w:val="24"/>
        </w:rPr>
        <w:t>Ghozali</w:t>
      </w:r>
      <w:proofErr w:type="spellEnd"/>
      <w:r w:rsidRPr="00BD7D9A">
        <w:rPr>
          <w:rFonts w:ascii="Times New Roman" w:hAnsi="Times New Roman" w:cs="Times New Roman"/>
          <w:i w:val="0"/>
          <w:sz w:val="24"/>
          <w:szCs w:val="24"/>
        </w:rPr>
        <w:t xml:space="preserve">, 2011:139). While the </w:t>
      </w:r>
      <w:proofErr w:type="spellStart"/>
      <w:r w:rsidRPr="00BD7D9A">
        <w:rPr>
          <w:rFonts w:ascii="Times New Roman" w:hAnsi="Times New Roman" w:cs="Times New Roman"/>
          <w:i w:val="0"/>
          <w:sz w:val="24"/>
          <w:szCs w:val="24"/>
        </w:rPr>
        <w:t>multicollinearity</w:t>
      </w:r>
      <w:proofErr w:type="spellEnd"/>
      <w:r w:rsidRPr="00BD7D9A">
        <w:rPr>
          <w:rFonts w:ascii="Times New Roman" w:hAnsi="Times New Roman" w:cs="Times New Roman"/>
          <w:i w:val="0"/>
          <w:sz w:val="24"/>
          <w:szCs w:val="24"/>
        </w:rPr>
        <w:t xml:space="preserve"> test to see whether the regression model is that there is a correlation between a variable-free. Simultaneous test (F Test) is used to find out whether all the independent variables have the same effect on the dependent variable. Partial test and test the coefficient of determination is used to test whether the independent variables affect the dependent variable and how big the influence of the independent variable on the dependent variable.</w:t>
      </w:r>
    </w:p>
    <w:p w14:paraId="63194E4E" w14:textId="77777777" w:rsidR="00BD7D9A" w:rsidRDefault="00BD7D9A" w:rsidP="007A7FC3">
      <w:pPr>
        <w:spacing w:after="0" w:line="240" w:lineRule="auto"/>
        <w:jc w:val="both"/>
        <w:rPr>
          <w:rFonts w:ascii="Times New Roman" w:hAnsi="Times New Roman" w:cs="Times New Roman"/>
          <w:b/>
          <w:i w:val="0"/>
          <w:iCs w:val="0"/>
          <w:sz w:val="24"/>
          <w:szCs w:val="24"/>
          <w:lang w:val="id-ID"/>
        </w:rPr>
      </w:pPr>
    </w:p>
    <w:p w14:paraId="6276B891" w14:textId="7939BA80" w:rsidR="00BD7D9A" w:rsidRPr="007A7FC3" w:rsidRDefault="00E841C6" w:rsidP="007A7FC3">
      <w:pPr>
        <w:spacing w:after="0" w:line="240" w:lineRule="auto"/>
        <w:jc w:val="both"/>
        <w:rPr>
          <w:rFonts w:ascii="Times New Roman" w:hAnsi="Times New Roman" w:cs="Times New Roman"/>
          <w:b/>
          <w:i w:val="0"/>
          <w:color w:val="FF0000"/>
          <w:sz w:val="24"/>
          <w:szCs w:val="24"/>
          <w:lang w:val="id-ID"/>
        </w:rPr>
      </w:pPr>
      <w:r w:rsidRPr="00E841C6">
        <w:rPr>
          <w:rFonts w:ascii="Times New Roman" w:hAnsi="Times New Roman" w:cs="Times New Roman"/>
          <w:b/>
          <w:i w:val="0"/>
          <w:sz w:val="24"/>
          <w:szCs w:val="24"/>
          <w:lang w:val="id-ID"/>
        </w:rPr>
        <w:t>RESULTS AND DISCUSSION</w:t>
      </w:r>
      <w:r>
        <w:rPr>
          <w:rFonts w:ascii="Times New Roman" w:hAnsi="Times New Roman" w:cs="Times New Roman"/>
          <w:b/>
          <w:i w:val="0"/>
          <w:sz w:val="24"/>
          <w:szCs w:val="24"/>
        </w:rPr>
        <w:t xml:space="preserve"> </w:t>
      </w:r>
    </w:p>
    <w:p w14:paraId="5A2C0248" w14:textId="4C226D44" w:rsidR="00BD7D9A" w:rsidRPr="00BD7D9A" w:rsidRDefault="00BD7D9A" w:rsidP="007A7FC3">
      <w:pPr>
        <w:spacing w:after="0" w:line="240" w:lineRule="auto"/>
        <w:jc w:val="both"/>
        <w:rPr>
          <w:rFonts w:ascii="Times New Roman" w:hAnsi="Times New Roman" w:cs="Times New Roman"/>
          <w:b/>
          <w:bCs/>
          <w:i w:val="0"/>
          <w:sz w:val="24"/>
          <w:szCs w:val="24"/>
          <w:lang w:val="id-ID"/>
        </w:rPr>
      </w:pPr>
      <w:r w:rsidRPr="00BD7D9A">
        <w:rPr>
          <w:rFonts w:ascii="Times New Roman" w:hAnsi="Times New Roman" w:cs="Times New Roman"/>
          <w:b/>
          <w:bCs/>
          <w:i w:val="0"/>
          <w:sz w:val="24"/>
          <w:szCs w:val="24"/>
        </w:rPr>
        <w:t>Validity</w:t>
      </w:r>
      <w:r w:rsidRPr="00BD7D9A">
        <w:rPr>
          <w:rFonts w:ascii="Times New Roman" w:hAnsi="Times New Roman" w:cs="Times New Roman"/>
          <w:b/>
          <w:bCs/>
          <w:i w:val="0"/>
          <w:sz w:val="24"/>
          <w:szCs w:val="24"/>
          <w:lang w:val="id-ID"/>
        </w:rPr>
        <w:t xml:space="preserve"> Test</w:t>
      </w:r>
    </w:p>
    <w:p w14:paraId="74A5B57B" w14:textId="77777777" w:rsidR="00BC2CC0" w:rsidRPr="00BC2CC0" w:rsidRDefault="00BC2CC0" w:rsidP="007A7FC3">
      <w:pPr>
        <w:spacing w:after="0" w:line="240" w:lineRule="auto"/>
        <w:ind w:firstLine="720"/>
        <w:jc w:val="both"/>
        <w:rPr>
          <w:rFonts w:ascii="Times New Roman" w:hAnsi="Times New Roman" w:cs="Times New Roman"/>
          <w:i w:val="0"/>
          <w:sz w:val="24"/>
          <w:szCs w:val="24"/>
        </w:rPr>
      </w:pPr>
      <w:r w:rsidRPr="00BC2CC0">
        <w:rPr>
          <w:rFonts w:ascii="Times New Roman" w:hAnsi="Times New Roman" w:cs="Times New Roman"/>
          <w:i w:val="0"/>
          <w:sz w:val="24"/>
          <w:szCs w:val="24"/>
        </w:rPr>
        <w:t xml:space="preserve">Validity test is used to measure the legitimate or whether or not a valid questionnaire. A questionnaire is said to be valid if the question on the questionnaire is able to reveal </w:t>
      </w:r>
      <w:r w:rsidRPr="00BC2CC0">
        <w:rPr>
          <w:rFonts w:ascii="Times New Roman" w:hAnsi="Times New Roman" w:cs="Times New Roman"/>
          <w:i w:val="0"/>
          <w:sz w:val="24"/>
          <w:szCs w:val="24"/>
        </w:rPr>
        <w:lastRenderedPageBreak/>
        <w:t>something that will be measured by the questionnaire (</w:t>
      </w:r>
      <w:proofErr w:type="spellStart"/>
      <w:r w:rsidRPr="00BC2CC0">
        <w:rPr>
          <w:rFonts w:ascii="Times New Roman" w:hAnsi="Times New Roman" w:cs="Times New Roman"/>
          <w:i w:val="0"/>
          <w:sz w:val="24"/>
          <w:szCs w:val="24"/>
        </w:rPr>
        <w:t>Ghozali</w:t>
      </w:r>
      <w:proofErr w:type="spellEnd"/>
      <w:r w:rsidRPr="00BC2CC0">
        <w:rPr>
          <w:rFonts w:ascii="Times New Roman" w:hAnsi="Times New Roman" w:cs="Times New Roman"/>
          <w:i w:val="0"/>
          <w:sz w:val="24"/>
          <w:szCs w:val="24"/>
        </w:rPr>
        <w:t>, 2016). The measurement is said to be valid if the measuring objective with a real or a measurement is said to be valid if the measuring objective with a real or true. It can be consistent if multiple measurements of the same subject obtained results were not different. Validity testing was conducted with the following criteria:</w:t>
      </w:r>
    </w:p>
    <w:p w14:paraId="14301AE9" w14:textId="77777777" w:rsidR="00BC2CC0" w:rsidRPr="00BC2CC0" w:rsidRDefault="00BC2CC0" w:rsidP="007A7FC3">
      <w:pPr>
        <w:spacing w:after="0" w:line="240" w:lineRule="auto"/>
        <w:jc w:val="both"/>
        <w:rPr>
          <w:rFonts w:ascii="Times New Roman" w:hAnsi="Times New Roman" w:cs="Times New Roman"/>
          <w:i w:val="0"/>
          <w:sz w:val="24"/>
          <w:szCs w:val="24"/>
        </w:rPr>
      </w:pPr>
      <w:r w:rsidRPr="00BC2CC0">
        <w:rPr>
          <w:rFonts w:ascii="Times New Roman" w:hAnsi="Times New Roman" w:cs="Times New Roman"/>
          <w:i w:val="0"/>
          <w:sz w:val="24"/>
          <w:szCs w:val="24"/>
        </w:rPr>
        <w:t xml:space="preserve">1. If </w:t>
      </w:r>
      <w:r w:rsidRPr="00BC2CC0">
        <w:rPr>
          <w:rFonts w:ascii="Cambria Math" w:hAnsi="Cambria Math" w:cs="Cambria Math"/>
          <w:i w:val="0"/>
          <w:sz w:val="24"/>
          <w:szCs w:val="24"/>
        </w:rPr>
        <w:t>𝑟</w:t>
      </w:r>
      <w:r w:rsidRPr="00BC2CC0">
        <w:rPr>
          <w:rFonts w:ascii="Times New Roman" w:hAnsi="Times New Roman" w:cs="Times New Roman"/>
          <w:i w:val="0"/>
          <w:sz w:val="24"/>
          <w:szCs w:val="24"/>
          <w:vertAlign w:val="subscript"/>
        </w:rPr>
        <w:t>count</w:t>
      </w:r>
      <w:r w:rsidRPr="00BC2CC0">
        <w:rPr>
          <w:rFonts w:ascii="Times New Roman" w:hAnsi="Times New Roman" w:cs="Times New Roman"/>
          <w:i w:val="0"/>
          <w:sz w:val="24"/>
          <w:szCs w:val="24"/>
        </w:rPr>
        <w:t xml:space="preserve"> ≥ </w:t>
      </w:r>
      <w:r w:rsidRPr="00BC2CC0">
        <w:rPr>
          <w:rFonts w:ascii="Cambria Math" w:hAnsi="Cambria Math" w:cs="Cambria Math"/>
          <w:i w:val="0"/>
          <w:sz w:val="24"/>
          <w:szCs w:val="24"/>
        </w:rPr>
        <w:t>𝑟</w:t>
      </w:r>
      <w:r w:rsidRPr="00BC2CC0">
        <w:rPr>
          <w:rFonts w:ascii="Cambria Math" w:hAnsi="Cambria Math" w:cs="Cambria Math"/>
          <w:i w:val="0"/>
          <w:sz w:val="24"/>
          <w:szCs w:val="24"/>
          <w:vertAlign w:val="subscript"/>
        </w:rPr>
        <w:t>𝑡𝑎𝑏𝑙</w:t>
      </w:r>
      <w:r w:rsidRPr="00BC2CC0">
        <w:rPr>
          <w:rFonts w:ascii="Times New Roman" w:hAnsi="Times New Roman" w:cs="Times New Roman"/>
          <w:i w:val="0"/>
          <w:sz w:val="24"/>
          <w:szCs w:val="24"/>
          <w:vertAlign w:val="subscript"/>
        </w:rPr>
        <w:t>e</w:t>
      </w:r>
      <w:r w:rsidRPr="00BC2CC0">
        <w:rPr>
          <w:rFonts w:ascii="Times New Roman" w:hAnsi="Times New Roman" w:cs="Times New Roman"/>
          <w:i w:val="0"/>
          <w:sz w:val="24"/>
          <w:szCs w:val="24"/>
        </w:rPr>
        <w:t xml:space="preserve"> then the instruments used are valid.</w:t>
      </w:r>
    </w:p>
    <w:p w14:paraId="37E35834" w14:textId="0D38BD89" w:rsidR="000C68D9" w:rsidRPr="005D3FFD" w:rsidRDefault="00BC2CC0" w:rsidP="00A234BE">
      <w:pPr>
        <w:pStyle w:val="BodyText"/>
        <w:spacing w:after="0" w:line="240" w:lineRule="auto"/>
        <w:jc w:val="both"/>
        <w:rPr>
          <w:rFonts w:ascii="Times New Roman" w:hAnsi="Times New Roman" w:cs="Times New Roman"/>
          <w:i w:val="0"/>
          <w:iCs w:val="0"/>
          <w:color w:val="FF0000"/>
          <w:sz w:val="24"/>
          <w:szCs w:val="24"/>
          <w:lang w:val="id-ID"/>
        </w:rPr>
      </w:pPr>
      <w:r w:rsidRPr="00BC2CC0">
        <w:rPr>
          <w:rFonts w:ascii="Times New Roman" w:hAnsi="Times New Roman" w:cs="Times New Roman"/>
          <w:i w:val="0"/>
          <w:sz w:val="24"/>
          <w:szCs w:val="24"/>
        </w:rPr>
        <w:t xml:space="preserve">2. If </w:t>
      </w:r>
      <w:r w:rsidRPr="00BC2CC0">
        <w:rPr>
          <w:rFonts w:ascii="Cambria Math" w:hAnsi="Cambria Math" w:cs="Cambria Math"/>
          <w:i w:val="0"/>
          <w:sz w:val="24"/>
          <w:szCs w:val="24"/>
        </w:rPr>
        <w:t>𝑟</w:t>
      </w:r>
      <w:r w:rsidRPr="00BC2CC0">
        <w:rPr>
          <w:rFonts w:ascii="Times New Roman" w:hAnsi="Times New Roman" w:cs="Times New Roman"/>
          <w:i w:val="0"/>
          <w:sz w:val="24"/>
          <w:szCs w:val="24"/>
          <w:vertAlign w:val="subscript"/>
        </w:rPr>
        <w:t>count</w:t>
      </w:r>
      <w:r w:rsidRPr="00BC2CC0">
        <w:rPr>
          <w:rFonts w:ascii="Times New Roman" w:hAnsi="Times New Roman" w:cs="Times New Roman"/>
          <w:i w:val="0"/>
          <w:sz w:val="24"/>
          <w:szCs w:val="24"/>
        </w:rPr>
        <w:t xml:space="preserve"> &lt; </w:t>
      </w:r>
      <w:r w:rsidRPr="00BC2CC0">
        <w:rPr>
          <w:rFonts w:ascii="Cambria Math" w:hAnsi="Cambria Math" w:cs="Cambria Math"/>
          <w:i w:val="0"/>
          <w:sz w:val="24"/>
          <w:szCs w:val="24"/>
        </w:rPr>
        <w:t>𝑟</w:t>
      </w:r>
      <w:r w:rsidRPr="00BC2CC0">
        <w:rPr>
          <w:rFonts w:ascii="Cambria Math" w:hAnsi="Cambria Math" w:cs="Cambria Math"/>
          <w:i w:val="0"/>
          <w:sz w:val="24"/>
          <w:szCs w:val="24"/>
          <w:vertAlign w:val="subscript"/>
        </w:rPr>
        <w:t>𝑡𝑎𝑏</w:t>
      </w:r>
      <w:r w:rsidRPr="00BC2CC0">
        <w:rPr>
          <w:rFonts w:ascii="Times New Roman" w:hAnsi="Times New Roman" w:cs="Times New Roman"/>
          <w:i w:val="0"/>
          <w:sz w:val="24"/>
          <w:szCs w:val="24"/>
          <w:vertAlign w:val="subscript"/>
        </w:rPr>
        <w:t>le</w:t>
      </w:r>
      <w:r w:rsidRPr="00BC2CC0">
        <w:rPr>
          <w:rFonts w:ascii="Times New Roman" w:hAnsi="Times New Roman" w:cs="Times New Roman"/>
          <w:i w:val="0"/>
          <w:sz w:val="24"/>
          <w:szCs w:val="24"/>
        </w:rPr>
        <w:t xml:space="preserve"> the instrument used is not valid</w:t>
      </w:r>
      <w:r>
        <w:rPr>
          <w:rFonts w:ascii="Century Schoolbook" w:hAnsi="Century Schoolbook"/>
          <w:lang w:val="id-ID"/>
        </w:rPr>
        <w:t xml:space="preserve"> </w:t>
      </w:r>
    </w:p>
    <w:p w14:paraId="1345B59C" w14:textId="7454D5F8" w:rsidR="00BC2CC0" w:rsidRPr="00BC2CC0" w:rsidRDefault="00BC2CC0" w:rsidP="00A234BE">
      <w:pPr>
        <w:spacing w:after="0" w:line="240" w:lineRule="auto"/>
        <w:ind w:firstLine="720"/>
        <w:jc w:val="both"/>
        <w:rPr>
          <w:rFonts w:ascii="Times New Roman" w:hAnsi="Times New Roman" w:cs="Times New Roman"/>
          <w:i w:val="0"/>
          <w:sz w:val="24"/>
          <w:szCs w:val="24"/>
        </w:rPr>
      </w:pPr>
      <w:r w:rsidRPr="00BC2CC0">
        <w:rPr>
          <w:rFonts w:ascii="Times New Roman" w:hAnsi="Times New Roman" w:cs="Times New Roman"/>
          <w:i w:val="0"/>
          <w:sz w:val="24"/>
          <w:szCs w:val="24"/>
        </w:rPr>
        <w:t xml:space="preserve">The spread of the questionnaire for validity test is done to 42 students in Indonesia. With n = 42, </w:t>
      </w:r>
      <w:proofErr w:type="spellStart"/>
      <w:r w:rsidRPr="00BC2CC0">
        <w:rPr>
          <w:rFonts w:ascii="Times New Roman" w:hAnsi="Times New Roman" w:cs="Times New Roman"/>
          <w:i w:val="0"/>
          <w:sz w:val="24"/>
          <w:szCs w:val="24"/>
        </w:rPr>
        <w:t>df</w:t>
      </w:r>
      <w:proofErr w:type="spellEnd"/>
      <w:r w:rsidRPr="00BC2CC0">
        <w:rPr>
          <w:rFonts w:ascii="Times New Roman" w:hAnsi="Times New Roman" w:cs="Times New Roman"/>
          <w:i w:val="0"/>
          <w:sz w:val="24"/>
          <w:szCs w:val="24"/>
        </w:rPr>
        <w:t xml:space="preserve"> = n-2 = 42 – 2 = 40 then at the α = 0.05 obtained </w:t>
      </w:r>
      <w:r w:rsidRPr="00BC2CC0">
        <w:rPr>
          <w:rFonts w:ascii="Cambria Math" w:hAnsi="Cambria Math" w:cs="Cambria Math"/>
          <w:i w:val="0"/>
          <w:sz w:val="24"/>
          <w:szCs w:val="24"/>
        </w:rPr>
        <w:t>𝑟</w:t>
      </w:r>
      <w:r w:rsidRPr="00BC2CC0">
        <w:rPr>
          <w:rFonts w:ascii="Cambria Math" w:hAnsi="Cambria Math" w:cs="Cambria Math"/>
          <w:i w:val="0"/>
          <w:sz w:val="24"/>
          <w:szCs w:val="24"/>
          <w:vertAlign w:val="subscript"/>
        </w:rPr>
        <w:t>𝑡𝑎𝑏</w:t>
      </w:r>
      <w:r w:rsidRPr="00BC2CC0">
        <w:rPr>
          <w:rFonts w:ascii="Times New Roman" w:hAnsi="Times New Roman" w:cs="Times New Roman"/>
          <w:i w:val="0"/>
          <w:sz w:val="24"/>
          <w:szCs w:val="24"/>
          <w:vertAlign w:val="subscript"/>
        </w:rPr>
        <w:t>le</w:t>
      </w:r>
      <w:r w:rsidRPr="00BC2CC0">
        <w:rPr>
          <w:rFonts w:ascii="Times New Roman" w:hAnsi="Times New Roman" w:cs="Times New Roman"/>
          <w:i w:val="0"/>
          <w:sz w:val="24"/>
          <w:szCs w:val="24"/>
        </w:rPr>
        <w:t xml:space="preserve"> = 0,304.</w:t>
      </w:r>
    </w:p>
    <w:tbl>
      <w:tblPr>
        <w:tblW w:w="4157" w:type="dxa"/>
        <w:jc w:val="center"/>
        <w:tblLook w:val="04A0" w:firstRow="1" w:lastRow="0" w:firstColumn="1" w:lastColumn="0" w:noHBand="0" w:noVBand="1"/>
      </w:tblPr>
      <w:tblGrid>
        <w:gridCol w:w="1170"/>
        <w:gridCol w:w="960"/>
        <w:gridCol w:w="960"/>
        <w:gridCol w:w="1304"/>
      </w:tblGrid>
      <w:tr w:rsidR="00BC2CC0" w:rsidRPr="006B6A43" w14:paraId="03E083CA" w14:textId="77777777" w:rsidTr="006D4EF5">
        <w:trPr>
          <w:trHeight w:val="315"/>
          <w:jc w:val="center"/>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EE4062" w14:textId="77777777" w:rsidR="00BC2CC0" w:rsidRPr="00462922" w:rsidRDefault="00BC2CC0" w:rsidP="00A234BE">
            <w:pPr>
              <w:spacing w:after="0" w:line="240" w:lineRule="auto"/>
              <w:jc w:val="center"/>
              <w:rPr>
                <w:rFonts w:ascii="Times New Roman" w:hAnsi="Times New Roman" w:cs="Times New Roman"/>
                <w:b/>
                <w:bCs/>
                <w:i w:val="0"/>
                <w:color w:val="000000"/>
                <w:sz w:val="22"/>
                <w:szCs w:val="22"/>
                <w:lang w:eastAsia="id-ID"/>
              </w:rPr>
            </w:pPr>
            <w:r w:rsidRPr="00462922">
              <w:rPr>
                <w:rFonts w:ascii="Times New Roman" w:hAnsi="Times New Roman" w:cs="Times New Roman"/>
                <w:b/>
                <w:bCs/>
                <w:i w:val="0"/>
                <w:color w:val="000000"/>
                <w:sz w:val="22"/>
                <w:szCs w:val="22"/>
                <w:lang w:eastAsia="id-ID"/>
              </w:rPr>
              <w:t>Statement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428BDFA" w14:textId="77777777" w:rsidR="00BC2CC0" w:rsidRPr="00462922" w:rsidRDefault="00BC2CC0" w:rsidP="00A234BE">
            <w:pPr>
              <w:spacing w:after="0" w:line="240" w:lineRule="auto"/>
              <w:jc w:val="center"/>
              <w:rPr>
                <w:rFonts w:ascii="Times New Roman" w:hAnsi="Times New Roman" w:cs="Times New Roman"/>
                <w:b/>
                <w:bCs/>
                <w:i w:val="0"/>
                <w:color w:val="000000"/>
                <w:sz w:val="22"/>
                <w:szCs w:val="22"/>
                <w:lang w:eastAsia="id-ID"/>
              </w:rPr>
            </w:pPr>
            <w:proofErr w:type="spellStart"/>
            <w:r w:rsidRPr="00462922">
              <w:rPr>
                <w:rFonts w:ascii="Times New Roman" w:hAnsi="Times New Roman" w:cs="Times New Roman"/>
                <w:b/>
                <w:bCs/>
                <w:i w:val="0"/>
                <w:color w:val="000000"/>
                <w:sz w:val="22"/>
                <w:szCs w:val="22"/>
                <w:lang w:eastAsia="id-ID"/>
              </w:rPr>
              <w:t>r</w:t>
            </w:r>
            <w:r w:rsidRPr="00462922">
              <w:rPr>
                <w:rFonts w:ascii="Times New Roman" w:hAnsi="Times New Roman" w:cs="Times New Roman"/>
                <w:b/>
                <w:bCs/>
                <w:i w:val="0"/>
                <w:color w:val="000000"/>
                <w:sz w:val="22"/>
                <w:szCs w:val="22"/>
                <w:vertAlign w:val="subscript"/>
                <w:lang w:eastAsia="id-ID"/>
              </w:rPr>
              <w:t>xy</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A0CF983" w14:textId="77777777" w:rsidR="00BC2CC0" w:rsidRPr="00462922" w:rsidRDefault="00BC2CC0" w:rsidP="00A234BE">
            <w:pPr>
              <w:spacing w:after="0" w:line="240" w:lineRule="auto"/>
              <w:jc w:val="center"/>
              <w:rPr>
                <w:rFonts w:ascii="Times New Roman" w:hAnsi="Times New Roman" w:cs="Times New Roman"/>
                <w:b/>
                <w:bCs/>
                <w:i w:val="0"/>
                <w:color w:val="000000"/>
                <w:sz w:val="22"/>
                <w:szCs w:val="22"/>
                <w:lang w:eastAsia="id-ID"/>
              </w:rPr>
            </w:pPr>
            <w:proofErr w:type="spellStart"/>
            <w:r w:rsidRPr="00462922">
              <w:rPr>
                <w:rFonts w:ascii="Times New Roman" w:hAnsi="Times New Roman" w:cs="Times New Roman"/>
                <w:b/>
                <w:bCs/>
                <w:i w:val="0"/>
                <w:color w:val="000000"/>
                <w:sz w:val="22"/>
                <w:szCs w:val="22"/>
                <w:lang w:eastAsia="id-ID"/>
              </w:rPr>
              <w:t>r</w:t>
            </w:r>
            <w:r w:rsidRPr="00462922">
              <w:rPr>
                <w:rFonts w:ascii="Times New Roman" w:hAnsi="Times New Roman" w:cs="Times New Roman"/>
                <w:b/>
                <w:bCs/>
                <w:i w:val="0"/>
                <w:color w:val="000000"/>
                <w:sz w:val="22"/>
                <w:szCs w:val="22"/>
                <w:vertAlign w:val="subscript"/>
                <w:lang w:eastAsia="id-ID"/>
              </w:rPr>
              <w:t>table</w:t>
            </w:r>
            <w:proofErr w:type="spellEnd"/>
          </w:p>
        </w:tc>
        <w:tc>
          <w:tcPr>
            <w:tcW w:w="1137" w:type="dxa"/>
            <w:tcBorders>
              <w:top w:val="single" w:sz="4" w:space="0" w:color="auto"/>
              <w:left w:val="nil"/>
              <w:bottom w:val="single" w:sz="4" w:space="0" w:color="auto"/>
              <w:right w:val="single" w:sz="4" w:space="0" w:color="auto"/>
            </w:tcBorders>
            <w:shd w:val="clear" w:color="auto" w:fill="auto"/>
            <w:noWrap/>
            <w:vAlign w:val="bottom"/>
            <w:hideMark/>
          </w:tcPr>
          <w:p w14:paraId="2ECCDA54" w14:textId="77777777" w:rsidR="00BC2CC0" w:rsidRPr="00462922" w:rsidRDefault="00BC2CC0" w:rsidP="00A234BE">
            <w:pPr>
              <w:spacing w:after="0" w:line="240" w:lineRule="auto"/>
              <w:jc w:val="center"/>
              <w:rPr>
                <w:rFonts w:ascii="Times New Roman" w:hAnsi="Times New Roman" w:cs="Times New Roman"/>
                <w:b/>
                <w:bCs/>
                <w:i w:val="0"/>
                <w:color w:val="000000"/>
                <w:sz w:val="22"/>
                <w:szCs w:val="22"/>
                <w:lang w:eastAsia="id-ID"/>
              </w:rPr>
            </w:pPr>
            <w:r w:rsidRPr="00462922">
              <w:rPr>
                <w:rFonts w:ascii="Times New Roman" w:hAnsi="Times New Roman" w:cs="Times New Roman"/>
                <w:b/>
                <w:bCs/>
                <w:i w:val="0"/>
                <w:color w:val="000000"/>
                <w:sz w:val="22"/>
                <w:szCs w:val="22"/>
                <w:lang w:eastAsia="id-ID"/>
              </w:rPr>
              <w:t>Description</w:t>
            </w:r>
          </w:p>
        </w:tc>
      </w:tr>
      <w:tr w:rsidR="00BC2CC0" w:rsidRPr="006B6A43" w14:paraId="61BD71EE" w14:textId="77777777" w:rsidTr="006D4EF5">
        <w:trPr>
          <w:trHeight w:val="315"/>
          <w:jc w:val="center"/>
        </w:trPr>
        <w:tc>
          <w:tcPr>
            <w:tcW w:w="415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2C837F" w14:textId="77777777" w:rsidR="00BC2CC0" w:rsidRPr="00462922" w:rsidRDefault="00BC2CC0" w:rsidP="00A234BE">
            <w:pPr>
              <w:spacing w:after="0" w:line="240" w:lineRule="auto"/>
              <w:jc w:val="center"/>
              <w:rPr>
                <w:rFonts w:ascii="Times New Roman" w:hAnsi="Times New Roman" w:cs="Times New Roman"/>
                <w:i w:val="0"/>
                <w:color w:val="000000"/>
                <w:sz w:val="22"/>
                <w:szCs w:val="22"/>
                <w:lang w:eastAsia="id-ID"/>
              </w:rPr>
            </w:pPr>
            <w:r w:rsidRPr="00462922">
              <w:rPr>
                <w:rFonts w:ascii="Times New Roman" w:hAnsi="Times New Roman" w:cs="Times New Roman"/>
                <w:i w:val="0"/>
                <w:color w:val="000000"/>
                <w:sz w:val="22"/>
                <w:szCs w:val="22"/>
                <w:lang w:eastAsia="id-ID"/>
              </w:rPr>
              <w:t>Investment Knowledge (X1)</w:t>
            </w:r>
          </w:p>
        </w:tc>
      </w:tr>
      <w:tr w:rsidR="00BC2CC0" w:rsidRPr="006B6A43" w14:paraId="1CFBFB52" w14:textId="77777777" w:rsidTr="006D4EF5">
        <w:trPr>
          <w:trHeight w:val="315"/>
          <w:jc w:val="cente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3BC8ACA6" w14:textId="3D802076" w:rsidR="00BC2CC0" w:rsidRPr="00462922" w:rsidRDefault="00BC2CC0" w:rsidP="00A234BE">
            <w:pPr>
              <w:spacing w:after="0" w:line="240" w:lineRule="auto"/>
              <w:jc w:val="center"/>
              <w:rPr>
                <w:rFonts w:ascii="Times New Roman" w:hAnsi="Times New Roman" w:cs="Times New Roman"/>
                <w:i w:val="0"/>
                <w:color w:val="000000"/>
                <w:sz w:val="22"/>
                <w:szCs w:val="22"/>
                <w:lang w:eastAsia="id-ID"/>
              </w:rPr>
            </w:pPr>
            <w:r w:rsidRPr="00462922">
              <w:rPr>
                <w:rFonts w:ascii="Times New Roman" w:hAnsi="Times New Roman" w:cs="Times New Roman"/>
                <w:i w:val="0"/>
                <w:color w:val="000000"/>
                <w:sz w:val="22"/>
                <w:szCs w:val="22"/>
                <w:lang w:eastAsia="id-ID"/>
              </w:rPr>
              <w:t>X1.</w:t>
            </w:r>
            <w:r w:rsidR="00462922" w:rsidRPr="00462922">
              <w:rPr>
                <w:rFonts w:ascii="Times New Roman" w:hAnsi="Times New Roman" w:cs="Times New Roman"/>
                <w:i w:val="0"/>
                <w:color w:val="000000"/>
                <w:sz w:val="22"/>
                <w:szCs w:val="22"/>
                <w:lang w:val="id-ID" w:eastAsia="id-ID"/>
              </w:rPr>
              <w:t xml:space="preserve"> </w:t>
            </w:r>
            <w:r w:rsidRPr="00462922">
              <w:rPr>
                <w:rFonts w:ascii="Times New Roman" w:hAnsi="Times New Roman" w:cs="Times New Roman"/>
                <w:i w:val="0"/>
                <w:color w:val="000000"/>
                <w:sz w:val="22"/>
                <w:szCs w:val="22"/>
                <w:lang w:eastAsia="id-ID"/>
              </w:rPr>
              <w:t>P1</w:t>
            </w:r>
          </w:p>
        </w:tc>
        <w:tc>
          <w:tcPr>
            <w:tcW w:w="960" w:type="dxa"/>
            <w:tcBorders>
              <w:top w:val="nil"/>
              <w:left w:val="nil"/>
              <w:bottom w:val="single" w:sz="4" w:space="0" w:color="auto"/>
              <w:right w:val="single" w:sz="4" w:space="0" w:color="auto"/>
            </w:tcBorders>
            <w:shd w:val="clear" w:color="auto" w:fill="auto"/>
            <w:noWrap/>
            <w:vAlign w:val="bottom"/>
            <w:hideMark/>
          </w:tcPr>
          <w:p w14:paraId="1C943971" w14:textId="77777777" w:rsidR="00BC2CC0" w:rsidRPr="00462922" w:rsidRDefault="00BC2CC0" w:rsidP="00A234BE">
            <w:pPr>
              <w:spacing w:after="0" w:line="240" w:lineRule="auto"/>
              <w:jc w:val="center"/>
              <w:rPr>
                <w:rFonts w:ascii="Times New Roman" w:hAnsi="Times New Roman" w:cs="Times New Roman"/>
                <w:i w:val="0"/>
                <w:color w:val="000000"/>
                <w:sz w:val="22"/>
                <w:szCs w:val="22"/>
                <w:lang w:eastAsia="id-ID"/>
              </w:rPr>
            </w:pPr>
            <w:r w:rsidRPr="00462922">
              <w:rPr>
                <w:rFonts w:ascii="Times New Roman" w:hAnsi="Times New Roman" w:cs="Times New Roman"/>
                <w:i w:val="0"/>
                <w:color w:val="000000"/>
                <w:sz w:val="22"/>
                <w:szCs w:val="22"/>
                <w:lang w:eastAsia="id-ID"/>
              </w:rPr>
              <w:t>0,565</w:t>
            </w:r>
          </w:p>
        </w:tc>
        <w:tc>
          <w:tcPr>
            <w:tcW w:w="960" w:type="dxa"/>
            <w:tcBorders>
              <w:top w:val="nil"/>
              <w:left w:val="nil"/>
              <w:bottom w:val="single" w:sz="4" w:space="0" w:color="auto"/>
              <w:right w:val="single" w:sz="4" w:space="0" w:color="auto"/>
            </w:tcBorders>
            <w:shd w:val="clear" w:color="auto" w:fill="auto"/>
            <w:noWrap/>
            <w:vAlign w:val="bottom"/>
            <w:hideMark/>
          </w:tcPr>
          <w:p w14:paraId="7D6C756B" w14:textId="77777777" w:rsidR="00BC2CC0" w:rsidRPr="00462922" w:rsidRDefault="00BC2CC0" w:rsidP="00A234BE">
            <w:pPr>
              <w:spacing w:after="0" w:line="240" w:lineRule="auto"/>
              <w:jc w:val="center"/>
              <w:rPr>
                <w:rFonts w:ascii="Times New Roman" w:hAnsi="Times New Roman" w:cs="Times New Roman"/>
                <w:i w:val="0"/>
                <w:color w:val="000000"/>
                <w:sz w:val="22"/>
                <w:szCs w:val="22"/>
                <w:lang w:eastAsia="id-ID"/>
              </w:rPr>
            </w:pPr>
            <w:r w:rsidRPr="00462922">
              <w:rPr>
                <w:rFonts w:ascii="Times New Roman" w:hAnsi="Times New Roman" w:cs="Times New Roman"/>
                <w:i w:val="0"/>
                <w:color w:val="000000"/>
                <w:sz w:val="22"/>
                <w:szCs w:val="22"/>
                <w:lang w:eastAsia="id-ID"/>
              </w:rPr>
              <w:t>0,304</w:t>
            </w:r>
          </w:p>
        </w:tc>
        <w:tc>
          <w:tcPr>
            <w:tcW w:w="1137" w:type="dxa"/>
            <w:tcBorders>
              <w:top w:val="nil"/>
              <w:left w:val="nil"/>
              <w:bottom w:val="single" w:sz="4" w:space="0" w:color="auto"/>
              <w:right w:val="single" w:sz="4" w:space="0" w:color="auto"/>
            </w:tcBorders>
            <w:shd w:val="clear" w:color="auto" w:fill="auto"/>
            <w:noWrap/>
            <w:vAlign w:val="bottom"/>
            <w:hideMark/>
          </w:tcPr>
          <w:p w14:paraId="44E1941D" w14:textId="77777777" w:rsidR="00BC2CC0" w:rsidRPr="00462922" w:rsidRDefault="00BC2CC0" w:rsidP="00A234BE">
            <w:pPr>
              <w:spacing w:after="0" w:line="240" w:lineRule="auto"/>
              <w:jc w:val="center"/>
              <w:rPr>
                <w:rFonts w:ascii="Times New Roman" w:hAnsi="Times New Roman" w:cs="Times New Roman"/>
                <w:i w:val="0"/>
                <w:color w:val="000000"/>
                <w:sz w:val="22"/>
                <w:szCs w:val="22"/>
                <w:lang w:eastAsia="id-ID"/>
              </w:rPr>
            </w:pPr>
            <w:r w:rsidRPr="00462922">
              <w:rPr>
                <w:rFonts w:ascii="Times New Roman" w:hAnsi="Times New Roman" w:cs="Times New Roman"/>
                <w:i w:val="0"/>
                <w:color w:val="000000"/>
                <w:sz w:val="22"/>
                <w:szCs w:val="22"/>
                <w:lang w:eastAsia="id-ID"/>
              </w:rPr>
              <w:t>Valid</w:t>
            </w:r>
          </w:p>
        </w:tc>
      </w:tr>
      <w:tr w:rsidR="00BC2CC0" w:rsidRPr="006B6A43" w14:paraId="3B2ACBB5" w14:textId="77777777" w:rsidTr="006D4EF5">
        <w:trPr>
          <w:trHeight w:val="315"/>
          <w:jc w:val="cente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09E54A04" w14:textId="18AA0158" w:rsidR="00BC2CC0" w:rsidRPr="00462922" w:rsidRDefault="00BC2CC0" w:rsidP="00A234BE">
            <w:pPr>
              <w:spacing w:after="0" w:line="240" w:lineRule="auto"/>
              <w:jc w:val="center"/>
              <w:rPr>
                <w:rFonts w:ascii="Times New Roman" w:hAnsi="Times New Roman" w:cs="Times New Roman"/>
                <w:i w:val="0"/>
                <w:color w:val="000000"/>
                <w:sz w:val="22"/>
                <w:szCs w:val="22"/>
                <w:lang w:eastAsia="id-ID"/>
              </w:rPr>
            </w:pPr>
            <w:r w:rsidRPr="00462922">
              <w:rPr>
                <w:rFonts w:ascii="Times New Roman" w:hAnsi="Times New Roman" w:cs="Times New Roman"/>
                <w:i w:val="0"/>
                <w:color w:val="000000"/>
                <w:sz w:val="22"/>
                <w:szCs w:val="22"/>
                <w:lang w:eastAsia="id-ID"/>
              </w:rPr>
              <w:t>X1.</w:t>
            </w:r>
            <w:r w:rsidR="00462922" w:rsidRPr="00462922">
              <w:rPr>
                <w:rFonts w:ascii="Times New Roman" w:hAnsi="Times New Roman" w:cs="Times New Roman"/>
                <w:i w:val="0"/>
                <w:color w:val="000000"/>
                <w:sz w:val="22"/>
                <w:szCs w:val="22"/>
                <w:lang w:val="id-ID" w:eastAsia="id-ID"/>
              </w:rPr>
              <w:t xml:space="preserve"> </w:t>
            </w:r>
            <w:r w:rsidRPr="00462922">
              <w:rPr>
                <w:rFonts w:ascii="Times New Roman" w:hAnsi="Times New Roman" w:cs="Times New Roman"/>
                <w:i w:val="0"/>
                <w:color w:val="000000"/>
                <w:sz w:val="22"/>
                <w:szCs w:val="22"/>
                <w:lang w:eastAsia="id-ID"/>
              </w:rPr>
              <w:t>P2</w:t>
            </w:r>
          </w:p>
        </w:tc>
        <w:tc>
          <w:tcPr>
            <w:tcW w:w="960" w:type="dxa"/>
            <w:tcBorders>
              <w:top w:val="nil"/>
              <w:left w:val="nil"/>
              <w:bottom w:val="single" w:sz="4" w:space="0" w:color="auto"/>
              <w:right w:val="single" w:sz="4" w:space="0" w:color="auto"/>
            </w:tcBorders>
            <w:shd w:val="clear" w:color="auto" w:fill="auto"/>
            <w:noWrap/>
            <w:vAlign w:val="bottom"/>
            <w:hideMark/>
          </w:tcPr>
          <w:p w14:paraId="3C552B08" w14:textId="77777777" w:rsidR="00BC2CC0" w:rsidRPr="00462922" w:rsidRDefault="00BC2CC0" w:rsidP="00A234BE">
            <w:pPr>
              <w:spacing w:after="0" w:line="240" w:lineRule="auto"/>
              <w:jc w:val="center"/>
              <w:rPr>
                <w:rFonts w:ascii="Times New Roman" w:hAnsi="Times New Roman" w:cs="Times New Roman"/>
                <w:i w:val="0"/>
                <w:color w:val="000000"/>
                <w:sz w:val="22"/>
                <w:szCs w:val="22"/>
                <w:lang w:eastAsia="id-ID"/>
              </w:rPr>
            </w:pPr>
            <w:r w:rsidRPr="00462922">
              <w:rPr>
                <w:rFonts w:ascii="Times New Roman" w:hAnsi="Times New Roman" w:cs="Times New Roman"/>
                <w:i w:val="0"/>
                <w:color w:val="000000"/>
                <w:sz w:val="22"/>
                <w:szCs w:val="22"/>
                <w:lang w:eastAsia="id-ID"/>
              </w:rPr>
              <w:t>0,582</w:t>
            </w:r>
          </w:p>
        </w:tc>
        <w:tc>
          <w:tcPr>
            <w:tcW w:w="960" w:type="dxa"/>
            <w:tcBorders>
              <w:top w:val="nil"/>
              <w:left w:val="nil"/>
              <w:bottom w:val="single" w:sz="4" w:space="0" w:color="auto"/>
              <w:right w:val="single" w:sz="4" w:space="0" w:color="auto"/>
            </w:tcBorders>
            <w:shd w:val="clear" w:color="auto" w:fill="auto"/>
            <w:noWrap/>
            <w:vAlign w:val="bottom"/>
            <w:hideMark/>
          </w:tcPr>
          <w:p w14:paraId="2A60B8DC" w14:textId="77777777" w:rsidR="00BC2CC0" w:rsidRPr="00462922" w:rsidRDefault="00BC2CC0" w:rsidP="00A234BE">
            <w:pPr>
              <w:spacing w:after="0" w:line="240" w:lineRule="auto"/>
              <w:jc w:val="center"/>
              <w:rPr>
                <w:rFonts w:ascii="Times New Roman" w:hAnsi="Times New Roman" w:cs="Times New Roman"/>
                <w:i w:val="0"/>
                <w:color w:val="000000"/>
                <w:sz w:val="22"/>
                <w:szCs w:val="22"/>
                <w:lang w:eastAsia="id-ID"/>
              </w:rPr>
            </w:pPr>
            <w:r w:rsidRPr="00462922">
              <w:rPr>
                <w:rFonts w:ascii="Times New Roman" w:hAnsi="Times New Roman" w:cs="Times New Roman"/>
                <w:i w:val="0"/>
                <w:color w:val="000000"/>
                <w:sz w:val="22"/>
                <w:szCs w:val="22"/>
                <w:lang w:eastAsia="id-ID"/>
              </w:rPr>
              <w:t>0,304</w:t>
            </w:r>
          </w:p>
        </w:tc>
        <w:tc>
          <w:tcPr>
            <w:tcW w:w="1137" w:type="dxa"/>
            <w:tcBorders>
              <w:top w:val="nil"/>
              <w:left w:val="nil"/>
              <w:bottom w:val="single" w:sz="4" w:space="0" w:color="auto"/>
              <w:right w:val="single" w:sz="4" w:space="0" w:color="auto"/>
            </w:tcBorders>
            <w:shd w:val="clear" w:color="auto" w:fill="auto"/>
            <w:noWrap/>
            <w:vAlign w:val="bottom"/>
            <w:hideMark/>
          </w:tcPr>
          <w:p w14:paraId="5BA0996D" w14:textId="77777777" w:rsidR="00BC2CC0" w:rsidRPr="00462922" w:rsidRDefault="00BC2CC0" w:rsidP="00A234BE">
            <w:pPr>
              <w:spacing w:after="0" w:line="240" w:lineRule="auto"/>
              <w:jc w:val="center"/>
              <w:rPr>
                <w:rFonts w:ascii="Times New Roman" w:hAnsi="Times New Roman" w:cs="Times New Roman"/>
                <w:i w:val="0"/>
                <w:color w:val="000000"/>
                <w:sz w:val="22"/>
                <w:szCs w:val="22"/>
                <w:lang w:eastAsia="id-ID"/>
              </w:rPr>
            </w:pPr>
            <w:r w:rsidRPr="00462922">
              <w:rPr>
                <w:rFonts w:ascii="Times New Roman" w:hAnsi="Times New Roman" w:cs="Times New Roman"/>
                <w:i w:val="0"/>
                <w:color w:val="000000"/>
                <w:sz w:val="22"/>
                <w:szCs w:val="22"/>
                <w:lang w:eastAsia="id-ID"/>
              </w:rPr>
              <w:t>Valid</w:t>
            </w:r>
          </w:p>
        </w:tc>
      </w:tr>
      <w:tr w:rsidR="00BC2CC0" w:rsidRPr="006B6A43" w14:paraId="4BA23E66" w14:textId="77777777" w:rsidTr="006D4EF5">
        <w:trPr>
          <w:trHeight w:val="315"/>
          <w:jc w:val="cente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73D5A1D0" w14:textId="77777777" w:rsidR="00BC2CC0" w:rsidRPr="00462922" w:rsidRDefault="00BC2CC0" w:rsidP="00A234BE">
            <w:pPr>
              <w:spacing w:after="0" w:line="240" w:lineRule="auto"/>
              <w:jc w:val="center"/>
              <w:rPr>
                <w:rFonts w:ascii="Times New Roman" w:hAnsi="Times New Roman" w:cs="Times New Roman"/>
                <w:i w:val="0"/>
                <w:color w:val="000000"/>
                <w:sz w:val="22"/>
                <w:szCs w:val="22"/>
                <w:lang w:eastAsia="id-ID"/>
              </w:rPr>
            </w:pPr>
            <w:r w:rsidRPr="00462922">
              <w:rPr>
                <w:rFonts w:ascii="Times New Roman" w:hAnsi="Times New Roman" w:cs="Times New Roman"/>
                <w:i w:val="0"/>
                <w:color w:val="000000"/>
                <w:sz w:val="22"/>
                <w:szCs w:val="22"/>
                <w:lang w:eastAsia="id-ID"/>
              </w:rPr>
              <w:t>X1.P3</w:t>
            </w:r>
          </w:p>
        </w:tc>
        <w:tc>
          <w:tcPr>
            <w:tcW w:w="960" w:type="dxa"/>
            <w:tcBorders>
              <w:top w:val="nil"/>
              <w:left w:val="nil"/>
              <w:bottom w:val="single" w:sz="4" w:space="0" w:color="auto"/>
              <w:right w:val="single" w:sz="4" w:space="0" w:color="auto"/>
            </w:tcBorders>
            <w:shd w:val="clear" w:color="auto" w:fill="auto"/>
            <w:noWrap/>
            <w:vAlign w:val="bottom"/>
            <w:hideMark/>
          </w:tcPr>
          <w:p w14:paraId="65AD9834" w14:textId="77777777" w:rsidR="00BC2CC0" w:rsidRPr="00462922" w:rsidRDefault="00BC2CC0" w:rsidP="00A234BE">
            <w:pPr>
              <w:spacing w:after="0" w:line="240" w:lineRule="auto"/>
              <w:jc w:val="center"/>
              <w:rPr>
                <w:rFonts w:ascii="Times New Roman" w:hAnsi="Times New Roman" w:cs="Times New Roman"/>
                <w:i w:val="0"/>
                <w:color w:val="000000"/>
                <w:sz w:val="22"/>
                <w:szCs w:val="22"/>
                <w:lang w:eastAsia="id-ID"/>
              </w:rPr>
            </w:pPr>
            <w:r w:rsidRPr="00462922">
              <w:rPr>
                <w:rFonts w:ascii="Times New Roman" w:hAnsi="Times New Roman" w:cs="Times New Roman"/>
                <w:i w:val="0"/>
                <w:color w:val="000000"/>
                <w:sz w:val="22"/>
                <w:szCs w:val="22"/>
                <w:lang w:eastAsia="id-ID"/>
              </w:rPr>
              <w:t>0,586</w:t>
            </w:r>
          </w:p>
        </w:tc>
        <w:tc>
          <w:tcPr>
            <w:tcW w:w="960" w:type="dxa"/>
            <w:tcBorders>
              <w:top w:val="nil"/>
              <w:left w:val="nil"/>
              <w:bottom w:val="single" w:sz="4" w:space="0" w:color="auto"/>
              <w:right w:val="single" w:sz="4" w:space="0" w:color="auto"/>
            </w:tcBorders>
            <w:shd w:val="clear" w:color="auto" w:fill="auto"/>
            <w:noWrap/>
            <w:vAlign w:val="bottom"/>
            <w:hideMark/>
          </w:tcPr>
          <w:p w14:paraId="4FB4F59B" w14:textId="77777777" w:rsidR="00BC2CC0" w:rsidRPr="00462922" w:rsidRDefault="00BC2CC0" w:rsidP="00A234BE">
            <w:pPr>
              <w:spacing w:after="0" w:line="240" w:lineRule="auto"/>
              <w:jc w:val="center"/>
              <w:rPr>
                <w:rFonts w:ascii="Times New Roman" w:hAnsi="Times New Roman" w:cs="Times New Roman"/>
                <w:i w:val="0"/>
                <w:color w:val="000000"/>
                <w:sz w:val="22"/>
                <w:szCs w:val="22"/>
                <w:lang w:eastAsia="id-ID"/>
              </w:rPr>
            </w:pPr>
            <w:r w:rsidRPr="00462922">
              <w:rPr>
                <w:rFonts w:ascii="Times New Roman" w:hAnsi="Times New Roman" w:cs="Times New Roman"/>
                <w:i w:val="0"/>
                <w:color w:val="000000"/>
                <w:sz w:val="22"/>
                <w:szCs w:val="22"/>
                <w:lang w:eastAsia="id-ID"/>
              </w:rPr>
              <w:t>0,304</w:t>
            </w:r>
          </w:p>
        </w:tc>
        <w:tc>
          <w:tcPr>
            <w:tcW w:w="1137" w:type="dxa"/>
            <w:tcBorders>
              <w:top w:val="nil"/>
              <w:left w:val="nil"/>
              <w:bottom w:val="single" w:sz="4" w:space="0" w:color="auto"/>
              <w:right w:val="single" w:sz="4" w:space="0" w:color="auto"/>
            </w:tcBorders>
            <w:shd w:val="clear" w:color="auto" w:fill="auto"/>
            <w:noWrap/>
            <w:vAlign w:val="bottom"/>
            <w:hideMark/>
          </w:tcPr>
          <w:p w14:paraId="6C3F18AB" w14:textId="77777777" w:rsidR="00BC2CC0" w:rsidRPr="00462922" w:rsidRDefault="00BC2CC0" w:rsidP="00A234BE">
            <w:pPr>
              <w:spacing w:after="0" w:line="240" w:lineRule="auto"/>
              <w:jc w:val="center"/>
              <w:rPr>
                <w:rFonts w:ascii="Times New Roman" w:hAnsi="Times New Roman" w:cs="Times New Roman"/>
                <w:i w:val="0"/>
                <w:color w:val="000000"/>
                <w:sz w:val="22"/>
                <w:szCs w:val="22"/>
                <w:lang w:eastAsia="id-ID"/>
              </w:rPr>
            </w:pPr>
            <w:r w:rsidRPr="00462922">
              <w:rPr>
                <w:rFonts w:ascii="Times New Roman" w:hAnsi="Times New Roman" w:cs="Times New Roman"/>
                <w:i w:val="0"/>
                <w:color w:val="000000"/>
                <w:sz w:val="22"/>
                <w:szCs w:val="22"/>
                <w:lang w:eastAsia="id-ID"/>
              </w:rPr>
              <w:t>Valid</w:t>
            </w:r>
          </w:p>
        </w:tc>
      </w:tr>
      <w:tr w:rsidR="00BC2CC0" w:rsidRPr="006B6A43" w14:paraId="63591795" w14:textId="77777777" w:rsidTr="006D4EF5">
        <w:trPr>
          <w:trHeight w:val="315"/>
          <w:jc w:val="cente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2A40A6A6" w14:textId="77777777" w:rsidR="00BC2CC0" w:rsidRPr="00462922" w:rsidRDefault="00BC2CC0" w:rsidP="00A234BE">
            <w:pPr>
              <w:spacing w:after="0" w:line="240" w:lineRule="auto"/>
              <w:jc w:val="center"/>
              <w:rPr>
                <w:rFonts w:ascii="Times New Roman" w:hAnsi="Times New Roman" w:cs="Times New Roman"/>
                <w:i w:val="0"/>
                <w:color w:val="000000"/>
                <w:sz w:val="22"/>
                <w:szCs w:val="22"/>
                <w:lang w:eastAsia="id-ID"/>
              </w:rPr>
            </w:pPr>
            <w:r w:rsidRPr="00462922">
              <w:rPr>
                <w:rFonts w:ascii="Times New Roman" w:hAnsi="Times New Roman" w:cs="Times New Roman"/>
                <w:i w:val="0"/>
                <w:color w:val="000000"/>
                <w:sz w:val="22"/>
                <w:szCs w:val="22"/>
                <w:lang w:eastAsia="id-ID"/>
              </w:rPr>
              <w:t>X1.P4</w:t>
            </w:r>
          </w:p>
        </w:tc>
        <w:tc>
          <w:tcPr>
            <w:tcW w:w="960" w:type="dxa"/>
            <w:tcBorders>
              <w:top w:val="nil"/>
              <w:left w:val="nil"/>
              <w:bottom w:val="single" w:sz="4" w:space="0" w:color="auto"/>
              <w:right w:val="single" w:sz="4" w:space="0" w:color="auto"/>
            </w:tcBorders>
            <w:shd w:val="clear" w:color="auto" w:fill="auto"/>
            <w:noWrap/>
            <w:vAlign w:val="bottom"/>
            <w:hideMark/>
          </w:tcPr>
          <w:p w14:paraId="0D45EEBF" w14:textId="77777777" w:rsidR="00BC2CC0" w:rsidRPr="00462922" w:rsidRDefault="00BC2CC0" w:rsidP="00A234BE">
            <w:pPr>
              <w:spacing w:after="0" w:line="240" w:lineRule="auto"/>
              <w:jc w:val="center"/>
              <w:rPr>
                <w:rFonts w:ascii="Times New Roman" w:hAnsi="Times New Roman" w:cs="Times New Roman"/>
                <w:i w:val="0"/>
                <w:color w:val="000000"/>
                <w:sz w:val="22"/>
                <w:szCs w:val="22"/>
                <w:lang w:eastAsia="id-ID"/>
              </w:rPr>
            </w:pPr>
            <w:r w:rsidRPr="00462922">
              <w:rPr>
                <w:rFonts w:ascii="Times New Roman" w:hAnsi="Times New Roman" w:cs="Times New Roman"/>
                <w:i w:val="0"/>
                <w:color w:val="000000"/>
                <w:sz w:val="22"/>
                <w:szCs w:val="22"/>
                <w:lang w:eastAsia="id-ID"/>
              </w:rPr>
              <w:t>0,706</w:t>
            </w:r>
          </w:p>
        </w:tc>
        <w:tc>
          <w:tcPr>
            <w:tcW w:w="960" w:type="dxa"/>
            <w:tcBorders>
              <w:top w:val="nil"/>
              <w:left w:val="nil"/>
              <w:bottom w:val="single" w:sz="4" w:space="0" w:color="auto"/>
              <w:right w:val="single" w:sz="4" w:space="0" w:color="auto"/>
            </w:tcBorders>
            <w:shd w:val="clear" w:color="auto" w:fill="auto"/>
            <w:noWrap/>
            <w:vAlign w:val="bottom"/>
            <w:hideMark/>
          </w:tcPr>
          <w:p w14:paraId="4EE4D0F4" w14:textId="77777777" w:rsidR="00BC2CC0" w:rsidRPr="00462922" w:rsidRDefault="00BC2CC0" w:rsidP="00A234BE">
            <w:pPr>
              <w:spacing w:after="0" w:line="240" w:lineRule="auto"/>
              <w:jc w:val="center"/>
              <w:rPr>
                <w:rFonts w:ascii="Times New Roman" w:hAnsi="Times New Roman" w:cs="Times New Roman"/>
                <w:i w:val="0"/>
                <w:color w:val="000000"/>
                <w:sz w:val="22"/>
                <w:szCs w:val="22"/>
                <w:lang w:eastAsia="id-ID"/>
              </w:rPr>
            </w:pPr>
            <w:r w:rsidRPr="00462922">
              <w:rPr>
                <w:rFonts w:ascii="Times New Roman" w:hAnsi="Times New Roman" w:cs="Times New Roman"/>
                <w:i w:val="0"/>
                <w:color w:val="000000"/>
                <w:sz w:val="22"/>
                <w:szCs w:val="22"/>
                <w:lang w:eastAsia="id-ID"/>
              </w:rPr>
              <w:t>0,304</w:t>
            </w:r>
          </w:p>
        </w:tc>
        <w:tc>
          <w:tcPr>
            <w:tcW w:w="1137" w:type="dxa"/>
            <w:tcBorders>
              <w:top w:val="nil"/>
              <w:left w:val="nil"/>
              <w:bottom w:val="single" w:sz="4" w:space="0" w:color="auto"/>
              <w:right w:val="single" w:sz="4" w:space="0" w:color="auto"/>
            </w:tcBorders>
            <w:shd w:val="clear" w:color="auto" w:fill="auto"/>
            <w:noWrap/>
            <w:vAlign w:val="bottom"/>
            <w:hideMark/>
          </w:tcPr>
          <w:p w14:paraId="3B3109FE" w14:textId="77777777" w:rsidR="00BC2CC0" w:rsidRPr="00462922" w:rsidRDefault="00BC2CC0" w:rsidP="00A234BE">
            <w:pPr>
              <w:spacing w:after="0" w:line="240" w:lineRule="auto"/>
              <w:jc w:val="center"/>
              <w:rPr>
                <w:rFonts w:ascii="Times New Roman" w:hAnsi="Times New Roman" w:cs="Times New Roman"/>
                <w:i w:val="0"/>
                <w:color w:val="000000"/>
                <w:sz w:val="22"/>
                <w:szCs w:val="22"/>
                <w:lang w:eastAsia="id-ID"/>
              </w:rPr>
            </w:pPr>
            <w:r w:rsidRPr="00462922">
              <w:rPr>
                <w:rFonts w:ascii="Times New Roman" w:hAnsi="Times New Roman" w:cs="Times New Roman"/>
                <w:i w:val="0"/>
                <w:color w:val="000000"/>
                <w:sz w:val="22"/>
                <w:szCs w:val="22"/>
                <w:lang w:eastAsia="id-ID"/>
              </w:rPr>
              <w:t>Valid</w:t>
            </w:r>
          </w:p>
        </w:tc>
      </w:tr>
      <w:tr w:rsidR="00BC2CC0" w:rsidRPr="006B6A43" w14:paraId="5914381F" w14:textId="77777777" w:rsidTr="006D4EF5">
        <w:trPr>
          <w:trHeight w:val="315"/>
          <w:jc w:val="cente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6BEAA5D0" w14:textId="77777777" w:rsidR="00BC2CC0" w:rsidRPr="00462922" w:rsidRDefault="00BC2CC0" w:rsidP="00A234BE">
            <w:pPr>
              <w:spacing w:after="0" w:line="240" w:lineRule="auto"/>
              <w:jc w:val="center"/>
              <w:rPr>
                <w:rFonts w:ascii="Times New Roman" w:hAnsi="Times New Roman" w:cs="Times New Roman"/>
                <w:i w:val="0"/>
                <w:color w:val="000000"/>
                <w:sz w:val="22"/>
                <w:szCs w:val="22"/>
                <w:lang w:eastAsia="id-ID"/>
              </w:rPr>
            </w:pPr>
            <w:r w:rsidRPr="00462922">
              <w:rPr>
                <w:rFonts w:ascii="Times New Roman" w:hAnsi="Times New Roman" w:cs="Times New Roman"/>
                <w:i w:val="0"/>
                <w:color w:val="000000"/>
                <w:sz w:val="22"/>
                <w:szCs w:val="22"/>
                <w:lang w:eastAsia="id-ID"/>
              </w:rPr>
              <w:t>X1.P5</w:t>
            </w:r>
          </w:p>
        </w:tc>
        <w:tc>
          <w:tcPr>
            <w:tcW w:w="960" w:type="dxa"/>
            <w:tcBorders>
              <w:top w:val="nil"/>
              <w:left w:val="nil"/>
              <w:bottom w:val="single" w:sz="4" w:space="0" w:color="auto"/>
              <w:right w:val="single" w:sz="4" w:space="0" w:color="auto"/>
            </w:tcBorders>
            <w:shd w:val="clear" w:color="auto" w:fill="auto"/>
            <w:noWrap/>
            <w:vAlign w:val="bottom"/>
            <w:hideMark/>
          </w:tcPr>
          <w:p w14:paraId="23E811FA" w14:textId="77777777" w:rsidR="00BC2CC0" w:rsidRPr="00462922" w:rsidRDefault="00BC2CC0" w:rsidP="00A234BE">
            <w:pPr>
              <w:spacing w:after="0" w:line="240" w:lineRule="auto"/>
              <w:jc w:val="center"/>
              <w:rPr>
                <w:rFonts w:ascii="Times New Roman" w:hAnsi="Times New Roman" w:cs="Times New Roman"/>
                <w:i w:val="0"/>
                <w:color w:val="000000"/>
                <w:sz w:val="22"/>
                <w:szCs w:val="22"/>
                <w:lang w:eastAsia="id-ID"/>
              </w:rPr>
            </w:pPr>
            <w:r w:rsidRPr="00462922">
              <w:rPr>
                <w:rFonts w:ascii="Times New Roman" w:hAnsi="Times New Roman" w:cs="Times New Roman"/>
                <w:i w:val="0"/>
                <w:color w:val="000000"/>
                <w:sz w:val="22"/>
                <w:szCs w:val="22"/>
                <w:lang w:eastAsia="id-ID"/>
              </w:rPr>
              <w:t>0,581</w:t>
            </w:r>
          </w:p>
        </w:tc>
        <w:tc>
          <w:tcPr>
            <w:tcW w:w="960" w:type="dxa"/>
            <w:tcBorders>
              <w:top w:val="nil"/>
              <w:left w:val="nil"/>
              <w:bottom w:val="single" w:sz="4" w:space="0" w:color="auto"/>
              <w:right w:val="single" w:sz="4" w:space="0" w:color="auto"/>
            </w:tcBorders>
            <w:shd w:val="clear" w:color="auto" w:fill="auto"/>
            <w:noWrap/>
            <w:vAlign w:val="bottom"/>
            <w:hideMark/>
          </w:tcPr>
          <w:p w14:paraId="19066F93" w14:textId="77777777" w:rsidR="00BC2CC0" w:rsidRPr="00462922" w:rsidRDefault="00BC2CC0" w:rsidP="00A234BE">
            <w:pPr>
              <w:spacing w:after="0" w:line="240" w:lineRule="auto"/>
              <w:jc w:val="center"/>
              <w:rPr>
                <w:rFonts w:ascii="Times New Roman" w:hAnsi="Times New Roman" w:cs="Times New Roman"/>
                <w:i w:val="0"/>
                <w:color w:val="000000"/>
                <w:sz w:val="22"/>
                <w:szCs w:val="22"/>
                <w:lang w:eastAsia="id-ID"/>
              </w:rPr>
            </w:pPr>
            <w:r w:rsidRPr="00462922">
              <w:rPr>
                <w:rFonts w:ascii="Times New Roman" w:hAnsi="Times New Roman" w:cs="Times New Roman"/>
                <w:i w:val="0"/>
                <w:color w:val="000000"/>
                <w:sz w:val="22"/>
                <w:szCs w:val="22"/>
                <w:lang w:eastAsia="id-ID"/>
              </w:rPr>
              <w:t>0,304</w:t>
            </w:r>
          </w:p>
        </w:tc>
        <w:tc>
          <w:tcPr>
            <w:tcW w:w="1137" w:type="dxa"/>
            <w:tcBorders>
              <w:top w:val="nil"/>
              <w:left w:val="nil"/>
              <w:bottom w:val="single" w:sz="4" w:space="0" w:color="auto"/>
              <w:right w:val="single" w:sz="4" w:space="0" w:color="auto"/>
            </w:tcBorders>
            <w:shd w:val="clear" w:color="auto" w:fill="auto"/>
            <w:noWrap/>
            <w:vAlign w:val="bottom"/>
            <w:hideMark/>
          </w:tcPr>
          <w:p w14:paraId="26F32662" w14:textId="77777777" w:rsidR="00BC2CC0" w:rsidRPr="00462922" w:rsidRDefault="00BC2CC0" w:rsidP="00A234BE">
            <w:pPr>
              <w:spacing w:after="0" w:line="240" w:lineRule="auto"/>
              <w:jc w:val="center"/>
              <w:rPr>
                <w:rFonts w:ascii="Times New Roman" w:hAnsi="Times New Roman" w:cs="Times New Roman"/>
                <w:i w:val="0"/>
                <w:color w:val="000000"/>
                <w:sz w:val="22"/>
                <w:szCs w:val="22"/>
                <w:lang w:eastAsia="id-ID"/>
              </w:rPr>
            </w:pPr>
            <w:r w:rsidRPr="00462922">
              <w:rPr>
                <w:rFonts w:ascii="Times New Roman" w:hAnsi="Times New Roman" w:cs="Times New Roman"/>
                <w:i w:val="0"/>
                <w:color w:val="000000"/>
                <w:sz w:val="22"/>
                <w:szCs w:val="22"/>
                <w:lang w:eastAsia="id-ID"/>
              </w:rPr>
              <w:t>Valid</w:t>
            </w:r>
          </w:p>
        </w:tc>
      </w:tr>
      <w:tr w:rsidR="00BC2CC0" w:rsidRPr="006B6A43" w14:paraId="1C830FC5" w14:textId="77777777" w:rsidTr="006D4EF5">
        <w:trPr>
          <w:trHeight w:val="315"/>
          <w:jc w:val="cente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77B9D1C7" w14:textId="77777777" w:rsidR="00BC2CC0" w:rsidRPr="00462922" w:rsidRDefault="00BC2CC0" w:rsidP="00A234BE">
            <w:pPr>
              <w:spacing w:after="0" w:line="240" w:lineRule="auto"/>
              <w:jc w:val="center"/>
              <w:rPr>
                <w:rFonts w:ascii="Times New Roman" w:hAnsi="Times New Roman" w:cs="Times New Roman"/>
                <w:i w:val="0"/>
                <w:color w:val="000000"/>
                <w:sz w:val="22"/>
                <w:szCs w:val="22"/>
                <w:lang w:eastAsia="id-ID"/>
              </w:rPr>
            </w:pPr>
            <w:r w:rsidRPr="00462922">
              <w:rPr>
                <w:rFonts w:ascii="Times New Roman" w:hAnsi="Times New Roman" w:cs="Times New Roman"/>
                <w:i w:val="0"/>
                <w:color w:val="000000"/>
                <w:sz w:val="22"/>
                <w:szCs w:val="22"/>
                <w:lang w:eastAsia="id-ID"/>
              </w:rPr>
              <w:t>X1.P6</w:t>
            </w:r>
          </w:p>
        </w:tc>
        <w:tc>
          <w:tcPr>
            <w:tcW w:w="960" w:type="dxa"/>
            <w:tcBorders>
              <w:top w:val="nil"/>
              <w:left w:val="nil"/>
              <w:bottom w:val="single" w:sz="4" w:space="0" w:color="auto"/>
              <w:right w:val="single" w:sz="4" w:space="0" w:color="auto"/>
            </w:tcBorders>
            <w:shd w:val="clear" w:color="auto" w:fill="auto"/>
            <w:noWrap/>
            <w:vAlign w:val="bottom"/>
            <w:hideMark/>
          </w:tcPr>
          <w:p w14:paraId="2EB1BB4D" w14:textId="77777777" w:rsidR="00BC2CC0" w:rsidRPr="00462922" w:rsidRDefault="00BC2CC0" w:rsidP="00A234BE">
            <w:pPr>
              <w:spacing w:after="0" w:line="240" w:lineRule="auto"/>
              <w:jc w:val="center"/>
              <w:rPr>
                <w:rFonts w:ascii="Times New Roman" w:hAnsi="Times New Roman" w:cs="Times New Roman"/>
                <w:i w:val="0"/>
                <w:color w:val="000000"/>
                <w:sz w:val="22"/>
                <w:szCs w:val="22"/>
                <w:lang w:eastAsia="id-ID"/>
              </w:rPr>
            </w:pPr>
            <w:r w:rsidRPr="00462922">
              <w:rPr>
                <w:rFonts w:ascii="Times New Roman" w:hAnsi="Times New Roman" w:cs="Times New Roman"/>
                <w:i w:val="0"/>
                <w:color w:val="000000"/>
                <w:sz w:val="22"/>
                <w:szCs w:val="22"/>
                <w:lang w:eastAsia="id-ID"/>
              </w:rPr>
              <w:t>0,415</w:t>
            </w:r>
          </w:p>
        </w:tc>
        <w:tc>
          <w:tcPr>
            <w:tcW w:w="960" w:type="dxa"/>
            <w:tcBorders>
              <w:top w:val="nil"/>
              <w:left w:val="nil"/>
              <w:bottom w:val="single" w:sz="4" w:space="0" w:color="auto"/>
              <w:right w:val="single" w:sz="4" w:space="0" w:color="auto"/>
            </w:tcBorders>
            <w:shd w:val="clear" w:color="auto" w:fill="auto"/>
            <w:noWrap/>
            <w:vAlign w:val="bottom"/>
            <w:hideMark/>
          </w:tcPr>
          <w:p w14:paraId="736B441F" w14:textId="77777777" w:rsidR="00BC2CC0" w:rsidRPr="00462922" w:rsidRDefault="00BC2CC0" w:rsidP="00A234BE">
            <w:pPr>
              <w:spacing w:after="0" w:line="240" w:lineRule="auto"/>
              <w:jc w:val="center"/>
              <w:rPr>
                <w:rFonts w:ascii="Times New Roman" w:hAnsi="Times New Roman" w:cs="Times New Roman"/>
                <w:i w:val="0"/>
                <w:color w:val="000000"/>
                <w:sz w:val="22"/>
                <w:szCs w:val="22"/>
                <w:lang w:eastAsia="id-ID"/>
              </w:rPr>
            </w:pPr>
            <w:r w:rsidRPr="00462922">
              <w:rPr>
                <w:rFonts w:ascii="Times New Roman" w:hAnsi="Times New Roman" w:cs="Times New Roman"/>
                <w:i w:val="0"/>
                <w:color w:val="000000"/>
                <w:sz w:val="22"/>
                <w:szCs w:val="22"/>
                <w:lang w:eastAsia="id-ID"/>
              </w:rPr>
              <w:t>0,304</w:t>
            </w:r>
          </w:p>
        </w:tc>
        <w:tc>
          <w:tcPr>
            <w:tcW w:w="1137" w:type="dxa"/>
            <w:tcBorders>
              <w:top w:val="nil"/>
              <w:left w:val="nil"/>
              <w:bottom w:val="single" w:sz="4" w:space="0" w:color="auto"/>
              <w:right w:val="single" w:sz="4" w:space="0" w:color="auto"/>
            </w:tcBorders>
            <w:shd w:val="clear" w:color="auto" w:fill="auto"/>
            <w:noWrap/>
            <w:vAlign w:val="bottom"/>
            <w:hideMark/>
          </w:tcPr>
          <w:p w14:paraId="75216094" w14:textId="77777777" w:rsidR="00BC2CC0" w:rsidRPr="00462922" w:rsidRDefault="00BC2CC0" w:rsidP="00A234BE">
            <w:pPr>
              <w:spacing w:after="0" w:line="240" w:lineRule="auto"/>
              <w:jc w:val="center"/>
              <w:rPr>
                <w:rFonts w:ascii="Times New Roman" w:hAnsi="Times New Roman" w:cs="Times New Roman"/>
                <w:i w:val="0"/>
                <w:color w:val="000000"/>
                <w:sz w:val="22"/>
                <w:szCs w:val="22"/>
                <w:lang w:eastAsia="id-ID"/>
              </w:rPr>
            </w:pPr>
            <w:r w:rsidRPr="00462922">
              <w:rPr>
                <w:rFonts w:ascii="Times New Roman" w:hAnsi="Times New Roman" w:cs="Times New Roman"/>
                <w:i w:val="0"/>
                <w:color w:val="000000"/>
                <w:sz w:val="22"/>
                <w:szCs w:val="22"/>
                <w:lang w:eastAsia="id-ID"/>
              </w:rPr>
              <w:t>Valid</w:t>
            </w:r>
          </w:p>
        </w:tc>
      </w:tr>
      <w:tr w:rsidR="00BC2CC0" w:rsidRPr="006B6A43" w14:paraId="2445F481" w14:textId="77777777" w:rsidTr="006D4EF5">
        <w:trPr>
          <w:trHeight w:val="315"/>
          <w:jc w:val="cente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6B00B1BC" w14:textId="77777777" w:rsidR="00BC2CC0" w:rsidRPr="00462922" w:rsidRDefault="00BC2CC0" w:rsidP="00A234BE">
            <w:pPr>
              <w:spacing w:after="0" w:line="240" w:lineRule="auto"/>
              <w:jc w:val="center"/>
              <w:rPr>
                <w:rFonts w:ascii="Times New Roman" w:hAnsi="Times New Roman" w:cs="Times New Roman"/>
                <w:i w:val="0"/>
                <w:color w:val="000000"/>
                <w:sz w:val="22"/>
                <w:szCs w:val="22"/>
                <w:lang w:eastAsia="id-ID"/>
              </w:rPr>
            </w:pPr>
            <w:r w:rsidRPr="00462922">
              <w:rPr>
                <w:rFonts w:ascii="Times New Roman" w:hAnsi="Times New Roman" w:cs="Times New Roman"/>
                <w:i w:val="0"/>
                <w:color w:val="000000"/>
                <w:sz w:val="22"/>
                <w:szCs w:val="22"/>
                <w:lang w:eastAsia="id-ID"/>
              </w:rPr>
              <w:t>X1.P7</w:t>
            </w:r>
          </w:p>
        </w:tc>
        <w:tc>
          <w:tcPr>
            <w:tcW w:w="960" w:type="dxa"/>
            <w:tcBorders>
              <w:top w:val="nil"/>
              <w:left w:val="nil"/>
              <w:bottom w:val="single" w:sz="4" w:space="0" w:color="auto"/>
              <w:right w:val="single" w:sz="4" w:space="0" w:color="auto"/>
            </w:tcBorders>
            <w:shd w:val="clear" w:color="auto" w:fill="auto"/>
            <w:noWrap/>
            <w:vAlign w:val="bottom"/>
            <w:hideMark/>
          </w:tcPr>
          <w:p w14:paraId="14AF69D8" w14:textId="77777777" w:rsidR="00BC2CC0" w:rsidRPr="00462922" w:rsidRDefault="00BC2CC0" w:rsidP="00A234BE">
            <w:pPr>
              <w:spacing w:after="0" w:line="240" w:lineRule="auto"/>
              <w:jc w:val="center"/>
              <w:rPr>
                <w:rFonts w:ascii="Times New Roman" w:hAnsi="Times New Roman" w:cs="Times New Roman"/>
                <w:i w:val="0"/>
                <w:color w:val="000000"/>
                <w:sz w:val="22"/>
                <w:szCs w:val="22"/>
                <w:lang w:eastAsia="id-ID"/>
              </w:rPr>
            </w:pPr>
            <w:r w:rsidRPr="00462922">
              <w:rPr>
                <w:rFonts w:ascii="Times New Roman" w:hAnsi="Times New Roman" w:cs="Times New Roman"/>
                <w:i w:val="0"/>
                <w:color w:val="000000"/>
                <w:sz w:val="22"/>
                <w:szCs w:val="22"/>
                <w:lang w:eastAsia="id-ID"/>
              </w:rPr>
              <w:t>0,766</w:t>
            </w:r>
          </w:p>
        </w:tc>
        <w:tc>
          <w:tcPr>
            <w:tcW w:w="960" w:type="dxa"/>
            <w:tcBorders>
              <w:top w:val="nil"/>
              <w:left w:val="nil"/>
              <w:bottom w:val="single" w:sz="4" w:space="0" w:color="auto"/>
              <w:right w:val="single" w:sz="4" w:space="0" w:color="auto"/>
            </w:tcBorders>
            <w:shd w:val="clear" w:color="auto" w:fill="auto"/>
            <w:noWrap/>
            <w:vAlign w:val="bottom"/>
            <w:hideMark/>
          </w:tcPr>
          <w:p w14:paraId="287C305A" w14:textId="77777777" w:rsidR="00BC2CC0" w:rsidRPr="00462922" w:rsidRDefault="00BC2CC0" w:rsidP="00A234BE">
            <w:pPr>
              <w:spacing w:after="0" w:line="240" w:lineRule="auto"/>
              <w:jc w:val="center"/>
              <w:rPr>
                <w:rFonts w:ascii="Times New Roman" w:hAnsi="Times New Roman" w:cs="Times New Roman"/>
                <w:i w:val="0"/>
                <w:color w:val="000000"/>
                <w:sz w:val="22"/>
                <w:szCs w:val="22"/>
                <w:lang w:eastAsia="id-ID"/>
              </w:rPr>
            </w:pPr>
            <w:r w:rsidRPr="00462922">
              <w:rPr>
                <w:rFonts w:ascii="Times New Roman" w:hAnsi="Times New Roman" w:cs="Times New Roman"/>
                <w:i w:val="0"/>
                <w:color w:val="000000"/>
                <w:sz w:val="22"/>
                <w:szCs w:val="22"/>
                <w:lang w:eastAsia="id-ID"/>
              </w:rPr>
              <w:t>0,304</w:t>
            </w:r>
          </w:p>
        </w:tc>
        <w:tc>
          <w:tcPr>
            <w:tcW w:w="1137" w:type="dxa"/>
            <w:tcBorders>
              <w:top w:val="nil"/>
              <w:left w:val="nil"/>
              <w:bottom w:val="single" w:sz="4" w:space="0" w:color="auto"/>
              <w:right w:val="single" w:sz="4" w:space="0" w:color="auto"/>
            </w:tcBorders>
            <w:shd w:val="clear" w:color="auto" w:fill="auto"/>
            <w:noWrap/>
            <w:vAlign w:val="bottom"/>
            <w:hideMark/>
          </w:tcPr>
          <w:p w14:paraId="3F57BEF8" w14:textId="77777777" w:rsidR="00BC2CC0" w:rsidRPr="00462922" w:rsidRDefault="00BC2CC0" w:rsidP="00A234BE">
            <w:pPr>
              <w:spacing w:after="0" w:line="240" w:lineRule="auto"/>
              <w:jc w:val="center"/>
              <w:rPr>
                <w:rFonts w:ascii="Times New Roman" w:hAnsi="Times New Roman" w:cs="Times New Roman"/>
                <w:i w:val="0"/>
                <w:color w:val="000000"/>
                <w:sz w:val="22"/>
                <w:szCs w:val="22"/>
                <w:lang w:eastAsia="id-ID"/>
              </w:rPr>
            </w:pPr>
            <w:r w:rsidRPr="00462922">
              <w:rPr>
                <w:rFonts w:ascii="Times New Roman" w:hAnsi="Times New Roman" w:cs="Times New Roman"/>
                <w:i w:val="0"/>
                <w:color w:val="000000"/>
                <w:sz w:val="22"/>
                <w:szCs w:val="22"/>
                <w:lang w:eastAsia="id-ID"/>
              </w:rPr>
              <w:t>Valid</w:t>
            </w:r>
          </w:p>
        </w:tc>
      </w:tr>
      <w:tr w:rsidR="00BC2CC0" w:rsidRPr="006B6A43" w14:paraId="67CE7FCB" w14:textId="77777777" w:rsidTr="006D4EF5">
        <w:trPr>
          <w:trHeight w:val="315"/>
          <w:jc w:val="center"/>
        </w:trPr>
        <w:tc>
          <w:tcPr>
            <w:tcW w:w="415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C1CC7C" w14:textId="77777777" w:rsidR="00BC2CC0" w:rsidRPr="00462922" w:rsidRDefault="00BC2CC0" w:rsidP="00A234BE">
            <w:pPr>
              <w:spacing w:after="0" w:line="240" w:lineRule="auto"/>
              <w:jc w:val="center"/>
              <w:rPr>
                <w:rFonts w:ascii="Times New Roman" w:hAnsi="Times New Roman" w:cs="Times New Roman"/>
                <w:i w:val="0"/>
                <w:color w:val="000000"/>
                <w:sz w:val="22"/>
                <w:szCs w:val="22"/>
                <w:lang w:eastAsia="id-ID"/>
              </w:rPr>
            </w:pPr>
            <w:r w:rsidRPr="00462922">
              <w:rPr>
                <w:rFonts w:ascii="Times New Roman" w:hAnsi="Times New Roman" w:cs="Times New Roman"/>
                <w:i w:val="0"/>
                <w:color w:val="000000"/>
                <w:sz w:val="22"/>
                <w:szCs w:val="22"/>
                <w:lang w:eastAsia="id-ID"/>
              </w:rPr>
              <w:t>Investment Motivation (X2)</w:t>
            </w:r>
          </w:p>
        </w:tc>
      </w:tr>
      <w:tr w:rsidR="00BC2CC0" w:rsidRPr="006B6A43" w14:paraId="4202F8E5" w14:textId="77777777" w:rsidTr="006D4EF5">
        <w:trPr>
          <w:trHeight w:val="315"/>
          <w:jc w:val="cente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78098B46" w14:textId="77777777" w:rsidR="00BC2CC0" w:rsidRPr="00462922" w:rsidRDefault="00BC2CC0" w:rsidP="00A234BE">
            <w:pPr>
              <w:spacing w:after="0" w:line="240" w:lineRule="auto"/>
              <w:jc w:val="center"/>
              <w:rPr>
                <w:rFonts w:ascii="Times New Roman" w:hAnsi="Times New Roman" w:cs="Times New Roman"/>
                <w:i w:val="0"/>
                <w:color w:val="000000"/>
                <w:sz w:val="22"/>
                <w:szCs w:val="22"/>
                <w:lang w:eastAsia="id-ID"/>
              </w:rPr>
            </w:pPr>
            <w:r w:rsidRPr="00462922">
              <w:rPr>
                <w:rFonts w:ascii="Times New Roman" w:hAnsi="Times New Roman" w:cs="Times New Roman"/>
                <w:i w:val="0"/>
                <w:color w:val="000000"/>
                <w:sz w:val="22"/>
                <w:szCs w:val="22"/>
                <w:lang w:eastAsia="id-ID"/>
              </w:rPr>
              <w:t>X2.P1</w:t>
            </w:r>
          </w:p>
        </w:tc>
        <w:tc>
          <w:tcPr>
            <w:tcW w:w="960" w:type="dxa"/>
            <w:tcBorders>
              <w:top w:val="nil"/>
              <w:left w:val="nil"/>
              <w:bottom w:val="single" w:sz="4" w:space="0" w:color="auto"/>
              <w:right w:val="single" w:sz="4" w:space="0" w:color="auto"/>
            </w:tcBorders>
            <w:shd w:val="clear" w:color="auto" w:fill="auto"/>
            <w:noWrap/>
            <w:vAlign w:val="bottom"/>
            <w:hideMark/>
          </w:tcPr>
          <w:p w14:paraId="2130F84A" w14:textId="77777777" w:rsidR="00BC2CC0" w:rsidRPr="00462922" w:rsidRDefault="00BC2CC0" w:rsidP="00A234BE">
            <w:pPr>
              <w:spacing w:after="0" w:line="240" w:lineRule="auto"/>
              <w:jc w:val="center"/>
              <w:rPr>
                <w:rFonts w:ascii="Times New Roman" w:hAnsi="Times New Roman" w:cs="Times New Roman"/>
                <w:i w:val="0"/>
                <w:color w:val="000000"/>
                <w:sz w:val="22"/>
                <w:szCs w:val="22"/>
                <w:lang w:eastAsia="id-ID"/>
              </w:rPr>
            </w:pPr>
            <w:r w:rsidRPr="00462922">
              <w:rPr>
                <w:rFonts w:ascii="Times New Roman" w:hAnsi="Times New Roman" w:cs="Times New Roman"/>
                <w:i w:val="0"/>
                <w:color w:val="000000"/>
                <w:sz w:val="22"/>
                <w:szCs w:val="22"/>
                <w:lang w:eastAsia="id-ID"/>
              </w:rPr>
              <w:t>0,668</w:t>
            </w:r>
          </w:p>
        </w:tc>
        <w:tc>
          <w:tcPr>
            <w:tcW w:w="960" w:type="dxa"/>
            <w:tcBorders>
              <w:top w:val="nil"/>
              <w:left w:val="nil"/>
              <w:bottom w:val="single" w:sz="4" w:space="0" w:color="auto"/>
              <w:right w:val="single" w:sz="4" w:space="0" w:color="auto"/>
            </w:tcBorders>
            <w:shd w:val="clear" w:color="auto" w:fill="auto"/>
            <w:noWrap/>
            <w:vAlign w:val="bottom"/>
            <w:hideMark/>
          </w:tcPr>
          <w:p w14:paraId="6EB1EC19" w14:textId="77777777" w:rsidR="00BC2CC0" w:rsidRPr="00462922" w:rsidRDefault="00BC2CC0" w:rsidP="00A234BE">
            <w:pPr>
              <w:spacing w:after="0" w:line="240" w:lineRule="auto"/>
              <w:jc w:val="center"/>
              <w:rPr>
                <w:rFonts w:ascii="Times New Roman" w:hAnsi="Times New Roman" w:cs="Times New Roman"/>
                <w:i w:val="0"/>
                <w:color w:val="000000"/>
                <w:sz w:val="22"/>
                <w:szCs w:val="22"/>
                <w:lang w:eastAsia="id-ID"/>
              </w:rPr>
            </w:pPr>
            <w:r w:rsidRPr="00462922">
              <w:rPr>
                <w:rFonts w:ascii="Times New Roman" w:hAnsi="Times New Roman" w:cs="Times New Roman"/>
                <w:i w:val="0"/>
                <w:color w:val="000000"/>
                <w:sz w:val="22"/>
                <w:szCs w:val="22"/>
                <w:lang w:eastAsia="id-ID"/>
              </w:rPr>
              <w:t>0,304</w:t>
            </w:r>
          </w:p>
        </w:tc>
        <w:tc>
          <w:tcPr>
            <w:tcW w:w="1137" w:type="dxa"/>
            <w:tcBorders>
              <w:top w:val="nil"/>
              <w:left w:val="nil"/>
              <w:bottom w:val="single" w:sz="4" w:space="0" w:color="auto"/>
              <w:right w:val="single" w:sz="4" w:space="0" w:color="auto"/>
            </w:tcBorders>
            <w:shd w:val="clear" w:color="auto" w:fill="auto"/>
            <w:noWrap/>
            <w:vAlign w:val="bottom"/>
            <w:hideMark/>
          </w:tcPr>
          <w:p w14:paraId="3ABB6448" w14:textId="77777777" w:rsidR="00BC2CC0" w:rsidRPr="00462922" w:rsidRDefault="00BC2CC0" w:rsidP="00A234BE">
            <w:pPr>
              <w:spacing w:after="0" w:line="240" w:lineRule="auto"/>
              <w:jc w:val="center"/>
              <w:rPr>
                <w:rFonts w:ascii="Times New Roman" w:hAnsi="Times New Roman" w:cs="Times New Roman"/>
                <w:i w:val="0"/>
                <w:color w:val="000000"/>
                <w:sz w:val="22"/>
                <w:szCs w:val="22"/>
                <w:lang w:eastAsia="id-ID"/>
              </w:rPr>
            </w:pPr>
            <w:r w:rsidRPr="00462922">
              <w:rPr>
                <w:rFonts w:ascii="Times New Roman" w:hAnsi="Times New Roman" w:cs="Times New Roman"/>
                <w:i w:val="0"/>
                <w:color w:val="000000"/>
                <w:sz w:val="22"/>
                <w:szCs w:val="22"/>
                <w:lang w:eastAsia="id-ID"/>
              </w:rPr>
              <w:t>Valid</w:t>
            </w:r>
          </w:p>
        </w:tc>
      </w:tr>
      <w:tr w:rsidR="00BC2CC0" w:rsidRPr="006B6A43" w14:paraId="5B57F308" w14:textId="77777777" w:rsidTr="006D4EF5">
        <w:trPr>
          <w:trHeight w:val="315"/>
          <w:jc w:val="cente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071341C3" w14:textId="77777777" w:rsidR="00BC2CC0" w:rsidRPr="00462922" w:rsidRDefault="00BC2CC0" w:rsidP="00A234BE">
            <w:pPr>
              <w:spacing w:after="0" w:line="240" w:lineRule="auto"/>
              <w:jc w:val="center"/>
              <w:rPr>
                <w:rFonts w:ascii="Times New Roman" w:hAnsi="Times New Roman" w:cs="Times New Roman"/>
                <w:i w:val="0"/>
                <w:color w:val="000000"/>
                <w:sz w:val="22"/>
                <w:szCs w:val="22"/>
                <w:lang w:eastAsia="id-ID"/>
              </w:rPr>
            </w:pPr>
            <w:r w:rsidRPr="00462922">
              <w:rPr>
                <w:rFonts w:ascii="Times New Roman" w:hAnsi="Times New Roman" w:cs="Times New Roman"/>
                <w:i w:val="0"/>
                <w:color w:val="000000"/>
                <w:sz w:val="22"/>
                <w:szCs w:val="22"/>
                <w:lang w:eastAsia="id-ID"/>
              </w:rPr>
              <w:t>X2.P2</w:t>
            </w:r>
          </w:p>
        </w:tc>
        <w:tc>
          <w:tcPr>
            <w:tcW w:w="960" w:type="dxa"/>
            <w:tcBorders>
              <w:top w:val="nil"/>
              <w:left w:val="nil"/>
              <w:bottom w:val="single" w:sz="4" w:space="0" w:color="auto"/>
              <w:right w:val="single" w:sz="4" w:space="0" w:color="auto"/>
            </w:tcBorders>
            <w:shd w:val="clear" w:color="auto" w:fill="auto"/>
            <w:noWrap/>
            <w:vAlign w:val="bottom"/>
            <w:hideMark/>
          </w:tcPr>
          <w:p w14:paraId="08CE7DC8" w14:textId="77777777" w:rsidR="00BC2CC0" w:rsidRPr="00462922" w:rsidRDefault="00BC2CC0" w:rsidP="00A234BE">
            <w:pPr>
              <w:spacing w:after="0" w:line="240" w:lineRule="auto"/>
              <w:jc w:val="center"/>
              <w:rPr>
                <w:rFonts w:ascii="Times New Roman" w:hAnsi="Times New Roman" w:cs="Times New Roman"/>
                <w:i w:val="0"/>
                <w:color w:val="000000"/>
                <w:sz w:val="22"/>
                <w:szCs w:val="22"/>
                <w:lang w:eastAsia="id-ID"/>
              </w:rPr>
            </w:pPr>
            <w:r w:rsidRPr="00462922">
              <w:rPr>
                <w:rFonts w:ascii="Times New Roman" w:hAnsi="Times New Roman" w:cs="Times New Roman"/>
                <w:i w:val="0"/>
                <w:color w:val="000000"/>
                <w:sz w:val="22"/>
                <w:szCs w:val="22"/>
                <w:lang w:eastAsia="id-ID"/>
              </w:rPr>
              <w:t>0,638</w:t>
            </w:r>
          </w:p>
        </w:tc>
        <w:tc>
          <w:tcPr>
            <w:tcW w:w="960" w:type="dxa"/>
            <w:tcBorders>
              <w:top w:val="nil"/>
              <w:left w:val="nil"/>
              <w:bottom w:val="single" w:sz="4" w:space="0" w:color="auto"/>
              <w:right w:val="single" w:sz="4" w:space="0" w:color="auto"/>
            </w:tcBorders>
            <w:shd w:val="clear" w:color="auto" w:fill="auto"/>
            <w:noWrap/>
            <w:vAlign w:val="bottom"/>
            <w:hideMark/>
          </w:tcPr>
          <w:p w14:paraId="74BC0E03" w14:textId="77777777" w:rsidR="00BC2CC0" w:rsidRPr="00462922" w:rsidRDefault="00BC2CC0" w:rsidP="00A234BE">
            <w:pPr>
              <w:spacing w:after="0" w:line="240" w:lineRule="auto"/>
              <w:jc w:val="center"/>
              <w:rPr>
                <w:rFonts w:ascii="Times New Roman" w:hAnsi="Times New Roman" w:cs="Times New Roman"/>
                <w:i w:val="0"/>
                <w:color w:val="000000"/>
                <w:sz w:val="22"/>
                <w:szCs w:val="22"/>
                <w:lang w:eastAsia="id-ID"/>
              </w:rPr>
            </w:pPr>
            <w:r w:rsidRPr="00462922">
              <w:rPr>
                <w:rFonts w:ascii="Times New Roman" w:hAnsi="Times New Roman" w:cs="Times New Roman"/>
                <w:i w:val="0"/>
                <w:color w:val="000000"/>
                <w:sz w:val="22"/>
                <w:szCs w:val="22"/>
                <w:lang w:eastAsia="id-ID"/>
              </w:rPr>
              <w:t>0,304</w:t>
            </w:r>
          </w:p>
        </w:tc>
        <w:tc>
          <w:tcPr>
            <w:tcW w:w="1137" w:type="dxa"/>
            <w:tcBorders>
              <w:top w:val="nil"/>
              <w:left w:val="nil"/>
              <w:bottom w:val="single" w:sz="4" w:space="0" w:color="auto"/>
              <w:right w:val="single" w:sz="4" w:space="0" w:color="auto"/>
            </w:tcBorders>
            <w:shd w:val="clear" w:color="auto" w:fill="auto"/>
            <w:noWrap/>
            <w:vAlign w:val="bottom"/>
            <w:hideMark/>
          </w:tcPr>
          <w:p w14:paraId="6D72774F" w14:textId="77777777" w:rsidR="00BC2CC0" w:rsidRPr="00462922" w:rsidRDefault="00BC2CC0" w:rsidP="00A234BE">
            <w:pPr>
              <w:spacing w:after="0" w:line="240" w:lineRule="auto"/>
              <w:jc w:val="center"/>
              <w:rPr>
                <w:rFonts w:ascii="Times New Roman" w:hAnsi="Times New Roman" w:cs="Times New Roman"/>
                <w:i w:val="0"/>
                <w:color w:val="000000"/>
                <w:sz w:val="22"/>
                <w:szCs w:val="22"/>
                <w:lang w:eastAsia="id-ID"/>
              </w:rPr>
            </w:pPr>
            <w:r w:rsidRPr="00462922">
              <w:rPr>
                <w:rFonts w:ascii="Times New Roman" w:hAnsi="Times New Roman" w:cs="Times New Roman"/>
                <w:i w:val="0"/>
                <w:color w:val="000000"/>
                <w:sz w:val="22"/>
                <w:szCs w:val="22"/>
                <w:lang w:eastAsia="id-ID"/>
              </w:rPr>
              <w:t>Valid</w:t>
            </w:r>
          </w:p>
        </w:tc>
      </w:tr>
      <w:tr w:rsidR="00BC2CC0" w:rsidRPr="006B6A43" w14:paraId="6F1C35A5" w14:textId="77777777" w:rsidTr="006D4EF5">
        <w:trPr>
          <w:trHeight w:val="315"/>
          <w:jc w:val="cente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581351F2" w14:textId="77777777" w:rsidR="00BC2CC0" w:rsidRPr="00462922" w:rsidRDefault="00BC2CC0" w:rsidP="00A234BE">
            <w:pPr>
              <w:spacing w:after="0" w:line="240" w:lineRule="auto"/>
              <w:jc w:val="center"/>
              <w:rPr>
                <w:rFonts w:ascii="Times New Roman" w:hAnsi="Times New Roman" w:cs="Times New Roman"/>
                <w:i w:val="0"/>
                <w:color w:val="000000"/>
                <w:sz w:val="22"/>
                <w:szCs w:val="22"/>
                <w:lang w:eastAsia="id-ID"/>
              </w:rPr>
            </w:pPr>
            <w:r w:rsidRPr="00462922">
              <w:rPr>
                <w:rFonts w:ascii="Times New Roman" w:hAnsi="Times New Roman" w:cs="Times New Roman"/>
                <w:i w:val="0"/>
                <w:color w:val="000000"/>
                <w:sz w:val="22"/>
                <w:szCs w:val="22"/>
                <w:lang w:eastAsia="id-ID"/>
              </w:rPr>
              <w:t>X2.P3</w:t>
            </w:r>
          </w:p>
        </w:tc>
        <w:tc>
          <w:tcPr>
            <w:tcW w:w="960" w:type="dxa"/>
            <w:tcBorders>
              <w:top w:val="nil"/>
              <w:left w:val="nil"/>
              <w:bottom w:val="single" w:sz="4" w:space="0" w:color="auto"/>
              <w:right w:val="single" w:sz="4" w:space="0" w:color="auto"/>
            </w:tcBorders>
            <w:shd w:val="clear" w:color="auto" w:fill="auto"/>
            <w:noWrap/>
            <w:vAlign w:val="bottom"/>
            <w:hideMark/>
          </w:tcPr>
          <w:p w14:paraId="783B9B29" w14:textId="77777777" w:rsidR="00BC2CC0" w:rsidRPr="00462922" w:rsidRDefault="00BC2CC0" w:rsidP="00A234BE">
            <w:pPr>
              <w:spacing w:after="0" w:line="240" w:lineRule="auto"/>
              <w:jc w:val="center"/>
              <w:rPr>
                <w:rFonts w:ascii="Times New Roman" w:hAnsi="Times New Roman" w:cs="Times New Roman"/>
                <w:i w:val="0"/>
                <w:color w:val="000000"/>
                <w:sz w:val="22"/>
                <w:szCs w:val="22"/>
                <w:lang w:eastAsia="id-ID"/>
              </w:rPr>
            </w:pPr>
            <w:r w:rsidRPr="00462922">
              <w:rPr>
                <w:rFonts w:ascii="Times New Roman" w:hAnsi="Times New Roman" w:cs="Times New Roman"/>
                <w:i w:val="0"/>
                <w:color w:val="000000"/>
                <w:sz w:val="22"/>
                <w:szCs w:val="22"/>
                <w:lang w:eastAsia="id-ID"/>
              </w:rPr>
              <w:t>0,439</w:t>
            </w:r>
          </w:p>
        </w:tc>
        <w:tc>
          <w:tcPr>
            <w:tcW w:w="960" w:type="dxa"/>
            <w:tcBorders>
              <w:top w:val="nil"/>
              <w:left w:val="nil"/>
              <w:bottom w:val="single" w:sz="4" w:space="0" w:color="auto"/>
              <w:right w:val="single" w:sz="4" w:space="0" w:color="auto"/>
            </w:tcBorders>
            <w:shd w:val="clear" w:color="auto" w:fill="auto"/>
            <w:noWrap/>
            <w:vAlign w:val="bottom"/>
            <w:hideMark/>
          </w:tcPr>
          <w:p w14:paraId="21BC6377" w14:textId="77777777" w:rsidR="00BC2CC0" w:rsidRPr="00462922" w:rsidRDefault="00BC2CC0" w:rsidP="00A234BE">
            <w:pPr>
              <w:spacing w:after="0" w:line="240" w:lineRule="auto"/>
              <w:jc w:val="center"/>
              <w:rPr>
                <w:rFonts w:ascii="Times New Roman" w:hAnsi="Times New Roman" w:cs="Times New Roman"/>
                <w:i w:val="0"/>
                <w:color w:val="000000"/>
                <w:sz w:val="22"/>
                <w:szCs w:val="22"/>
                <w:lang w:eastAsia="id-ID"/>
              </w:rPr>
            </w:pPr>
            <w:r w:rsidRPr="00462922">
              <w:rPr>
                <w:rFonts w:ascii="Times New Roman" w:hAnsi="Times New Roman" w:cs="Times New Roman"/>
                <w:i w:val="0"/>
                <w:color w:val="000000"/>
                <w:sz w:val="22"/>
                <w:szCs w:val="22"/>
                <w:lang w:eastAsia="id-ID"/>
              </w:rPr>
              <w:t>0,304</w:t>
            </w:r>
          </w:p>
        </w:tc>
        <w:tc>
          <w:tcPr>
            <w:tcW w:w="1137" w:type="dxa"/>
            <w:tcBorders>
              <w:top w:val="nil"/>
              <w:left w:val="nil"/>
              <w:bottom w:val="single" w:sz="4" w:space="0" w:color="auto"/>
              <w:right w:val="single" w:sz="4" w:space="0" w:color="auto"/>
            </w:tcBorders>
            <w:shd w:val="clear" w:color="auto" w:fill="auto"/>
            <w:noWrap/>
            <w:vAlign w:val="bottom"/>
            <w:hideMark/>
          </w:tcPr>
          <w:p w14:paraId="5340918A" w14:textId="77777777" w:rsidR="00BC2CC0" w:rsidRPr="00462922" w:rsidRDefault="00BC2CC0" w:rsidP="00A234BE">
            <w:pPr>
              <w:spacing w:after="0" w:line="240" w:lineRule="auto"/>
              <w:jc w:val="center"/>
              <w:rPr>
                <w:rFonts w:ascii="Times New Roman" w:hAnsi="Times New Roman" w:cs="Times New Roman"/>
                <w:i w:val="0"/>
                <w:color w:val="000000"/>
                <w:sz w:val="22"/>
                <w:szCs w:val="22"/>
                <w:lang w:eastAsia="id-ID"/>
              </w:rPr>
            </w:pPr>
            <w:r w:rsidRPr="00462922">
              <w:rPr>
                <w:rFonts w:ascii="Times New Roman" w:hAnsi="Times New Roman" w:cs="Times New Roman"/>
                <w:i w:val="0"/>
                <w:color w:val="000000"/>
                <w:sz w:val="22"/>
                <w:szCs w:val="22"/>
                <w:lang w:eastAsia="id-ID"/>
              </w:rPr>
              <w:t>Valid</w:t>
            </w:r>
          </w:p>
        </w:tc>
      </w:tr>
      <w:tr w:rsidR="00BC2CC0" w:rsidRPr="006B6A43" w14:paraId="3A8285F6" w14:textId="77777777" w:rsidTr="006D4EF5">
        <w:trPr>
          <w:trHeight w:val="315"/>
          <w:jc w:val="cente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2842E4F7" w14:textId="77777777" w:rsidR="00BC2CC0" w:rsidRPr="00462922" w:rsidRDefault="00BC2CC0" w:rsidP="00A234BE">
            <w:pPr>
              <w:spacing w:after="0" w:line="240" w:lineRule="auto"/>
              <w:jc w:val="center"/>
              <w:rPr>
                <w:rFonts w:ascii="Times New Roman" w:hAnsi="Times New Roman" w:cs="Times New Roman"/>
                <w:i w:val="0"/>
                <w:color w:val="000000"/>
                <w:sz w:val="22"/>
                <w:szCs w:val="22"/>
                <w:lang w:eastAsia="id-ID"/>
              </w:rPr>
            </w:pPr>
            <w:r w:rsidRPr="00462922">
              <w:rPr>
                <w:rFonts w:ascii="Times New Roman" w:hAnsi="Times New Roman" w:cs="Times New Roman"/>
                <w:i w:val="0"/>
                <w:color w:val="000000"/>
                <w:sz w:val="22"/>
                <w:szCs w:val="22"/>
                <w:lang w:eastAsia="id-ID"/>
              </w:rPr>
              <w:t>X2.P4</w:t>
            </w:r>
          </w:p>
        </w:tc>
        <w:tc>
          <w:tcPr>
            <w:tcW w:w="960" w:type="dxa"/>
            <w:tcBorders>
              <w:top w:val="nil"/>
              <w:left w:val="nil"/>
              <w:bottom w:val="single" w:sz="4" w:space="0" w:color="auto"/>
              <w:right w:val="single" w:sz="4" w:space="0" w:color="auto"/>
            </w:tcBorders>
            <w:shd w:val="clear" w:color="auto" w:fill="auto"/>
            <w:noWrap/>
            <w:vAlign w:val="bottom"/>
            <w:hideMark/>
          </w:tcPr>
          <w:p w14:paraId="2956B278" w14:textId="77777777" w:rsidR="00BC2CC0" w:rsidRPr="00462922" w:rsidRDefault="00BC2CC0" w:rsidP="00A234BE">
            <w:pPr>
              <w:spacing w:after="0" w:line="240" w:lineRule="auto"/>
              <w:jc w:val="center"/>
              <w:rPr>
                <w:rFonts w:ascii="Times New Roman" w:hAnsi="Times New Roman" w:cs="Times New Roman"/>
                <w:i w:val="0"/>
                <w:color w:val="000000"/>
                <w:sz w:val="22"/>
                <w:szCs w:val="22"/>
                <w:lang w:eastAsia="id-ID"/>
              </w:rPr>
            </w:pPr>
            <w:r w:rsidRPr="00462922">
              <w:rPr>
                <w:rFonts w:ascii="Times New Roman" w:hAnsi="Times New Roman" w:cs="Times New Roman"/>
                <w:i w:val="0"/>
                <w:color w:val="000000"/>
                <w:sz w:val="22"/>
                <w:szCs w:val="22"/>
                <w:lang w:eastAsia="id-ID"/>
              </w:rPr>
              <w:t>0,679</w:t>
            </w:r>
          </w:p>
        </w:tc>
        <w:tc>
          <w:tcPr>
            <w:tcW w:w="960" w:type="dxa"/>
            <w:tcBorders>
              <w:top w:val="nil"/>
              <w:left w:val="nil"/>
              <w:bottom w:val="single" w:sz="4" w:space="0" w:color="auto"/>
              <w:right w:val="single" w:sz="4" w:space="0" w:color="auto"/>
            </w:tcBorders>
            <w:shd w:val="clear" w:color="auto" w:fill="auto"/>
            <w:noWrap/>
            <w:vAlign w:val="bottom"/>
            <w:hideMark/>
          </w:tcPr>
          <w:p w14:paraId="7E097E28" w14:textId="77777777" w:rsidR="00BC2CC0" w:rsidRPr="00462922" w:rsidRDefault="00BC2CC0" w:rsidP="00A234BE">
            <w:pPr>
              <w:spacing w:after="0" w:line="240" w:lineRule="auto"/>
              <w:jc w:val="center"/>
              <w:rPr>
                <w:rFonts w:ascii="Times New Roman" w:hAnsi="Times New Roman" w:cs="Times New Roman"/>
                <w:i w:val="0"/>
                <w:color w:val="000000"/>
                <w:sz w:val="22"/>
                <w:szCs w:val="22"/>
                <w:lang w:eastAsia="id-ID"/>
              </w:rPr>
            </w:pPr>
            <w:r w:rsidRPr="00462922">
              <w:rPr>
                <w:rFonts w:ascii="Times New Roman" w:hAnsi="Times New Roman" w:cs="Times New Roman"/>
                <w:i w:val="0"/>
                <w:color w:val="000000"/>
                <w:sz w:val="22"/>
                <w:szCs w:val="22"/>
                <w:lang w:eastAsia="id-ID"/>
              </w:rPr>
              <w:t>0,304</w:t>
            </w:r>
          </w:p>
        </w:tc>
        <w:tc>
          <w:tcPr>
            <w:tcW w:w="1137" w:type="dxa"/>
            <w:tcBorders>
              <w:top w:val="nil"/>
              <w:left w:val="nil"/>
              <w:bottom w:val="single" w:sz="4" w:space="0" w:color="auto"/>
              <w:right w:val="single" w:sz="4" w:space="0" w:color="auto"/>
            </w:tcBorders>
            <w:shd w:val="clear" w:color="auto" w:fill="auto"/>
            <w:noWrap/>
            <w:vAlign w:val="bottom"/>
            <w:hideMark/>
          </w:tcPr>
          <w:p w14:paraId="4D39B932" w14:textId="77777777" w:rsidR="00BC2CC0" w:rsidRPr="00462922" w:rsidRDefault="00BC2CC0" w:rsidP="00A234BE">
            <w:pPr>
              <w:spacing w:after="0" w:line="240" w:lineRule="auto"/>
              <w:jc w:val="center"/>
              <w:rPr>
                <w:rFonts w:ascii="Times New Roman" w:hAnsi="Times New Roman" w:cs="Times New Roman"/>
                <w:i w:val="0"/>
                <w:color w:val="000000"/>
                <w:sz w:val="22"/>
                <w:szCs w:val="22"/>
                <w:lang w:eastAsia="id-ID"/>
              </w:rPr>
            </w:pPr>
            <w:r w:rsidRPr="00462922">
              <w:rPr>
                <w:rFonts w:ascii="Times New Roman" w:hAnsi="Times New Roman" w:cs="Times New Roman"/>
                <w:i w:val="0"/>
                <w:color w:val="000000"/>
                <w:sz w:val="22"/>
                <w:szCs w:val="22"/>
                <w:lang w:eastAsia="id-ID"/>
              </w:rPr>
              <w:t>Valid</w:t>
            </w:r>
          </w:p>
        </w:tc>
      </w:tr>
      <w:tr w:rsidR="00BC2CC0" w:rsidRPr="006B6A43" w14:paraId="69E6A9B9" w14:textId="77777777" w:rsidTr="006D4EF5">
        <w:trPr>
          <w:trHeight w:val="315"/>
          <w:jc w:val="cente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3C59FD31" w14:textId="77777777" w:rsidR="00BC2CC0" w:rsidRPr="00462922" w:rsidRDefault="00BC2CC0" w:rsidP="00A234BE">
            <w:pPr>
              <w:spacing w:after="0" w:line="240" w:lineRule="auto"/>
              <w:jc w:val="center"/>
              <w:rPr>
                <w:rFonts w:ascii="Times New Roman" w:hAnsi="Times New Roman" w:cs="Times New Roman"/>
                <w:i w:val="0"/>
                <w:color w:val="000000"/>
                <w:sz w:val="22"/>
                <w:szCs w:val="22"/>
                <w:lang w:eastAsia="id-ID"/>
              </w:rPr>
            </w:pPr>
            <w:r w:rsidRPr="00462922">
              <w:rPr>
                <w:rFonts w:ascii="Times New Roman" w:hAnsi="Times New Roman" w:cs="Times New Roman"/>
                <w:i w:val="0"/>
                <w:color w:val="000000"/>
                <w:sz w:val="22"/>
                <w:szCs w:val="22"/>
                <w:lang w:eastAsia="id-ID"/>
              </w:rPr>
              <w:t>X2.P5</w:t>
            </w:r>
          </w:p>
        </w:tc>
        <w:tc>
          <w:tcPr>
            <w:tcW w:w="960" w:type="dxa"/>
            <w:tcBorders>
              <w:top w:val="nil"/>
              <w:left w:val="nil"/>
              <w:bottom w:val="single" w:sz="4" w:space="0" w:color="auto"/>
              <w:right w:val="single" w:sz="4" w:space="0" w:color="auto"/>
            </w:tcBorders>
            <w:shd w:val="clear" w:color="auto" w:fill="auto"/>
            <w:noWrap/>
            <w:vAlign w:val="bottom"/>
            <w:hideMark/>
          </w:tcPr>
          <w:p w14:paraId="63531DEF" w14:textId="77777777" w:rsidR="00BC2CC0" w:rsidRPr="00462922" w:rsidRDefault="00BC2CC0" w:rsidP="00A234BE">
            <w:pPr>
              <w:spacing w:after="0" w:line="240" w:lineRule="auto"/>
              <w:jc w:val="center"/>
              <w:rPr>
                <w:rFonts w:ascii="Times New Roman" w:hAnsi="Times New Roman" w:cs="Times New Roman"/>
                <w:i w:val="0"/>
                <w:color w:val="000000"/>
                <w:sz w:val="22"/>
                <w:szCs w:val="22"/>
                <w:lang w:eastAsia="id-ID"/>
              </w:rPr>
            </w:pPr>
            <w:r w:rsidRPr="00462922">
              <w:rPr>
                <w:rFonts w:ascii="Times New Roman" w:hAnsi="Times New Roman" w:cs="Times New Roman"/>
                <w:i w:val="0"/>
                <w:color w:val="000000"/>
                <w:sz w:val="22"/>
                <w:szCs w:val="22"/>
                <w:lang w:eastAsia="id-ID"/>
              </w:rPr>
              <w:t>0,678</w:t>
            </w:r>
          </w:p>
        </w:tc>
        <w:tc>
          <w:tcPr>
            <w:tcW w:w="960" w:type="dxa"/>
            <w:tcBorders>
              <w:top w:val="nil"/>
              <w:left w:val="nil"/>
              <w:bottom w:val="single" w:sz="4" w:space="0" w:color="auto"/>
              <w:right w:val="single" w:sz="4" w:space="0" w:color="auto"/>
            </w:tcBorders>
            <w:shd w:val="clear" w:color="auto" w:fill="auto"/>
            <w:noWrap/>
            <w:vAlign w:val="bottom"/>
            <w:hideMark/>
          </w:tcPr>
          <w:p w14:paraId="06B05190" w14:textId="77777777" w:rsidR="00BC2CC0" w:rsidRPr="00462922" w:rsidRDefault="00BC2CC0" w:rsidP="00A234BE">
            <w:pPr>
              <w:spacing w:after="0" w:line="240" w:lineRule="auto"/>
              <w:jc w:val="center"/>
              <w:rPr>
                <w:rFonts w:ascii="Times New Roman" w:hAnsi="Times New Roman" w:cs="Times New Roman"/>
                <w:i w:val="0"/>
                <w:color w:val="000000"/>
                <w:sz w:val="22"/>
                <w:szCs w:val="22"/>
                <w:lang w:eastAsia="id-ID"/>
              </w:rPr>
            </w:pPr>
            <w:r w:rsidRPr="00462922">
              <w:rPr>
                <w:rFonts w:ascii="Times New Roman" w:hAnsi="Times New Roman" w:cs="Times New Roman"/>
                <w:i w:val="0"/>
                <w:color w:val="000000"/>
                <w:sz w:val="22"/>
                <w:szCs w:val="22"/>
                <w:lang w:eastAsia="id-ID"/>
              </w:rPr>
              <w:t>0,304</w:t>
            </w:r>
          </w:p>
        </w:tc>
        <w:tc>
          <w:tcPr>
            <w:tcW w:w="1137" w:type="dxa"/>
            <w:tcBorders>
              <w:top w:val="nil"/>
              <w:left w:val="nil"/>
              <w:bottom w:val="single" w:sz="4" w:space="0" w:color="auto"/>
              <w:right w:val="single" w:sz="4" w:space="0" w:color="auto"/>
            </w:tcBorders>
            <w:shd w:val="clear" w:color="auto" w:fill="auto"/>
            <w:noWrap/>
            <w:vAlign w:val="bottom"/>
            <w:hideMark/>
          </w:tcPr>
          <w:p w14:paraId="3535BED4" w14:textId="77777777" w:rsidR="00BC2CC0" w:rsidRPr="00462922" w:rsidRDefault="00BC2CC0" w:rsidP="00A234BE">
            <w:pPr>
              <w:spacing w:after="0" w:line="240" w:lineRule="auto"/>
              <w:jc w:val="center"/>
              <w:rPr>
                <w:rFonts w:ascii="Times New Roman" w:hAnsi="Times New Roman" w:cs="Times New Roman"/>
                <w:i w:val="0"/>
                <w:color w:val="000000"/>
                <w:sz w:val="22"/>
                <w:szCs w:val="22"/>
                <w:lang w:eastAsia="id-ID"/>
              </w:rPr>
            </w:pPr>
            <w:r w:rsidRPr="00462922">
              <w:rPr>
                <w:rFonts w:ascii="Times New Roman" w:hAnsi="Times New Roman" w:cs="Times New Roman"/>
                <w:i w:val="0"/>
                <w:color w:val="000000"/>
                <w:sz w:val="22"/>
                <w:szCs w:val="22"/>
                <w:lang w:eastAsia="id-ID"/>
              </w:rPr>
              <w:t>Valid</w:t>
            </w:r>
          </w:p>
        </w:tc>
      </w:tr>
      <w:tr w:rsidR="00BC2CC0" w:rsidRPr="006B6A43" w14:paraId="52C464AB" w14:textId="77777777" w:rsidTr="006D4EF5">
        <w:trPr>
          <w:trHeight w:val="315"/>
          <w:jc w:val="cente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510A0ED3" w14:textId="77777777" w:rsidR="00BC2CC0" w:rsidRPr="00462922" w:rsidRDefault="00BC2CC0" w:rsidP="00A234BE">
            <w:pPr>
              <w:spacing w:after="0" w:line="240" w:lineRule="auto"/>
              <w:jc w:val="center"/>
              <w:rPr>
                <w:rFonts w:ascii="Times New Roman" w:hAnsi="Times New Roman" w:cs="Times New Roman"/>
                <w:i w:val="0"/>
                <w:color w:val="000000"/>
                <w:sz w:val="22"/>
                <w:szCs w:val="22"/>
                <w:lang w:eastAsia="id-ID"/>
              </w:rPr>
            </w:pPr>
            <w:r w:rsidRPr="00462922">
              <w:rPr>
                <w:rFonts w:ascii="Times New Roman" w:hAnsi="Times New Roman" w:cs="Times New Roman"/>
                <w:i w:val="0"/>
                <w:color w:val="000000"/>
                <w:sz w:val="22"/>
                <w:szCs w:val="22"/>
                <w:lang w:eastAsia="id-ID"/>
              </w:rPr>
              <w:t>X2.P6</w:t>
            </w:r>
          </w:p>
        </w:tc>
        <w:tc>
          <w:tcPr>
            <w:tcW w:w="960" w:type="dxa"/>
            <w:tcBorders>
              <w:top w:val="nil"/>
              <w:left w:val="nil"/>
              <w:bottom w:val="single" w:sz="4" w:space="0" w:color="auto"/>
              <w:right w:val="single" w:sz="4" w:space="0" w:color="auto"/>
            </w:tcBorders>
            <w:shd w:val="clear" w:color="auto" w:fill="auto"/>
            <w:noWrap/>
            <w:vAlign w:val="bottom"/>
            <w:hideMark/>
          </w:tcPr>
          <w:p w14:paraId="09E78EB8" w14:textId="77777777" w:rsidR="00BC2CC0" w:rsidRPr="00462922" w:rsidRDefault="00BC2CC0" w:rsidP="00A234BE">
            <w:pPr>
              <w:spacing w:after="0" w:line="240" w:lineRule="auto"/>
              <w:jc w:val="center"/>
              <w:rPr>
                <w:rFonts w:ascii="Times New Roman" w:hAnsi="Times New Roman" w:cs="Times New Roman"/>
                <w:i w:val="0"/>
                <w:color w:val="000000"/>
                <w:sz w:val="22"/>
                <w:szCs w:val="22"/>
                <w:lang w:eastAsia="id-ID"/>
              </w:rPr>
            </w:pPr>
            <w:r w:rsidRPr="00462922">
              <w:rPr>
                <w:rFonts w:ascii="Times New Roman" w:hAnsi="Times New Roman" w:cs="Times New Roman"/>
                <w:i w:val="0"/>
                <w:color w:val="000000"/>
                <w:sz w:val="22"/>
                <w:szCs w:val="22"/>
                <w:lang w:eastAsia="id-ID"/>
              </w:rPr>
              <w:t>0,775</w:t>
            </w:r>
          </w:p>
        </w:tc>
        <w:tc>
          <w:tcPr>
            <w:tcW w:w="960" w:type="dxa"/>
            <w:tcBorders>
              <w:top w:val="nil"/>
              <w:left w:val="nil"/>
              <w:bottom w:val="single" w:sz="4" w:space="0" w:color="auto"/>
              <w:right w:val="single" w:sz="4" w:space="0" w:color="auto"/>
            </w:tcBorders>
            <w:shd w:val="clear" w:color="auto" w:fill="auto"/>
            <w:noWrap/>
            <w:vAlign w:val="bottom"/>
            <w:hideMark/>
          </w:tcPr>
          <w:p w14:paraId="135AE90F" w14:textId="77777777" w:rsidR="00BC2CC0" w:rsidRPr="00462922" w:rsidRDefault="00BC2CC0" w:rsidP="00A234BE">
            <w:pPr>
              <w:spacing w:after="0" w:line="240" w:lineRule="auto"/>
              <w:jc w:val="center"/>
              <w:rPr>
                <w:rFonts w:ascii="Times New Roman" w:hAnsi="Times New Roman" w:cs="Times New Roman"/>
                <w:i w:val="0"/>
                <w:color w:val="000000"/>
                <w:sz w:val="22"/>
                <w:szCs w:val="22"/>
                <w:lang w:eastAsia="id-ID"/>
              </w:rPr>
            </w:pPr>
            <w:r w:rsidRPr="00462922">
              <w:rPr>
                <w:rFonts w:ascii="Times New Roman" w:hAnsi="Times New Roman" w:cs="Times New Roman"/>
                <w:i w:val="0"/>
                <w:color w:val="000000"/>
                <w:sz w:val="22"/>
                <w:szCs w:val="22"/>
                <w:lang w:eastAsia="id-ID"/>
              </w:rPr>
              <w:t>0,304</w:t>
            </w:r>
          </w:p>
        </w:tc>
        <w:tc>
          <w:tcPr>
            <w:tcW w:w="1137" w:type="dxa"/>
            <w:tcBorders>
              <w:top w:val="nil"/>
              <w:left w:val="nil"/>
              <w:bottom w:val="single" w:sz="4" w:space="0" w:color="auto"/>
              <w:right w:val="single" w:sz="4" w:space="0" w:color="auto"/>
            </w:tcBorders>
            <w:shd w:val="clear" w:color="auto" w:fill="auto"/>
            <w:noWrap/>
            <w:vAlign w:val="bottom"/>
            <w:hideMark/>
          </w:tcPr>
          <w:p w14:paraId="21ABB17A" w14:textId="77777777" w:rsidR="00BC2CC0" w:rsidRPr="00462922" w:rsidRDefault="00BC2CC0" w:rsidP="00A234BE">
            <w:pPr>
              <w:spacing w:after="0" w:line="240" w:lineRule="auto"/>
              <w:jc w:val="center"/>
              <w:rPr>
                <w:rFonts w:ascii="Times New Roman" w:hAnsi="Times New Roman" w:cs="Times New Roman"/>
                <w:i w:val="0"/>
                <w:color w:val="000000"/>
                <w:sz w:val="22"/>
                <w:szCs w:val="22"/>
                <w:lang w:eastAsia="id-ID"/>
              </w:rPr>
            </w:pPr>
            <w:r w:rsidRPr="00462922">
              <w:rPr>
                <w:rFonts w:ascii="Times New Roman" w:hAnsi="Times New Roman" w:cs="Times New Roman"/>
                <w:i w:val="0"/>
                <w:color w:val="000000"/>
                <w:sz w:val="22"/>
                <w:szCs w:val="22"/>
                <w:lang w:eastAsia="id-ID"/>
              </w:rPr>
              <w:t>Valid</w:t>
            </w:r>
          </w:p>
        </w:tc>
      </w:tr>
      <w:tr w:rsidR="00BC2CC0" w:rsidRPr="006B6A43" w14:paraId="1DCA6310" w14:textId="77777777" w:rsidTr="006D4EF5">
        <w:trPr>
          <w:trHeight w:val="315"/>
          <w:jc w:val="cente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5356DBAC" w14:textId="77777777" w:rsidR="00BC2CC0" w:rsidRPr="00462922" w:rsidRDefault="00BC2CC0" w:rsidP="00A234BE">
            <w:pPr>
              <w:spacing w:after="0" w:line="240" w:lineRule="auto"/>
              <w:jc w:val="center"/>
              <w:rPr>
                <w:rFonts w:ascii="Times New Roman" w:hAnsi="Times New Roman" w:cs="Times New Roman"/>
                <w:i w:val="0"/>
                <w:color w:val="000000"/>
                <w:sz w:val="22"/>
                <w:szCs w:val="22"/>
                <w:lang w:eastAsia="id-ID"/>
              </w:rPr>
            </w:pPr>
            <w:r w:rsidRPr="00462922">
              <w:rPr>
                <w:rFonts w:ascii="Times New Roman" w:hAnsi="Times New Roman" w:cs="Times New Roman"/>
                <w:i w:val="0"/>
                <w:color w:val="000000"/>
                <w:sz w:val="22"/>
                <w:szCs w:val="22"/>
                <w:lang w:eastAsia="id-ID"/>
              </w:rPr>
              <w:t>X2.P7</w:t>
            </w:r>
          </w:p>
        </w:tc>
        <w:tc>
          <w:tcPr>
            <w:tcW w:w="960" w:type="dxa"/>
            <w:tcBorders>
              <w:top w:val="nil"/>
              <w:left w:val="nil"/>
              <w:bottom w:val="single" w:sz="4" w:space="0" w:color="auto"/>
              <w:right w:val="single" w:sz="4" w:space="0" w:color="auto"/>
            </w:tcBorders>
            <w:shd w:val="clear" w:color="auto" w:fill="auto"/>
            <w:noWrap/>
            <w:vAlign w:val="bottom"/>
            <w:hideMark/>
          </w:tcPr>
          <w:p w14:paraId="4636305F" w14:textId="77777777" w:rsidR="00BC2CC0" w:rsidRPr="00462922" w:rsidRDefault="00BC2CC0" w:rsidP="00A234BE">
            <w:pPr>
              <w:spacing w:after="0" w:line="240" w:lineRule="auto"/>
              <w:jc w:val="center"/>
              <w:rPr>
                <w:rFonts w:ascii="Times New Roman" w:hAnsi="Times New Roman" w:cs="Times New Roman"/>
                <w:i w:val="0"/>
                <w:color w:val="000000"/>
                <w:sz w:val="22"/>
                <w:szCs w:val="22"/>
                <w:lang w:eastAsia="id-ID"/>
              </w:rPr>
            </w:pPr>
            <w:r w:rsidRPr="00462922">
              <w:rPr>
                <w:rFonts w:ascii="Times New Roman" w:hAnsi="Times New Roman" w:cs="Times New Roman"/>
                <w:i w:val="0"/>
                <w:color w:val="000000"/>
                <w:sz w:val="22"/>
                <w:szCs w:val="22"/>
                <w:lang w:eastAsia="id-ID"/>
              </w:rPr>
              <w:t>0,685</w:t>
            </w:r>
          </w:p>
        </w:tc>
        <w:tc>
          <w:tcPr>
            <w:tcW w:w="960" w:type="dxa"/>
            <w:tcBorders>
              <w:top w:val="nil"/>
              <w:left w:val="nil"/>
              <w:bottom w:val="single" w:sz="4" w:space="0" w:color="auto"/>
              <w:right w:val="single" w:sz="4" w:space="0" w:color="auto"/>
            </w:tcBorders>
            <w:shd w:val="clear" w:color="auto" w:fill="auto"/>
            <w:noWrap/>
            <w:vAlign w:val="bottom"/>
            <w:hideMark/>
          </w:tcPr>
          <w:p w14:paraId="27EA9304" w14:textId="77777777" w:rsidR="00BC2CC0" w:rsidRPr="00462922" w:rsidRDefault="00BC2CC0" w:rsidP="00A234BE">
            <w:pPr>
              <w:spacing w:after="0" w:line="240" w:lineRule="auto"/>
              <w:jc w:val="center"/>
              <w:rPr>
                <w:rFonts w:ascii="Times New Roman" w:hAnsi="Times New Roman" w:cs="Times New Roman"/>
                <w:i w:val="0"/>
                <w:color w:val="000000"/>
                <w:sz w:val="22"/>
                <w:szCs w:val="22"/>
                <w:lang w:eastAsia="id-ID"/>
              </w:rPr>
            </w:pPr>
            <w:r w:rsidRPr="00462922">
              <w:rPr>
                <w:rFonts w:ascii="Times New Roman" w:hAnsi="Times New Roman" w:cs="Times New Roman"/>
                <w:i w:val="0"/>
                <w:color w:val="000000"/>
                <w:sz w:val="22"/>
                <w:szCs w:val="22"/>
                <w:lang w:eastAsia="id-ID"/>
              </w:rPr>
              <w:t>0,304</w:t>
            </w:r>
          </w:p>
        </w:tc>
        <w:tc>
          <w:tcPr>
            <w:tcW w:w="1137" w:type="dxa"/>
            <w:tcBorders>
              <w:top w:val="nil"/>
              <w:left w:val="nil"/>
              <w:bottom w:val="single" w:sz="4" w:space="0" w:color="auto"/>
              <w:right w:val="single" w:sz="4" w:space="0" w:color="auto"/>
            </w:tcBorders>
            <w:shd w:val="clear" w:color="auto" w:fill="auto"/>
            <w:noWrap/>
            <w:vAlign w:val="bottom"/>
            <w:hideMark/>
          </w:tcPr>
          <w:p w14:paraId="6D16C682" w14:textId="77777777" w:rsidR="00BC2CC0" w:rsidRPr="00462922" w:rsidRDefault="00BC2CC0" w:rsidP="00A234BE">
            <w:pPr>
              <w:spacing w:after="0" w:line="240" w:lineRule="auto"/>
              <w:jc w:val="center"/>
              <w:rPr>
                <w:rFonts w:ascii="Times New Roman" w:hAnsi="Times New Roman" w:cs="Times New Roman"/>
                <w:i w:val="0"/>
                <w:color w:val="000000"/>
                <w:sz w:val="22"/>
                <w:szCs w:val="22"/>
                <w:lang w:eastAsia="id-ID"/>
              </w:rPr>
            </w:pPr>
            <w:r w:rsidRPr="00462922">
              <w:rPr>
                <w:rFonts w:ascii="Times New Roman" w:hAnsi="Times New Roman" w:cs="Times New Roman"/>
                <w:i w:val="0"/>
                <w:color w:val="000000"/>
                <w:sz w:val="22"/>
                <w:szCs w:val="22"/>
                <w:lang w:eastAsia="id-ID"/>
              </w:rPr>
              <w:t>Valid</w:t>
            </w:r>
          </w:p>
        </w:tc>
      </w:tr>
      <w:tr w:rsidR="00BC2CC0" w:rsidRPr="006B6A43" w14:paraId="5B4E2146" w14:textId="77777777" w:rsidTr="006D4EF5">
        <w:trPr>
          <w:trHeight w:val="315"/>
          <w:jc w:val="center"/>
        </w:trPr>
        <w:tc>
          <w:tcPr>
            <w:tcW w:w="415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471DC6" w14:textId="77777777" w:rsidR="00BC2CC0" w:rsidRPr="00462922" w:rsidRDefault="00BC2CC0" w:rsidP="00A234BE">
            <w:pPr>
              <w:spacing w:after="0" w:line="240" w:lineRule="auto"/>
              <w:jc w:val="center"/>
              <w:rPr>
                <w:rFonts w:ascii="Times New Roman" w:hAnsi="Times New Roman" w:cs="Times New Roman"/>
                <w:i w:val="0"/>
                <w:color w:val="000000"/>
                <w:sz w:val="22"/>
                <w:szCs w:val="22"/>
                <w:lang w:eastAsia="id-ID"/>
              </w:rPr>
            </w:pPr>
            <w:r w:rsidRPr="00462922">
              <w:rPr>
                <w:rFonts w:ascii="Times New Roman" w:hAnsi="Times New Roman" w:cs="Times New Roman"/>
                <w:i w:val="0"/>
                <w:color w:val="000000"/>
                <w:sz w:val="22"/>
                <w:szCs w:val="22"/>
                <w:lang w:eastAsia="id-ID"/>
              </w:rPr>
              <w:t>Financial Literacy (X3)</w:t>
            </w:r>
          </w:p>
        </w:tc>
      </w:tr>
      <w:tr w:rsidR="00BC2CC0" w:rsidRPr="006B6A43" w14:paraId="2E4D69E2" w14:textId="77777777" w:rsidTr="006D4EF5">
        <w:trPr>
          <w:trHeight w:val="315"/>
          <w:jc w:val="cente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5F5F6D71" w14:textId="77777777" w:rsidR="00BC2CC0" w:rsidRPr="00462922" w:rsidRDefault="00BC2CC0" w:rsidP="00A234BE">
            <w:pPr>
              <w:spacing w:after="0" w:line="240" w:lineRule="auto"/>
              <w:jc w:val="center"/>
              <w:rPr>
                <w:rFonts w:ascii="Times New Roman" w:hAnsi="Times New Roman" w:cs="Times New Roman"/>
                <w:i w:val="0"/>
                <w:color w:val="000000"/>
                <w:sz w:val="22"/>
                <w:szCs w:val="22"/>
                <w:lang w:eastAsia="id-ID"/>
              </w:rPr>
            </w:pPr>
            <w:r w:rsidRPr="00462922">
              <w:rPr>
                <w:rFonts w:ascii="Times New Roman" w:hAnsi="Times New Roman" w:cs="Times New Roman"/>
                <w:i w:val="0"/>
                <w:color w:val="000000"/>
                <w:sz w:val="22"/>
                <w:szCs w:val="22"/>
                <w:lang w:eastAsia="id-ID"/>
              </w:rPr>
              <w:t>X3.P1</w:t>
            </w:r>
          </w:p>
        </w:tc>
        <w:tc>
          <w:tcPr>
            <w:tcW w:w="960" w:type="dxa"/>
            <w:tcBorders>
              <w:top w:val="nil"/>
              <w:left w:val="nil"/>
              <w:bottom w:val="single" w:sz="4" w:space="0" w:color="auto"/>
              <w:right w:val="single" w:sz="4" w:space="0" w:color="auto"/>
            </w:tcBorders>
            <w:shd w:val="clear" w:color="auto" w:fill="auto"/>
            <w:noWrap/>
            <w:vAlign w:val="bottom"/>
            <w:hideMark/>
          </w:tcPr>
          <w:p w14:paraId="6AF68148" w14:textId="77777777" w:rsidR="00BC2CC0" w:rsidRPr="00462922" w:rsidRDefault="00BC2CC0" w:rsidP="00A234BE">
            <w:pPr>
              <w:spacing w:after="0" w:line="240" w:lineRule="auto"/>
              <w:jc w:val="center"/>
              <w:rPr>
                <w:rFonts w:ascii="Times New Roman" w:hAnsi="Times New Roman" w:cs="Times New Roman"/>
                <w:i w:val="0"/>
                <w:color w:val="000000"/>
                <w:sz w:val="22"/>
                <w:szCs w:val="22"/>
                <w:lang w:eastAsia="id-ID"/>
              </w:rPr>
            </w:pPr>
            <w:r w:rsidRPr="00462922">
              <w:rPr>
                <w:rFonts w:ascii="Times New Roman" w:hAnsi="Times New Roman" w:cs="Times New Roman"/>
                <w:i w:val="0"/>
                <w:color w:val="000000"/>
                <w:sz w:val="22"/>
                <w:szCs w:val="22"/>
                <w:lang w:eastAsia="id-ID"/>
              </w:rPr>
              <w:t>0,921</w:t>
            </w:r>
          </w:p>
        </w:tc>
        <w:tc>
          <w:tcPr>
            <w:tcW w:w="960" w:type="dxa"/>
            <w:tcBorders>
              <w:top w:val="nil"/>
              <w:left w:val="nil"/>
              <w:bottom w:val="single" w:sz="4" w:space="0" w:color="auto"/>
              <w:right w:val="single" w:sz="4" w:space="0" w:color="auto"/>
            </w:tcBorders>
            <w:shd w:val="clear" w:color="auto" w:fill="auto"/>
            <w:noWrap/>
            <w:vAlign w:val="bottom"/>
            <w:hideMark/>
          </w:tcPr>
          <w:p w14:paraId="0DCAA351" w14:textId="77777777" w:rsidR="00BC2CC0" w:rsidRPr="00462922" w:rsidRDefault="00BC2CC0" w:rsidP="00A234BE">
            <w:pPr>
              <w:spacing w:after="0" w:line="240" w:lineRule="auto"/>
              <w:jc w:val="center"/>
              <w:rPr>
                <w:rFonts w:ascii="Times New Roman" w:hAnsi="Times New Roman" w:cs="Times New Roman"/>
                <w:i w:val="0"/>
                <w:color w:val="000000"/>
                <w:sz w:val="22"/>
                <w:szCs w:val="22"/>
                <w:lang w:eastAsia="id-ID"/>
              </w:rPr>
            </w:pPr>
            <w:r w:rsidRPr="00462922">
              <w:rPr>
                <w:rFonts w:ascii="Times New Roman" w:hAnsi="Times New Roman" w:cs="Times New Roman"/>
                <w:i w:val="0"/>
                <w:color w:val="000000"/>
                <w:sz w:val="22"/>
                <w:szCs w:val="22"/>
                <w:lang w:eastAsia="id-ID"/>
              </w:rPr>
              <w:t>0,304</w:t>
            </w:r>
          </w:p>
        </w:tc>
        <w:tc>
          <w:tcPr>
            <w:tcW w:w="1137" w:type="dxa"/>
            <w:tcBorders>
              <w:top w:val="nil"/>
              <w:left w:val="nil"/>
              <w:bottom w:val="single" w:sz="4" w:space="0" w:color="auto"/>
              <w:right w:val="single" w:sz="4" w:space="0" w:color="auto"/>
            </w:tcBorders>
            <w:shd w:val="clear" w:color="auto" w:fill="auto"/>
            <w:noWrap/>
            <w:vAlign w:val="bottom"/>
            <w:hideMark/>
          </w:tcPr>
          <w:p w14:paraId="31E80D27" w14:textId="77777777" w:rsidR="00BC2CC0" w:rsidRPr="00462922" w:rsidRDefault="00BC2CC0" w:rsidP="00A234BE">
            <w:pPr>
              <w:spacing w:after="0" w:line="240" w:lineRule="auto"/>
              <w:jc w:val="center"/>
              <w:rPr>
                <w:rFonts w:ascii="Times New Roman" w:hAnsi="Times New Roman" w:cs="Times New Roman"/>
                <w:i w:val="0"/>
                <w:color w:val="000000"/>
                <w:sz w:val="22"/>
                <w:szCs w:val="22"/>
                <w:lang w:eastAsia="id-ID"/>
              </w:rPr>
            </w:pPr>
            <w:r w:rsidRPr="00462922">
              <w:rPr>
                <w:rFonts w:ascii="Times New Roman" w:hAnsi="Times New Roman" w:cs="Times New Roman"/>
                <w:i w:val="0"/>
                <w:color w:val="000000"/>
                <w:sz w:val="22"/>
                <w:szCs w:val="22"/>
                <w:lang w:eastAsia="id-ID"/>
              </w:rPr>
              <w:t>Valid</w:t>
            </w:r>
          </w:p>
        </w:tc>
      </w:tr>
      <w:tr w:rsidR="00BC2CC0" w:rsidRPr="006B6A43" w14:paraId="7188660A" w14:textId="77777777" w:rsidTr="006D4EF5">
        <w:trPr>
          <w:trHeight w:val="315"/>
          <w:jc w:val="cente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6AE3DF56" w14:textId="77777777" w:rsidR="00BC2CC0" w:rsidRPr="00462922" w:rsidRDefault="00BC2CC0" w:rsidP="00A234BE">
            <w:pPr>
              <w:spacing w:after="0" w:line="240" w:lineRule="auto"/>
              <w:jc w:val="center"/>
              <w:rPr>
                <w:rFonts w:ascii="Times New Roman" w:hAnsi="Times New Roman" w:cs="Times New Roman"/>
                <w:i w:val="0"/>
                <w:color w:val="000000"/>
                <w:sz w:val="22"/>
                <w:szCs w:val="22"/>
                <w:lang w:eastAsia="id-ID"/>
              </w:rPr>
            </w:pPr>
            <w:r w:rsidRPr="00462922">
              <w:rPr>
                <w:rFonts w:ascii="Times New Roman" w:hAnsi="Times New Roman" w:cs="Times New Roman"/>
                <w:i w:val="0"/>
                <w:color w:val="000000"/>
                <w:sz w:val="22"/>
                <w:szCs w:val="22"/>
                <w:lang w:eastAsia="id-ID"/>
              </w:rPr>
              <w:t>X3.P2</w:t>
            </w:r>
          </w:p>
        </w:tc>
        <w:tc>
          <w:tcPr>
            <w:tcW w:w="960" w:type="dxa"/>
            <w:tcBorders>
              <w:top w:val="nil"/>
              <w:left w:val="nil"/>
              <w:bottom w:val="single" w:sz="4" w:space="0" w:color="auto"/>
              <w:right w:val="single" w:sz="4" w:space="0" w:color="auto"/>
            </w:tcBorders>
            <w:shd w:val="clear" w:color="auto" w:fill="auto"/>
            <w:noWrap/>
            <w:vAlign w:val="bottom"/>
            <w:hideMark/>
          </w:tcPr>
          <w:p w14:paraId="42FBD716" w14:textId="77777777" w:rsidR="00BC2CC0" w:rsidRPr="00462922" w:rsidRDefault="00BC2CC0" w:rsidP="00A234BE">
            <w:pPr>
              <w:spacing w:after="0" w:line="240" w:lineRule="auto"/>
              <w:jc w:val="center"/>
              <w:rPr>
                <w:rFonts w:ascii="Times New Roman" w:hAnsi="Times New Roman" w:cs="Times New Roman"/>
                <w:i w:val="0"/>
                <w:color w:val="000000"/>
                <w:sz w:val="22"/>
                <w:szCs w:val="22"/>
                <w:lang w:eastAsia="id-ID"/>
              </w:rPr>
            </w:pPr>
            <w:r w:rsidRPr="00462922">
              <w:rPr>
                <w:rFonts w:ascii="Times New Roman" w:hAnsi="Times New Roman" w:cs="Times New Roman"/>
                <w:i w:val="0"/>
                <w:color w:val="000000"/>
                <w:sz w:val="22"/>
                <w:szCs w:val="22"/>
                <w:lang w:eastAsia="id-ID"/>
              </w:rPr>
              <w:t>0,937</w:t>
            </w:r>
          </w:p>
        </w:tc>
        <w:tc>
          <w:tcPr>
            <w:tcW w:w="960" w:type="dxa"/>
            <w:tcBorders>
              <w:top w:val="nil"/>
              <w:left w:val="nil"/>
              <w:bottom w:val="single" w:sz="4" w:space="0" w:color="auto"/>
              <w:right w:val="single" w:sz="4" w:space="0" w:color="auto"/>
            </w:tcBorders>
            <w:shd w:val="clear" w:color="auto" w:fill="auto"/>
            <w:noWrap/>
            <w:vAlign w:val="bottom"/>
            <w:hideMark/>
          </w:tcPr>
          <w:p w14:paraId="52772FBF" w14:textId="77777777" w:rsidR="00BC2CC0" w:rsidRPr="00462922" w:rsidRDefault="00BC2CC0" w:rsidP="00A234BE">
            <w:pPr>
              <w:spacing w:after="0" w:line="240" w:lineRule="auto"/>
              <w:jc w:val="center"/>
              <w:rPr>
                <w:rFonts w:ascii="Times New Roman" w:hAnsi="Times New Roman" w:cs="Times New Roman"/>
                <w:i w:val="0"/>
                <w:color w:val="000000"/>
                <w:sz w:val="22"/>
                <w:szCs w:val="22"/>
                <w:lang w:eastAsia="id-ID"/>
              </w:rPr>
            </w:pPr>
            <w:r w:rsidRPr="00462922">
              <w:rPr>
                <w:rFonts w:ascii="Times New Roman" w:hAnsi="Times New Roman" w:cs="Times New Roman"/>
                <w:i w:val="0"/>
                <w:color w:val="000000"/>
                <w:sz w:val="22"/>
                <w:szCs w:val="22"/>
                <w:lang w:eastAsia="id-ID"/>
              </w:rPr>
              <w:t>0,304</w:t>
            </w:r>
          </w:p>
        </w:tc>
        <w:tc>
          <w:tcPr>
            <w:tcW w:w="1137" w:type="dxa"/>
            <w:tcBorders>
              <w:top w:val="nil"/>
              <w:left w:val="nil"/>
              <w:bottom w:val="single" w:sz="4" w:space="0" w:color="auto"/>
              <w:right w:val="single" w:sz="4" w:space="0" w:color="auto"/>
            </w:tcBorders>
            <w:shd w:val="clear" w:color="auto" w:fill="auto"/>
            <w:noWrap/>
            <w:vAlign w:val="bottom"/>
            <w:hideMark/>
          </w:tcPr>
          <w:p w14:paraId="416F9A8A" w14:textId="77777777" w:rsidR="00BC2CC0" w:rsidRPr="00462922" w:rsidRDefault="00BC2CC0" w:rsidP="00A234BE">
            <w:pPr>
              <w:spacing w:after="0" w:line="240" w:lineRule="auto"/>
              <w:jc w:val="center"/>
              <w:rPr>
                <w:rFonts w:ascii="Times New Roman" w:hAnsi="Times New Roman" w:cs="Times New Roman"/>
                <w:i w:val="0"/>
                <w:color w:val="000000"/>
                <w:sz w:val="22"/>
                <w:szCs w:val="22"/>
                <w:lang w:eastAsia="id-ID"/>
              </w:rPr>
            </w:pPr>
            <w:r w:rsidRPr="00462922">
              <w:rPr>
                <w:rFonts w:ascii="Times New Roman" w:hAnsi="Times New Roman" w:cs="Times New Roman"/>
                <w:i w:val="0"/>
                <w:color w:val="000000"/>
                <w:sz w:val="22"/>
                <w:szCs w:val="22"/>
                <w:lang w:eastAsia="id-ID"/>
              </w:rPr>
              <w:t>Valid</w:t>
            </w:r>
          </w:p>
        </w:tc>
      </w:tr>
      <w:tr w:rsidR="00BC2CC0" w:rsidRPr="006B6A43" w14:paraId="1844377D" w14:textId="77777777" w:rsidTr="006D4EF5">
        <w:trPr>
          <w:trHeight w:val="315"/>
          <w:jc w:val="cente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18BF7988" w14:textId="77777777" w:rsidR="00BC2CC0" w:rsidRPr="00462922" w:rsidRDefault="00BC2CC0" w:rsidP="00A234BE">
            <w:pPr>
              <w:spacing w:after="0" w:line="240" w:lineRule="auto"/>
              <w:jc w:val="center"/>
              <w:rPr>
                <w:rFonts w:ascii="Times New Roman" w:hAnsi="Times New Roman" w:cs="Times New Roman"/>
                <w:i w:val="0"/>
                <w:color w:val="000000"/>
                <w:sz w:val="22"/>
                <w:szCs w:val="22"/>
                <w:lang w:eastAsia="id-ID"/>
              </w:rPr>
            </w:pPr>
            <w:r w:rsidRPr="00462922">
              <w:rPr>
                <w:rFonts w:ascii="Times New Roman" w:hAnsi="Times New Roman" w:cs="Times New Roman"/>
                <w:i w:val="0"/>
                <w:color w:val="000000"/>
                <w:sz w:val="22"/>
                <w:szCs w:val="22"/>
                <w:lang w:eastAsia="id-ID"/>
              </w:rPr>
              <w:t>X3.P3</w:t>
            </w:r>
          </w:p>
        </w:tc>
        <w:tc>
          <w:tcPr>
            <w:tcW w:w="960" w:type="dxa"/>
            <w:tcBorders>
              <w:top w:val="nil"/>
              <w:left w:val="nil"/>
              <w:bottom w:val="single" w:sz="4" w:space="0" w:color="auto"/>
              <w:right w:val="single" w:sz="4" w:space="0" w:color="auto"/>
            </w:tcBorders>
            <w:shd w:val="clear" w:color="auto" w:fill="auto"/>
            <w:noWrap/>
            <w:vAlign w:val="bottom"/>
            <w:hideMark/>
          </w:tcPr>
          <w:p w14:paraId="04A61F77" w14:textId="77777777" w:rsidR="00BC2CC0" w:rsidRPr="00462922" w:rsidRDefault="00BC2CC0" w:rsidP="00A234BE">
            <w:pPr>
              <w:spacing w:after="0" w:line="240" w:lineRule="auto"/>
              <w:jc w:val="center"/>
              <w:rPr>
                <w:rFonts w:ascii="Times New Roman" w:hAnsi="Times New Roman" w:cs="Times New Roman"/>
                <w:i w:val="0"/>
                <w:color w:val="000000"/>
                <w:sz w:val="22"/>
                <w:szCs w:val="22"/>
                <w:lang w:eastAsia="id-ID"/>
              </w:rPr>
            </w:pPr>
            <w:r w:rsidRPr="00462922">
              <w:rPr>
                <w:rFonts w:ascii="Times New Roman" w:hAnsi="Times New Roman" w:cs="Times New Roman"/>
                <w:i w:val="0"/>
                <w:color w:val="000000"/>
                <w:sz w:val="22"/>
                <w:szCs w:val="22"/>
                <w:lang w:eastAsia="id-ID"/>
              </w:rPr>
              <w:t>0,906</w:t>
            </w:r>
          </w:p>
        </w:tc>
        <w:tc>
          <w:tcPr>
            <w:tcW w:w="960" w:type="dxa"/>
            <w:tcBorders>
              <w:top w:val="nil"/>
              <w:left w:val="nil"/>
              <w:bottom w:val="single" w:sz="4" w:space="0" w:color="auto"/>
              <w:right w:val="single" w:sz="4" w:space="0" w:color="auto"/>
            </w:tcBorders>
            <w:shd w:val="clear" w:color="auto" w:fill="auto"/>
            <w:noWrap/>
            <w:vAlign w:val="bottom"/>
            <w:hideMark/>
          </w:tcPr>
          <w:p w14:paraId="7411CF86" w14:textId="77777777" w:rsidR="00BC2CC0" w:rsidRPr="00462922" w:rsidRDefault="00BC2CC0" w:rsidP="00A234BE">
            <w:pPr>
              <w:spacing w:after="0" w:line="240" w:lineRule="auto"/>
              <w:jc w:val="center"/>
              <w:rPr>
                <w:rFonts w:ascii="Times New Roman" w:hAnsi="Times New Roman" w:cs="Times New Roman"/>
                <w:i w:val="0"/>
                <w:color w:val="000000"/>
                <w:sz w:val="22"/>
                <w:szCs w:val="22"/>
                <w:lang w:eastAsia="id-ID"/>
              </w:rPr>
            </w:pPr>
            <w:r w:rsidRPr="00462922">
              <w:rPr>
                <w:rFonts w:ascii="Times New Roman" w:hAnsi="Times New Roman" w:cs="Times New Roman"/>
                <w:i w:val="0"/>
                <w:color w:val="000000"/>
                <w:sz w:val="22"/>
                <w:szCs w:val="22"/>
                <w:lang w:eastAsia="id-ID"/>
              </w:rPr>
              <w:t>0,304</w:t>
            </w:r>
          </w:p>
        </w:tc>
        <w:tc>
          <w:tcPr>
            <w:tcW w:w="1137" w:type="dxa"/>
            <w:tcBorders>
              <w:top w:val="nil"/>
              <w:left w:val="nil"/>
              <w:bottom w:val="single" w:sz="4" w:space="0" w:color="auto"/>
              <w:right w:val="single" w:sz="4" w:space="0" w:color="auto"/>
            </w:tcBorders>
            <w:shd w:val="clear" w:color="auto" w:fill="auto"/>
            <w:noWrap/>
            <w:vAlign w:val="bottom"/>
            <w:hideMark/>
          </w:tcPr>
          <w:p w14:paraId="6A5349D4" w14:textId="77777777" w:rsidR="00BC2CC0" w:rsidRPr="00462922" w:rsidRDefault="00BC2CC0" w:rsidP="00A234BE">
            <w:pPr>
              <w:spacing w:after="0" w:line="240" w:lineRule="auto"/>
              <w:jc w:val="center"/>
              <w:rPr>
                <w:rFonts w:ascii="Times New Roman" w:hAnsi="Times New Roman" w:cs="Times New Roman"/>
                <w:i w:val="0"/>
                <w:color w:val="000000"/>
                <w:sz w:val="22"/>
                <w:szCs w:val="22"/>
                <w:lang w:eastAsia="id-ID"/>
              </w:rPr>
            </w:pPr>
            <w:r w:rsidRPr="00462922">
              <w:rPr>
                <w:rFonts w:ascii="Times New Roman" w:hAnsi="Times New Roman" w:cs="Times New Roman"/>
                <w:i w:val="0"/>
                <w:color w:val="000000"/>
                <w:sz w:val="22"/>
                <w:szCs w:val="22"/>
                <w:lang w:eastAsia="id-ID"/>
              </w:rPr>
              <w:t>Valid</w:t>
            </w:r>
          </w:p>
        </w:tc>
      </w:tr>
      <w:tr w:rsidR="00BC2CC0" w:rsidRPr="006B6A43" w14:paraId="7148743C" w14:textId="77777777" w:rsidTr="006D4EF5">
        <w:trPr>
          <w:trHeight w:val="315"/>
          <w:jc w:val="cente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0C11785A" w14:textId="77777777" w:rsidR="00BC2CC0" w:rsidRPr="00462922" w:rsidRDefault="00BC2CC0" w:rsidP="00A234BE">
            <w:pPr>
              <w:spacing w:after="0" w:line="240" w:lineRule="auto"/>
              <w:jc w:val="center"/>
              <w:rPr>
                <w:rFonts w:ascii="Times New Roman" w:hAnsi="Times New Roman" w:cs="Times New Roman"/>
                <w:i w:val="0"/>
                <w:color w:val="000000"/>
                <w:sz w:val="22"/>
                <w:szCs w:val="22"/>
                <w:lang w:eastAsia="id-ID"/>
              </w:rPr>
            </w:pPr>
            <w:r w:rsidRPr="00462922">
              <w:rPr>
                <w:rFonts w:ascii="Times New Roman" w:hAnsi="Times New Roman" w:cs="Times New Roman"/>
                <w:i w:val="0"/>
                <w:color w:val="000000"/>
                <w:sz w:val="22"/>
                <w:szCs w:val="22"/>
                <w:lang w:eastAsia="id-ID"/>
              </w:rPr>
              <w:t>X3.P4</w:t>
            </w:r>
          </w:p>
        </w:tc>
        <w:tc>
          <w:tcPr>
            <w:tcW w:w="960" w:type="dxa"/>
            <w:tcBorders>
              <w:top w:val="nil"/>
              <w:left w:val="nil"/>
              <w:bottom w:val="single" w:sz="4" w:space="0" w:color="auto"/>
              <w:right w:val="single" w:sz="4" w:space="0" w:color="auto"/>
            </w:tcBorders>
            <w:shd w:val="clear" w:color="auto" w:fill="auto"/>
            <w:noWrap/>
            <w:vAlign w:val="bottom"/>
            <w:hideMark/>
          </w:tcPr>
          <w:p w14:paraId="1542C22E" w14:textId="77777777" w:rsidR="00BC2CC0" w:rsidRPr="00462922" w:rsidRDefault="00BC2CC0" w:rsidP="00A234BE">
            <w:pPr>
              <w:spacing w:after="0" w:line="240" w:lineRule="auto"/>
              <w:jc w:val="center"/>
              <w:rPr>
                <w:rFonts w:ascii="Times New Roman" w:hAnsi="Times New Roman" w:cs="Times New Roman"/>
                <w:i w:val="0"/>
                <w:color w:val="000000"/>
                <w:sz w:val="22"/>
                <w:szCs w:val="22"/>
                <w:lang w:eastAsia="id-ID"/>
              </w:rPr>
            </w:pPr>
            <w:r w:rsidRPr="00462922">
              <w:rPr>
                <w:rFonts w:ascii="Times New Roman" w:hAnsi="Times New Roman" w:cs="Times New Roman"/>
                <w:i w:val="0"/>
                <w:color w:val="000000"/>
                <w:sz w:val="22"/>
                <w:szCs w:val="22"/>
                <w:lang w:eastAsia="id-ID"/>
              </w:rPr>
              <w:t>0,884</w:t>
            </w:r>
          </w:p>
        </w:tc>
        <w:tc>
          <w:tcPr>
            <w:tcW w:w="960" w:type="dxa"/>
            <w:tcBorders>
              <w:top w:val="nil"/>
              <w:left w:val="nil"/>
              <w:bottom w:val="single" w:sz="4" w:space="0" w:color="auto"/>
              <w:right w:val="single" w:sz="4" w:space="0" w:color="auto"/>
            </w:tcBorders>
            <w:shd w:val="clear" w:color="auto" w:fill="auto"/>
            <w:noWrap/>
            <w:vAlign w:val="bottom"/>
            <w:hideMark/>
          </w:tcPr>
          <w:p w14:paraId="3D201C01" w14:textId="77777777" w:rsidR="00BC2CC0" w:rsidRPr="00462922" w:rsidRDefault="00BC2CC0" w:rsidP="00A234BE">
            <w:pPr>
              <w:spacing w:after="0" w:line="240" w:lineRule="auto"/>
              <w:jc w:val="center"/>
              <w:rPr>
                <w:rFonts w:ascii="Times New Roman" w:hAnsi="Times New Roman" w:cs="Times New Roman"/>
                <w:i w:val="0"/>
                <w:color w:val="000000"/>
                <w:sz w:val="22"/>
                <w:szCs w:val="22"/>
                <w:lang w:eastAsia="id-ID"/>
              </w:rPr>
            </w:pPr>
            <w:r w:rsidRPr="00462922">
              <w:rPr>
                <w:rFonts w:ascii="Times New Roman" w:hAnsi="Times New Roman" w:cs="Times New Roman"/>
                <w:i w:val="0"/>
                <w:color w:val="000000"/>
                <w:sz w:val="22"/>
                <w:szCs w:val="22"/>
                <w:lang w:eastAsia="id-ID"/>
              </w:rPr>
              <w:t>0,304</w:t>
            </w:r>
          </w:p>
        </w:tc>
        <w:tc>
          <w:tcPr>
            <w:tcW w:w="1137" w:type="dxa"/>
            <w:tcBorders>
              <w:top w:val="nil"/>
              <w:left w:val="nil"/>
              <w:bottom w:val="single" w:sz="4" w:space="0" w:color="auto"/>
              <w:right w:val="single" w:sz="4" w:space="0" w:color="auto"/>
            </w:tcBorders>
            <w:shd w:val="clear" w:color="auto" w:fill="auto"/>
            <w:noWrap/>
            <w:vAlign w:val="bottom"/>
            <w:hideMark/>
          </w:tcPr>
          <w:p w14:paraId="13DF1C2C" w14:textId="77777777" w:rsidR="00BC2CC0" w:rsidRPr="00462922" w:rsidRDefault="00BC2CC0" w:rsidP="00A234BE">
            <w:pPr>
              <w:spacing w:after="0" w:line="240" w:lineRule="auto"/>
              <w:jc w:val="center"/>
              <w:rPr>
                <w:rFonts w:ascii="Times New Roman" w:hAnsi="Times New Roman" w:cs="Times New Roman"/>
                <w:i w:val="0"/>
                <w:color w:val="000000"/>
                <w:sz w:val="22"/>
                <w:szCs w:val="22"/>
                <w:lang w:eastAsia="id-ID"/>
              </w:rPr>
            </w:pPr>
            <w:r w:rsidRPr="00462922">
              <w:rPr>
                <w:rFonts w:ascii="Times New Roman" w:hAnsi="Times New Roman" w:cs="Times New Roman"/>
                <w:i w:val="0"/>
                <w:color w:val="000000"/>
                <w:sz w:val="22"/>
                <w:szCs w:val="22"/>
                <w:lang w:eastAsia="id-ID"/>
              </w:rPr>
              <w:t>Valid</w:t>
            </w:r>
          </w:p>
        </w:tc>
      </w:tr>
      <w:tr w:rsidR="00BC2CC0" w:rsidRPr="006B6A43" w14:paraId="77804878" w14:textId="77777777" w:rsidTr="006D4EF5">
        <w:trPr>
          <w:trHeight w:val="315"/>
          <w:jc w:val="cente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03A0211B" w14:textId="77777777" w:rsidR="00BC2CC0" w:rsidRPr="00462922" w:rsidRDefault="00BC2CC0" w:rsidP="00A234BE">
            <w:pPr>
              <w:spacing w:after="0" w:line="240" w:lineRule="auto"/>
              <w:jc w:val="center"/>
              <w:rPr>
                <w:rFonts w:ascii="Times New Roman" w:hAnsi="Times New Roman" w:cs="Times New Roman"/>
                <w:i w:val="0"/>
                <w:color w:val="000000"/>
                <w:sz w:val="22"/>
                <w:szCs w:val="22"/>
                <w:lang w:eastAsia="id-ID"/>
              </w:rPr>
            </w:pPr>
            <w:r w:rsidRPr="00462922">
              <w:rPr>
                <w:rFonts w:ascii="Times New Roman" w:hAnsi="Times New Roman" w:cs="Times New Roman"/>
                <w:i w:val="0"/>
                <w:color w:val="000000"/>
                <w:sz w:val="22"/>
                <w:szCs w:val="22"/>
                <w:lang w:eastAsia="id-ID"/>
              </w:rPr>
              <w:t>X3.P5</w:t>
            </w:r>
          </w:p>
        </w:tc>
        <w:tc>
          <w:tcPr>
            <w:tcW w:w="960" w:type="dxa"/>
            <w:tcBorders>
              <w:top w:val="nil"/>
              <w:left w:val="nil"/>
              <w:bottom w:val="single" w:sz="4" w:space="0" w:color="auto"/>
              <w:right w:val="single" w:sz="4" w:space="0" w:color="auto"/>
            </w:tcBorders>
            <w:shd w:val="clear" w:color="auto" w:fill="auto"/>
            <w:noWrap/>
            <w:vAlign w:val="bottom"/>
            <w:hideMark/>
          </w:tcPr>
          <w:p w14:paraId="3122AD4D" w14:textId="77777777" w:rsidR="00BC2CC0" w:rsidRPr="00462922" w:rsidRDefault="00BC2CC0" w:rsidP="00A234BE">
            <w:pPr>
              <w:spacing w:after="0" w:line="240" w:lineRule="auto"/>
              <w:jc w:val="center"/>
              <w:rPr>
                <w:rFonts w:ascii="Times New Roman" w:hAnsi="Times New Roman" w:cs="Times New Roman"/>
                <w:i w:val="0"/>
                <w:color w:val="000000"/>
                <w:sz w:val="22"/>
                <w:szCs w:val="22"/>
                <w:lang w:eastAsia="id-ID"/>
              </w:rPr>
            </w:pPr>
            <w:r w:rsidRPr="00462922">
              <w:rPr>
                <w:rFonts w:ascii="Times New Roman" w:hAnsi="Times New Roman" w:cs="Times New Roman"/>
                <w:i w:val="0"/>
                <w:color w:val="000000"/>
                <w:sz w:val="22"/>
                <w:szCs w:val="22"/>
                <w:lang w:eastAsia="id-ID"/>
              </w:rPr>
              <w:t>0,841</w:t>
            </w:r>
          </w:p>
        </w:tc>
        <w:tc>
          <w:tcPr>
            <w:tcW w:w="960" w:type="dxa"/>
            <w:tcBorders>
              <w:top w:val="nil"/>
              <w:left w:val="nil"/>
              <w:bottom w:val="single" w:sz="4" w:space="0" w:color="auto"/>
              <w:right w:val="single" w:sz="4" w:space="0" w:color="auto"/>
            </w:tcBorders>
            <w:shd w:val="clear" w:color="auto" w:fill="auto"/>
            <w:noWrap/>
            <w:vAlign w:val="bottom"/>
            <w:hideMark/>
          </w:tcPr>
          <w:p w14:paraId="1A5F280F" w14:textId="77777777" w:rsidR="00BC2CC0" w:rsidRPr="00462922" w:rsidRDefault="00BC2CC0" w:rsidP="00A234BE">
            <w:pPr>
              <w:spacing w:after="0" w:line="240" w:lineRule="auto"/>
              <w:jc w:val="center"/>
              <w:rPr>
                <w:rFonts w:ascii="Times New Roman" w:hAnsi="Times New Roman" w:cs="Times New Roman"/>
                <w:i w:val="0"/>
                <w:color w:val="000000"/>
                <w:sz w:val="22"/>
                <w:szCs w:val="22"/>
                <w:lang w:eastAsia="id-ID"/>
              </w:rPr>
            </w:pPr>
            <w:r w:rsidRPr="00462922">
              <w:rPr>
                <w:rFonts w:ascii="Times New Roman" w:hAnsi="Times New Roman" w:cs="Times New Roman"/>
                <w:i w:val="0"/>
                <w:color w:val="000000"/>
                <w:sz w:val="22"/>
                <w:szCs w:val="22"/>
                <w:lang w:eastAsia="id-ID"/>
              </w:rPr>
              <w:t>0,304</w:t>
            </w:r>
          </w:p>
        </w:tc>
        <w:tc>
          <w:tcPr>
            <w:tcW w:w="1137" w:type="dxa"/>
            <w:tcBorders>
              <w:top w:val="nil"/>
              <w:left w:val="nil"/>
              <w:bottom w:val="single" w:sz="4" w:space="0" w:color="auto"/>
              <w:right w:val="single" w:sz="4" w:space="0" w:color="auto"/>
            </w:tcBorders>
            <w:shd w:val="clear" w:color="auto" w:fill="auto"/>
            <w:noWrap/>
            <w:vAlign w:val="bottom"/>
            <w:hideMark/>
          </w:tcPr>
          <w:p w14:paraId="4F908D0F" w14:textId="77777777" w:rsidR="00BC2CC0" w:rsidRPr="00462922" w:rsidRDefault="00BC2CC0" w:rsidP="00A234BE">
            <w:pPr>
              <w:spacing w:after="0" w:line="240" w:lineRule="auto"/>
              <w:jc w:val="center"/>
              <w:rPr>
                <w:rFonts w:ascii="Times New Roman" w:hAnsi="Times New Roman" w:cs="Times New Roman"/>
                <w:i w:val="0"/>
                <w:color w:val="000000"/>
                <w:sz w:val="22"/>
                <w:szCs w:val="22"/>
                <w:lang w:eastAsia="id-ID"/>
              </w:rPr>
            </w:pPr>
            <w:r w:rsidRPr="00462922">
              <w:rPr>
                <w:rFonts w:ascii="Times New Roman" w:hAnsi="Times New Roman" w:cs="Times New Roman"/>
                <w:i w:val="0"/>
                <w:color w:val="000000"/>
                <w:sz w:val="22"/>
                <w:szCs w:val="22"/>
                <w:lang w:eastAsia="id-ID"/>
              </w:rPr>
              <w:t>Valid</w:t>
            </w:r>
          </w:p>
        </w:tc>
      </w:tr>
      <w:tr w:rsidR="00BC2CC0" w:rsidRPr="006B6A43" w14:paraId="6ADA8EF8" w14:textId="77777777" w:rsidTr="006D4EF5">
        <w:trPr>
          <w:trHeight w:val="315"/>
          <w:jc w:val="cente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0F692380" w14:textId="77777777" w:rsidR="00BC2CC0" w:rsidRPr="00462922" w:rsidRDefault="00BC2CC0" w:rsidP="00A234BE">
            <w:pPr>
              <w:spacing w:after="0" w:line="240" w:lineRule="auto"/>
              <w:jc w:val="center"/>
              <w:rPr>
                <w:rFonts w:ascii="Times New Roman" w:hAnsi="Times New Roman" w:cs="Times New Roman"/>
                <w:i w:val="0"/>
                <w:color w:val="000000"/>
                <w:sz w:val="22"/>
                <w:szCs w:val="22"/>
                <w:lang w:eastAsia="id-ID"/>
              </w:rPr>
            </w:pPr>
            <w:r w:rsidRPr="00462922">
              <w:rPr>
                <w:rFonts w:ascii="Times New Roman" w:hAnsi="Times New Roman" w:cs="Times New Roman"/>
                <w:i w:val="0"/>
                <w:color w:val="000000"/>
                <w:sz w:val="22"/>
                <w:szCs w:val="22"/>
                <w:lang w:eastAsia="id-ID"/>
              </w:rPr>
              <w:t>X3.P6</w:t>
            </w:r>
          </w:p>
        </w:tc>
        <w:tc>
          <w:tcPr>
            <w:tcW w:w="960" w:type="dxa"/>
            <w:tcBorders>
              <w:top w:val="nil"/>
              <w:left w:val="nil"/>
              <w:bottom w:val="single" w:sz="4" w:space="0" w:color="auto"/>
              <w:right w:val="single" w:sz="4" w:space="0" w:color="auto"/>
            </w:tcBorders>
            <w:shd w:val="clear" w:color="auto" w:fill="auto"/>
            <w:noWrap/>
            <w:vAlign w:val="bottom"/>
            <w:hideMark/>
          </w:tcPr>
          <w:p w14:paraId="4F839B5F" w14:textId="77777777" w:rsidR="00BC2CC0" w:rsidRPr="00462922" w:rsidRDefault="00BC2CC0" w:rsidP="00A234BE">
            <w:pPr>
              <w:spacing w:after="0" w:line="240" w:lineRule="auto"/>
              <w:jc w:val="center"/>
              <w:rPr>
                <w:rFonts w:ascii="Times New Roman" w:hAnsi="Times New Roman" w:cs="Times New Roman"/>
                <w:i w:val="0"/>
                <w:color w:val="000000"/>
                <w:sz w:val="22"/>
                <w:szCs w:val="22"/>
                <w:lang w:eastAsia="id-ID"/>
              </w:rPr>
            </w:pPr>
            <w:r w:rsidRPr="00462922">
              <w:rPr>
                <w:rFonts w:ascii="Times New Roman" w:hAnsi="Times New Roman" w:cs="Times New Roman"/>
                <w:i w:val="0"/>
                <w:color w:val="000000"/>
                <w:sz w:val="22"/>
                <w:szCs w:val="22"/>
                <w:lang w:eastAsia="id-ID"/>
              </w:rPr>
              <w:t>0,600</w:t>
            </w:r>
          </w:p>
        </w:tc>
        <w:tc>
          <w:tcPr>
            <w:tcW w:w="960" w:type="dxa"/>
            <w:tcBorders>
              <w:top w:val="nil"/>
              <w:left w:val="nil"/>
              <w:bottom w:val="single" w:sz="4" w:space="0" w:color="auto"/>
              <w:right w:val="single" w:sz="4" w:space="0" w:color="auto"/>
            </w:tcBorders>
            <w:shd w:val="clear" w:color="auto" w:fill="auto"/>
            <w:noWrap/>
            <w:vAlign w:val="bottom"/>
            <w:hideMark/>
          </w:tcPr>
          <w:p w14:paraId="06EC7C5C" w14:textId="77777777" w:rsidR="00BC2CC0" w:rsidRPr="00462922" w:rsidRDefault="00BC2CC0" w:rsidP="00A234BE">
            <w:pPr>
              <w:spacing w:after="0" w:line="240" w:lineRule="auto"/>
              <w:jc w:val="center"/>
              <w:rPr>
                <w:rFonts w:ascii="Times New Roman" w:hAnsi="Times New Roman" w:cs="Times New Roman"/>
                <w:i w:val="0"/>
                <w:color w:val="000000"/>
                <w:sz w:val="22"/>
                <w:szCs w:val="22"/>
                <w:lang w:eastAsia="id-ID"/>
              </w:rPr>
            </w:pPr>
            <w:r w:rsidRPr="00462922">
              <w:rPr>
                <w:rFonts w:ascii="Times New Roman" w:hAnsi="Times New Roman" w:cs="Times New Roman"/>
                <w:i w:val="0"/>
                <w:color w:val="000000"/>
                <w:sz w:val="22"/>
                <w:szCs w:val="22"/>
                <w:lang w:eastAsia="id-ID"/>
              </w:rPr>
              <w:t>0,304</w:t>
            </w:r>
          </w:p>
        </w:tc>
        <w:tc>
          <w:tcPr>
            <w:tcW w:w="1137" w:type="dxa"/>
            <w:tcBorders>
              <w:top w:val="nil"/>
              <w:left w:val="nil"/>
              <w:bottom w:val="single" w:sz="4" w:space="0" w:color="auto"/>
              <w:right w:val="single" w:sz="4" w:space="0" w:color="auto"/>
            </w:tcBorders>
            <w:shd w:val="clear" w:color="auto" w:fill="auto"/>
            <w:noWrap/>
            <w:vAlign w:val="bottom"/>
            <w:hideMark/>
          </w:tcPr>
          <w:p w14:paraId="396B77AA" w14:textId="77777777" w:rsidR="00BC2CC0" w:rsidRPr="00462922" w:rsidRDefault="00BC2CC0" w:rsidP="00A234BE">
            <w:pPr>
              <w:spacing w:after="0" w:line="240" w:lineRule="auto"/>
              <w:jc w:val="center"/>
              <w:rPr>
                <w:rFonts w:ascii="Times New Roman" w:hAnsi="Times New Roman" w:cs="Times New Roman"/>
                <w:i w:val="0"/>
                <w:color w:val="000000"/>
                <w:sz w:val="22"/>
                <w:szCs w:val="22"/>
                <w:lang w:eastAsia="id-ID"/>
              </w:rPr>
            </w:pPr>
            <w:r w:rsidRPr="00462922">
              <w:rPr>
                <w:rFonts w:ascii="Times New Roman" w:hAnsi="Times New Roman" w:cs="Times New Roman"/>
                <w:i w:val="0"/>
                <w:color w:val="000000"/>
                <w:sz w:val="22"/>
                <w:szCs w:val="22"/>
                <w:lang w:eastAsia="id-ID"/>
              </w:rPr>
              <w:t>Valid</w:t>
            </w:r>
          </w:p>
        </w:tc>
      </w:tr>
      <w:tr w:rsidR="00BC2CC0" w:rsidRPr="006B6A43" w14:paraId="7CB3F375" w14:textId="77777777" w:rsidTr="006D4EF5">
        <w:trPr>
          <w:trHeight w:val="315"/>
          <w:jc w:val="cente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5DABB49B" w14:textId="77777777" w:rsidR="00BC2CC0" w:rsidRPr="00462922" w:rsidRDefault="00BC2CC0" w:rsidP="00A234BE">
            <w:pPr>
              <w:spacing w:after="0" w:line="240" w:lineRule="auto"/>
              <w:jc w:val="center"/>
              <w:rPr>
                <w:rFonts w:ascii="Times New Roman" w:hAnsi="Times New Roman" w:cs="Times New Roman"/>
                <w:i w:val="0"/>
                <w:color w:val="000000"/>
                <w:sz w:val="22"/>
                <w:szCs w:val="22"/>
                <w:lang w:eastAsia="id-ID"/>
              </w:rPr>
            </w:pPr>
            <w:r w:rsidRPr="00462922">
              <w:rPr>
                <w:rFonts w:ascii="Times New Roman" w:hAnsi="Times New Roman" w:cs="Times New Roman"/>
                <w:i w:val="0"/>
                <w:color w:val="000000"/>
                <w:sz w:val="22"/>
                <w:szCs w:val="22"/>
                <w:lang w:eastAsia="id-ID"/>
              </w:rPr>
              <w:t>X3.P7</w:t>
            </w:r>
          </w:p>
        </w:tc>
        <w:tc>
          <w:tcPr>
            <w:tcW w:w="960" w:type="dxa"/>
            <w:tcBorders>
              <w:top w:val="nil"/>
              <w:left w:val="nil"/>
              <w:bottom w:val="single" w:sz="4" w:space="0" w:color="auto"/>
              <w:right w:val="single" w:sz="4" w:space="0" w:color="auto"/>
            </w:tcBorders>
            <w:shd w:val="clear" w:color="auto" w:fill="auto"/>
            <w:noWrap/>
            <w:vAlign w:val="bottom"/>
            <w:hideMark/>
          </w:tcPr>
          <w:p w14:paraId="1F3C8989" w14:textId="77777777" w:rsidR="00BC2CC0" w:rsidRPr="00462922" w:rsidRDefault="00BC2CC0" w:rsidP="00A234BE">
            <w:pPr>
              <w:spacing w:after="0" w:line="240" w:lineRule="auto"/>
              <w:jc w:val="center"/>
              <w:rPr>
                <w:rFonts w:ascii="Times New Roman" w:hAnsi="Times New Roman" w:cs="Times New Roman"/>
                <w:i w:val="0"/>
                <w:color w:val="000000"/>
                <w:sz w:val="22"/>
                <w:szCs w:val="22"/>
                <w:lang w:eastAsia="id-ID"/>
              </w:rPr>
            </w:pPr>
            <w:r w:rsidRPr="00462922">
              <w:rPr>
                <w:rFonts w:ascii="Times New Roman" w:hAnsi="Times New Roman" w:cs="Times New Roman"/>
                <w:i w:val="0"/>
                <w:color w:val="000000"/>
                <w:sz w:val="22"/>
                <w:szCs w:val="22"/>
                <w:lang w:eastAsia="id-ID"/>
              </w:rPr>
              <w:t>0,488</w:t>
            </w:r>
          </w:p>
        </w:tc>
        <w:tc>
          <w:tcPr>
            <w:tcW w:w="960" w:type="dxa"/>
            <w:tcBorders>
              <w:top w:val="nil"/>
              <w:left w:val="nil"/>
              <w:bottom w:val="single" w:sz="4" w:space="0" w:color="auto"/>
              <w:right w:val="single" w:sz="4" w:space="0" w:color="auto"/>
            </w:tcBorders>
            <w:shd w:val="clear" w:color="auto" w:fill="auto"/>
            <w:noWrap/>
            <w:vAlign w:val="bottom"/>
            <w:hideMark/>
          </w:tcPr>
          <w:p w14:paraId="7074FD78" w14:textId="77777777" w:rsidR="00BC2CC0" w:rsidRPr="00462922" w:rsidRDefault="00BC2CC0" w:rsidP="00A234BE">
            <w:pPr>
              <w:spacing w:after="0" w:line="240" w:lineRule="auto"/>
              <w:jc w:val="center"/>
              <w:rPr>
                <w:rFonts w:ascii="Times New Roman" w:hAnsi="Times New Roman" w:cs="Times New Roman"/>
                <w:i w:val="0"/>
                <w:color w:val="000000"/>
                <w:sz w:val="22"/>
                <w:szCs w:val="22"/>
                <w:lang w:eastAsia="id-ID"/>
              </w:rPr>
            </w:pPr>
            <w:r w:rsidRPr="00462922">
              <w:rPr>
                <w:rFonts w:ascii="Times New Roman" w:hAnsi="Times New Roman" w:cs="Times New Roman"/>
                <w:i w:val="0"/>
                <w:color w:val="000000"/>
                <w:sz w:val="22"/>
                <w:szCs w:val="22"/>
                <w:lang w:eastAsia="id-ID"/>
              </w:rPr>
              <w:t>0,304</w:t>
            </w:r>
          </w:p>
        </w:tc>
        <w:tc>
          <w:tcPr>
            <w:tcW w:w="1137" w:type="dxa"/>
            <w:tcBorders>
              <w:top w:val="nil"/>
              <w:left w:val="nil"/>
              <w:bottom w:val="single" w:sz="4" w:space="0" w:color="auto"/>
              <w:right w:val="single" w:sz="4" w:space="0" w:color="auto"/>
            </w:tcBorders>
            <w:shd w:val="clear" w:color="auto" w:fill="auto"/>
            <w:noWrap/>
            <w:vAlign w:val="bottom"/>
            <w:hideMark/>
          </w:tcPr>
          <w:p w14:paraId="532CE758" w14:textId="77777777" w:rsidR="00BC2CC0" w:rsidRPr="00462922" w:rsidRDefault="00BC2CC0" w:rsidP="00A234BE">
            <w:pPr>
              <w:spacing w:after="0" w:line="240" w:lineRule="auto"/>
              <w:jc w:val="center"/>
              <w:rPr>
                <w:rFonts w:ascii="Times New Roman" w:hAnsi="Times New Roman" w:cs="Times New Roman"/>
                <w:i w:val="0"/>
                <w:color w:val="000000"/>
                <w:sz w:val="22"/>
                <w:szCs w:val="22"/>
                <w:lang w:eastAsia="id-ID"/>
              </w:rPr>
            </w:pPr>
            <w:r w:rsidRPr="00462922">
              <w:rPr>
                <w:rFonts w:ascii="Times New Roman" w:hAnsi="Times New Roman" w:cs="Times New Roman"/>
                <w:i w:val="0"/>
                <w:color w:val="000000"/>
                <w:sz w:val="22"/>
                <w:szCs w:val="22"/>
                <w:lang w:eastAsia="id-ID"/>
              </w:rPr>
              <w:t>Valid</w:t>
            </w:r>
          </w:p>
        </w:tc>
      </w:tr>
      <w:tr w:rsidR="00BC2CC0" w:rsidRPr="006B6A43" w14:paraId="0B5A245F" w14:textId="77777777" w:rsidTr="006D4EF5">
        <w:trPr>
          <w:trHeight w:val="315"/>
          <w:jc w:val="center"/>
        </w:trPr>
        <w:tc>
          <w:tcPr>
            <w:tcW w:w="415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8FBD34" w14:textId="77777777" w:rsidR="00BC2CC0" w:rsidRPr="00462922" w:rsidRDefault="00BC2CC0" w:rsidP="00A234BE">
            <w:pPr>
              <w:spacing w:after="0" w:line="240" w:lineRule="auto"/>
              <w:jc w:val="center"/>
              <w:rPr>
                <w:rFonts w:ascii="Times New Roman" w:hAnsi="Times New Roman" w:cs="Times New Roman"/>
                <w:i w:val="0"/>
                <w:color w:val="000000"/>
                <w:sz w:val="22"/>
                <w:szCs w:val="22"/>
                <w:lang w:eastAsia="id-ID"/>
              </w:rPr>
            </w:pPr>
            <w:proofErr w:type="spellStart"/>
            <w:r w:rsidRPr="00462922">
              <w:rPr>
                <w:rFonts w:ascii="Times New Roman" w:hAnsi="Times New Roman" w:cs="Times New Roman"/>
                <w:i w:val="0"/>
                <w:color w:val="000000"/>
                <w:sz w:val="22"/>
                <w:szCs w:val="22"/>
                <w:lang w:eastAsia="id-ID"/>
              </w:rPr>
              <w:t>Invesment</w:t>
            </w:r>
            <w:proofErr w:type="spellEnd"/>
            <w:r w:rsidRPr="00462922">
              <w:rPr>
                <w:rFonts w:ascii="Times New Roman" w:hAnsi="Times New Roman" w:cs="Times New Roman"/>
                <w:i w:val="0"/>
                <w:color w:val="000000"/>
                <w:sz w:val="22"/>
                <w:szCs w:val="22"/>
                <w:lang w:eastAsia="id-ID"/>
              </w:rPr>
              <w:t xml:space="preserve"> Interest (Y)</w:t>
            </w:r>
          </w:p>
        </w:tc>
      </w:tr>
      <w:tr w:rsidR="00BC2CC0" w:rsidRPr="006B6A43" w14:paraId="64A4FAC5" w14:textId="77777777" w:rsidTr="006D4EF5">
        <w:trPr>
          <w:trHeight w:val="315"/>
          <w:jc w:val="cente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1C3217FF" w14:textId="77777777" w:rsidR="00BC2CC0" w:rsidRPr="00462922" w:rsidRDefault="00BC2CC0" w:rsidP="00A234BE">
            <w:pPr>
              <w:spacing w:after="0" w:line="240" w:lineRule="auto"/>
              <w:jc w:val="center"/>
              <w:rPr>
                <w:rFonts w:ascii="Times New Roman" w:hAnsi="Times New Roman" w:cs="Times New Roman"/>
                <w:i w:val="0"/>
                <w:color w:val="000000"/>
                <w:sz w:val="22"/>
                <w:szCs w:val="22"/>
                <w:lang w:eastAsia="id-ID"/>
              </w:rPr>
            </w:pPr>
            <w:r w:rsidRPr="00462922">
              <w:rPr>
                <w:rFonts w:ascii="Times New Roman" w:hAnsi="Times New Roman" w:cs="Times New Roman"/>
                <w:i w:val="0"/>
                <w:color w:val="000000"/>
                <w:sz w:val="22"/>
                <w:szCs w:val="22"/>
                <w:lang w:eastAsia="id-ID"/>
              </w:rPr>
              <w:t>Y.P1</w:t>
            </w:r>
          </w:p>
        </w:tc>
        <w:tc>
          <w:tcPr>
            <w:tcW w:w="960" w:type="dxa"/>
            <w:tcBorders>
              <w:top w:val="nil"/>
              <w:left w:val="nil"/>
              <w:bottom w:val="single" w:sz="4" w:space="0" w:color="auto"/>
              <w:right w:val="single" w:sz="4" w:space="0" w:color="auto"/>
            </w:tcBorders>
            <w:shd w:val="clear" w:color="auto" w:fill="auto"/>
            <w:noWrap/>
            <w:vAlign w:val="bottom"/>
            <w:hideMark/>
          </w:tcPr>
          <w:p w14:paraId="48CF500D" w14:textId="77777777" w:rsidR="00BC2CC0" w:rsidRPr="00462922" w:rsidRDefault="00BC2CC0" w:rsidP="00A234BE">
            <w:pPr>
              <w:spacing w:after="0" w:line="240" w:lineRule="auto"/>
              <w:jc w:val="center"/>
              <w:rPr>
                <w:rFonts w:ascii="Times New Roman" w:hAnsi="Times New Roman" w:cs="Times New Roman"/>
                <w:i w:val="0"/>
                <w:color w:val="000000"/>
                <w:sz w:val="22"/>
                <w:szCs w:val="22"/>
                <w:lang w:eastAsia="id-ID"/>
              </w:rPr>
            </w:pPr>
            <w:r w:rsidRPr="00462922">
              <w:rPr>
                <w:rFonts w:ascii="Times New Roman" w:hAnsi="Times New Roman" w:cs="Times New Roman"/>
                <w:i w:val="0"/>
                <w:color w:val="000000"/>
                <w:sz w:val="22"/>
                <w:szCs w:val="22"/>
                <w:lang w:eastAsia="id-ID"/>
              </w:rPr>
              <w:t>0,375</w:t>
            </w:r>
          </w:p>
        </w:tc>
        <w:tc>
          <w:tcPr>
            <w:tcW w:w="960" w:type="dxa"/>
            <w:tcBorders>
              <w:top w:val="nil"/>
              <w:left w:val="nil"/>
              <w:bottom w:val="single" w:sz="4" w:space="0" w:color="auto"/>
              <w:right w:val="single" w:sz="4" w:space="0" w:color="auto"/>
            </w:tcBorders>
            <w:shd w:val="clear" w:color="auto" w:fill="auto"/>
            <w:noWrap/>
            <w:vAlign w:val="bottom"/>
            <w:hideMark/>
          </w:tcPr>
          <w:p w14:paraId="543EE853" w14:textId="77777777" w:rsidR="00BC2CC0" w:rsidRPr="00462922" w:rsidRDefault="00BC2CC0" w:rsidP="00A234BE">
            <w:pPr>
              <w:spacing w:after="0" w:line="240" w:lineRule="auto"/>
              <w:jc w:val="center"/>
              <w:rPr>
                <w:rFonts w:ascii="Times New Roman" w:hAnsi="Times New Roman" w:cs="Times New Roman"/>
                <w:i w:val="0"/>
                <w:color w:val="000000"/>
                <w:sz w:val="22"/>
                <w:szCs w:val="22"/>
                <w:lang w:eastAsia="id-ID"/>
              </w:rPr>
            </w:pPr>
            <w:r w:rsidRPr="00462922">
              <w:rPr>
                <w:rFonts w:ascii="Times New Roman" w:hAnsi="Times New Roman" w:cs="Times New Roman"/>
                <w:i w:val="0"/>
                <w:color w:val="000000"/>
                <w:sz w:val="22"/>
                <w:szCs w:val="22"/>
                <w:lang w:eastAsia="id-ID"/>
              </w:rPr>
              <w:t>0,304</w:t>
            </w:r>
          </w:p>
        </w:tc>
        <w:tc>
          <w:tcPr>
            <w:tcW w:w="1137" w:type="dxa"/>
            <w:tcBorders>
              <w:top w:val="nil"/>
              <w:left w:val="nil"/>
              <w:bottom w:val="single" w:sz="4" w:space="0" w:color="auto"/>
              <w:right w:val="single" w:sz="4" w:space="0" w:color="auto"/>
            </w:tcBorders>
            <w:shd w:val="clear" w:color="auto" w:fill="auto"/>
            <w:noWrap/>
            <w:vAlign w:val="bottom"/>
            <w:hideMark/>
          </w:tcPr>
          <w:p w14:paraId="0C639DAF" w14:textId="77777777" w:rsidR="00BC2CC0" w:rsidRPr="00462922" w:rsidRDefault="00BC2CC0" w:rsidP="00A234BE">
            <w:pPr>
              <w:spacing w:after="0" w:line="240" w:lineRule="auto"/>
              <w:jc w:val="center"/>
              <w:rPr>
                <w:rFonts w:ascii="Times New Roman" w:hAnsi="Times New Roman" w:cs="Times New Roman"/>
                <w:i w:val="0"/>
                <w:color w:val="000000"/>
                <w:sz w:val="22"/>
                <w:szCs w:val="22"/>
                <w:lang w:eastAsia="id-ID"/>
              </w:rPr>
            </w:pPr>
            <w:r w:rsidRPr="00462922">
              <w:rPr>
                <w:rFonts w:ascii="Times New Roman" w:hAnsi="Times New Roman" w:cs="Times New Roman"/>
                <w:i w:val="0"/>
                <w:color w:val="000000"/>
                <w:sz w:val="22"/>
                <w:szCs w:val="22"/>
                <w:lang w:eastAsia="id-ID"/>
              </w:rPr>
              <w:t>Valid</w:t>
            </w:r>
          </w:p>
        </w:tc>
      </w:tr>
      <w:tr w:rsidR="00BC2CC0" w:rsidRPr="006B6A43" w14:paraId="09C5C226" w14:textId="77777777" w:rsidTr="006D4EF5">
        <w:trPr>
          <w:trHeight w:val="315"/>
          <w:jc w:val="cente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28353A40" w14:textId="77777777" w:rsidR="00BC2CC0" w:rsidRPr="00462922" w:rsidRDefault="00BC2CC0" w:rsidP="00A234BE">
            <w:pPr>
              <w:spacing w:after="0" w:line="240" w:lineRule="auto"/>
              <w:jc w:val="center"/>
              <w:rPr>
                <w:rFonts w:ascii="Times New Roman" w:hAnsi="Times New Roman" w:cs="Times New Roman"/>
                <w:i w:val="0"/>
                <w:color w:val="000000"/>
                <w:sz w:val="22"/>
                <w:szCs w:val="22"/>
                <w:lang w:eastAsia="id-ID"/>
              </w:rPr>
            </w:pPr>
            <w:r w:rsidRPr="00462922">
              <w:rPr>
                <w:rFonts w:ascii="Times New Roman" w:hAnsi="Times New Roman" w:cs="Times New Roman"/>
                <w:i w:val="0"/>
                <w:color w:val="000000"/>
                <w:sz w:val="22"/>
                <w:szCs w:val="22"/>
                <w:lang w:eastAsia="id-ID"/>
              </w:rPr>
              <w:t>Y.P2</w:t>
            </w:r>
          </w:p>
        </w:tc>
        <w:tc>
          <w:tcPr>
            <w:tcW w:w="960" w:type="dxa"/>
            <w:tcBorders>
              <w:top w:val="nil"/>
              <w:left w:val="nil"/>
              <w:bottom w:val="single" w:sz="4" w:space="0" w:color="auto"/>
              <w:right w:val="single" w:sz="4" w:space="0" w:color="auto"/>
            </w:tcBorders>
            <w:shd w:val="clear" w:color="auto" w:fill="auto"/>
            <w:noWrap/>
            <w:vAlign w:val="bottom"/>
            <w:hideMark/>
          </w:tcPr>
          <w:p w14:paraId="1D086532" w14:textId="77777777" w:rsidR="00BC2CC0" w:rsidRPr="00462922" w:rsidRDefault="00BC2CC0" w:rsidP="00A234BE">
            <w:pPr>
              <w:spacing w:after="0" w:line="240" w:lineRule="auto"/>
              <w:jc w:val="center"/>
              <w:rPr>
                <w:rFonts w:ascii="Times New Roman" w:hAnsi="Times New Roman" w:cs="Times New Roman"/>
                <w:i w:val="0"/>
                <w:color w:val="000000"/>
                <w:sz w:val="22"/>
                <w:szCs w:val="22"/>
                <w:lang w:eastAsia="id-ID"/>
              </w:rPr>
            </w:pPr>
            <w:r w:rsidRPr="00462922">
              <w:rPr>
                <w:rFonts w:ascii="Times New Roman" w:hAnsi="Times New Roman" w:cs="Times New Roman"/>
                <w:i w:val="0"/>
                <w:color w:val="000000"/>
                <w:sz w:val="22"/>
                <w:szCs w:val="22"/>
                <w:lang w:eastAsia="id-ID"/>
              </w:rPr>
              <w:t>0,682</w:t>
            </w:r>
          </w:p>
        </w:tc>
        <w:tc>
          <w:tcPr>
            <w:tcW w:w="960" w:type="dxa"/>
            <w:tcBorders>
              <w:top w:val="nil"/>
              <w:left w:val="nil"/>
              <w:bottom w:val="single" w:sz="4" w:space="0" w:color="auto"/>
              <w:right w:val="single" w:sz="4" w:space="0" w:color="auto"/>
            </w:tcBorders>
            <w:shd w:val="clear" w:color="auto" w:fill="auto"/>
            <w:noWrap/>
            <w:vAlign w:val="bottom"/>
            <w:hideMark/>
          </w:tcPr>
          <w:p w14:paraId="661EEEA0" w14:textId="77777777" w:rsidR="00BC2CC0" w:rsidRPr="00462922" w:rsidRDefault="00BC2CC0" w:rsidP="00A234BE">
            <w:pPr>
              <w:spacing w:after="0" w:line="240" w:lineRule="auto"/>
              <w:jc w:val="center"/>
              <w:rPr>
                <w:rFonts w:ascii="Times New Roman" w:hAnsi="Times New Roman" w:cs="Times New Roman"/>
                <w:i w:val="0"/>
                <w:color w:val="000000"/>
                <w:sz w:val="22"/>
                <w:szCs w:val="22"/>
                <w:lang w:eastAsia="id-ID"/>
              </w:rPr>
            </w:pPr>
            <w:r w:rsidRPr="00462922">
              <w:rPr>
                <w:rFonts w:ascii="Times New Roman" w:hAnsi="Times New Roman" w:cs="Times New Roman"/>
                <w:i w:val="0"/>
                <w:color w:val="000000"/>
                <w:sz w:val="22"/>
                <w:szCs w:val="22"/>
                <w:lang w:eastAsia="id-ID"/>
              </w:rPr>
              <w:t>0,304</w:t>
            </w:r>
          </w:p>
        </w:tc>
        <w:tc>
          <w:tcPr>
            <w:tcW w:w="1137" w:type="dxa"/>
            <w:tcBorders>
              <w:top w:val="nil"/>
              <w:left w:val="nil"/>
              <w:bottom w:val="single" w:sz="4" w:space="0" w:color="auto"/>
              <w:right w:val="single" w:sz="4" w:space="0" w:color="auto"/>
            </w:tcBorders>
            <w:shd w:val="clear" w:color="auto" w:fill="auto"/>
            <w:noWrap/>
            <w:vAlign w:val="bottom"/>
            <w:hideMark/>
          </w:tcPr>
          <w:p w14:paraId="4BB56A8F" w14:textId="77777777" w:rsidR="00BC2CC0" w:rsidRPr="00462922" w:rsidRDefault="00BC2CC0" w:rsidP="00A234BE">
            <w:pPr>
              <w:spacing w:after="0" w:line="240" w:lineRule="auto"/>
              <w:jc w:val="center"/>
              <w:rPr>
                <w:rFonts w:ascii="Times New Roman" w:hAnsi="Times New Roman" w:cs="Times New Roman"/>
                <w:i w:val="0"/>
                <w:color w:val="000000"/>
                <w:sz w:val="22"/>
                <w:szCs w:val="22"/>
                <w:lang w:eastAsia="id-ID"/>
              </w:rPr>
            </w:pPr>
            <w:r w:rsidRPr="00462922">
              <w:rPr>
                <w:rFonts w:ascii="Times New Roman" w:hAnsi="Times New Roman" w:cs="Times New Roman"/>
                <w:i w:val="0"/>
                <w:color w:val="000000"/>
                <w:sz w:val="22"/>
                <w:szCs w:val="22"/>
                <w:lang w:eastAsia="id-ID"/>
              </w:rPr>
              <w:t>Valid</w:t>
            </w:r>
          </w:p>
        </w:tc>
      </w:tr>
      <w:tr w:rsidR="00BC2CC0" w:rsidRPr="006B6A43" w14:paraId="45A7ECDA" w14:textId="77777777" w:rsidTr="006D4EF5">
        <w:trPr>
          <w:trHeight w:val="315"/>
          <w:jc w:val="cente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02B5E940" w14:textId="77777777" w:rsidR="00BC2CC0" w:rsidRPr="00462922" w:rsidRDefault="00BC2CC0" w:rsidP="00A234BE">
            <w:pPr>
              <w:spacing w:after="0" w:line="240" w:lineRule="auto"/>
              <w:jc w:val="center"/>
              <w:rPr>
                <w:rFonts w:ascii="Times New Roman" w:hAnsi="Times New Roman" w:cs="Times New Roman"/>
                <w:i w:val="0"/>
                <w:color w:val="000000"/>
                <w:sz w:val="22"/>
                <w:szCs w:val="22"/>
                <w:lang w:eastAsia="id-ID"/>
              </w:rPr>
            </w:pPr>
            <w:r w:rsidRPr="00462922">
              <w:rPr>
                <w:rFonts w:ascii="Times New Roman" w:hAnsi="Times New Roman" w:cs="Times New Roman"/>
                <w:i w:val="0"/>
                <w:color w:val="000000"/>
                <w:sz w:val="22"/>
                <w:szCs w:val="22"/>
                <w:lang w:eastAsia="id-ID"/>
              </w:rPr>
              <w:t>Y.P3</w:t>
            </w:r>
          </w:p>
        </w:tc>
        <w:tc>
          <w:tcPr>
            <w:tcW w:w="960" w:type="dxa"/>
            <w:tcBorders>
              <w:top w:val="nil"/>
              <w:left w:val="nil"/>
              <w:bottom w:val="single" w:sz="4" w:space="0" w:color="auto"/>
              <w:right w:val="single" w:sz="4" w:space="0" w:color="auto"/>
            </w:tcBorders>
            <w:shd w:val="clear" w:color="auto" w:fill="auto"/>
            <w:noWrap/>
            <w:vAlign w:val="bottom"/>
            <w:hideMark/>
          </w:tcPr>
          <w:p w14:paraId="17C1EDA1" w14:textId="77777777" w:rsidR="00BC2CC0" w:rsidRPr="00462922" w:rsidRDefault="00BC2CC0" w:rsidP="00A234BE">
            <w:pPr>
              <w:spacing w:after="0" w:line="240" w:lineRule="auto"/>
              <w:jc w:val="center"/>
              <w:rPr>
                <w:rFonts w:ascii="Times New Roman" w:hAnsi="Times New Roman" w:cs="Times New Roman"/>
                <w:i w:val="0"/>
                <w:color w:val="000000"/>
                <w:sz w:val="22"/>
                <w:szCs w:val="22"/>
                <w:lang w:eastAsia="id-ID"/>
              </w:rPr>
            </w:pPr>
            <w:r w:rsidRPr="00462922">
              <w:rPr>
                <w:rFonts w:ascii="Times New Roman" w:hAnsi="Times New Roman" w:cs="Times New Roman"/>
                <w:i w:val="0"/>
                <w:color w:val="000000"/>
                <w:sz w:val="22"/>
                <w:szCs w:val="22"/>
                <w:lang w:eastAsia="id-ID"/>
              </w:rPr>
              <w:t>0,753</w:t>
            </w:r>
          </w:p>
        </w:tc>
        <w:tc>
          <w:tcPr>
            <w:tcW w:w="960" w:type="dxa"/>
            <w:tcBorders>
              <w:top w:val="nil"/>
              <w:left w:val="nil"/>
              <w:bottom w:val="single" w:sz="4" w:space="0" w:color="auto"/>
              <w:right w:val="single" w:sz="4" w:space="0" w:color="auto"/>
            </w:tcBorders>
            <w:shd w:val="clear" w:color="auto" w:fill="auto"/>
            <w:noWrap/>
            <w:vAlign w:val="bottom"/>
            <w:hideMark/>
          </w:tcPr>
          <w:p w14:paraId="05C607DF" w14:textId="77777777" w:rsidR="00BC2CC0" w:rsidRPr="00462922" w:rsidRDefault="00BC2CC0" w:rsidP="00A234BE">
            <w:pPr>
              <w:spacing w:after="0" w:line="240" w:lineRule="auto"/>
              <w:jc w:val="center"/>
              <w:rPr>
                <w:rFonts w:ascii="Times New Roman" w:hAnsi="Times New Roman" w:cs="Times New Roman"/>
                <w:i w:val="0"/>
                <w:color w:val="000000"/>
                <w:sz w:val="22"/>
                <w:szCs w:val="22"/>
                <w:lang w:eastAsia="id-ID"/>
              </w:rPr>
            </w:pPr>
            <w:r w:rsidRPr="00462922">
              <w:rPr>
                <w:rFonts w:ascii="Times New Roman" w:hAnsi="Times New Roman" w:cs="Times New Roman"/>
                <w:i w:val="0"/>
                <w:color w:val="000000"/>
                <w:sz w:val="22"/>
                <w:szCs w:val="22"/>
                <w:lang w:eastAsia="id-ID"/>
              </w:rPr>
              <w:t>0,304</w:t>
            </w:r>
          </w:p>
        </w:tc>
        <w:tc>
          <w:tcPr>
            <w:tcW w:w="1137" w:type="dxa"/>
            <w:tcBorders>
              <w:top w:val="nil"/>
              <w:left w:val="nil"/>
              <w:bottom w:val="single" w:sz="4" w:space="0" w:color="auto"/>
              <w:right w:val="single" w:sz="4" w:space="0" w:color="auto"/>
            </w:tcBorders>
            <w:shd w:val="clear" w:color="auto" w:fill="auto"/>
            <w:noWrap/>
            <w:vAlign w:val="bottom"/>
            <w:hideMark/>
          </w:tcPr>
          <w:p w14:paraId="192899FB" w14:textId="77777777" w:rsidR="00BC2CC0" w:rsidRPr="00462922" w:rsidRDefault="00BC2CC0" w:rsidP="00A234BE">
            <w:pPr>
              <w:spacing w:after="0" w:line="240" w:lineRule="auto"/>
              <w:jc w:val="center"/>
              <w:rPr>
                <w:rFonts w:ascii="Times New Roman" w:hAnsi="Times New Roman" w:cs="Times New Roman"/>
                <w:i w:val="0"/>
                <w:color w:val="000000"/>
                <w:sz w:val="22"/>
                <w:szCs w:val="22"/>
                <w:lang w:eastAsia="id-ID"/>
              </w:rPr>
            </w:pPr>
            <w:r w:rsidRPr="00462922">
              <w:rPr>
                <w:rFonts w:ascii="Times New Roman" w:hAnsi="Times New Roman" w:cs="Times New Roman"/>
                <w:i w:val="0"/>
                <w:color w:val="000000"/>
                <w:sz w:val="22"/>
                <w:szCs w:val="22"/>
                <w:lang w:eastAsia="id-ID"/>
              </w:rPr>
              <w:t>Valid</w:t>
            </w:r>
          </w:p>
        </w:tc>
      </w:tr>
      <w:tr w:rsidR="00BC2CC0" w:rsidRPr="006B6A43" w14:paraId="4EAAC57B" w14:textId="77777777" w:rsidTr="006D4EF5">
        <w:trPr>
          <w:trHeight w:val="315"/>
          <w:jc w:val="cente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563649A6" w14:textId="77777777" w:rsidR="00BC2CC0" w:rsidRPr="00462922" w:rsidRDefault="00BC2CC0" w:rsidP="00A234BE">
            <w:pPr>
              <w:spacing w:after="0" w:line="240" w:lineRule="auto"/>
              <w:jc w:val="center"/>
              <w:rPr>
                <w:rFonts w:ascii="Times New Roman" w:hAnsi="Times New Roman" w:cs="Times New Roman"/>
                <w:i w:val="0"/>
                <w:color w:val="000000"/>
                <w:sz w:val="22"/>
                <w:szCs w:val="22"/>
                <w:lang w:eastAsia="id-ID"/>
              </w:rPr>
            </w:pPr>
            <w:r w:rsidRPr="00462922">
              <w:rPr>
                <w:rFonts w:ascii="Times New Roman" w:hAnsi="Times New Roman" w:cs="Times New Roman"/>
                <w:i w:val="0"/>
                <w:color w:val="000000"/>
                <w:sz w:val="22"/>
                <w:szCs w:val="22"/>
                <w:lang w:eastAsia="id-ID"/>
              </w:rPr>
              <w:t>Y.P4</w:t>
            </w:r>
          </w:p>
        </w:tc>
        <w:tc>
          <w:tcPr>
            <w:tcW w:w="960" w:type="dxa"/>
            <w:tcBorders>
              <w:top w:val="nil"/>
              <w:left w:val="nil"/>
              <w:bottom w:val="single" w:sz="4" w:space="0" w:color="auto"/>
              <w:right w:val="single" w:sz="4" w:space="0" w:color="auto"/>
            </w:tcBorders>
            <w:shd w:val="clear" w:color="auto" w:fill="auto"/>
            <w:noWrap/>
            <w:vAlign w:val="bottom"/>
            <w:hideMark/>
          </w:tcPr>
          <w:p w14:paraId="7BB45911" w14:textId="77777777" w:rsidR="00BC2CC0" w:rsidRPr="00462922" w:rsidRDefault="00BC2CC0" w:rsidP="00A234BE">
            <w:pPr>
              <w:spacing w:after="0" w:line="240" w:lineRule="auto"/>
              <w:jc w:val="center"/>
              <w:rPr>
                <w:rFonts w:ascii="Times New Roman" w:hAnsi="Times New Roman" w:cs="Times New Roman"/>
                <w:i w:val="0"/>
                <w:color w:val="000000"/>
                <w:sz w:val="22"/>
                <w:szCs w:val="22"/>
                <w:lang w:eastAsia="id-ID"/>
              </w:rPr>
            </w:pPr>
            <w:r w:rsidRPr="00462922">
              <w:rPr>
                <w:rFonts w:ascii="Times New Roman" w:hAnsi="Times New Roman" w:cs="Times New Roman"/>
                <w:i w:val="0"/>
                <w:color w:val="000000"/>
                <w:sz w:val="22"/>
                <w:szCs w:val="22"/>
                <w:lang w:eastAsia="id-ID"/>
              </w:rPr>
              <w:t>0,772</w:t>
            </w:r>
          </w:p>
        </w:tc>
        <w:tc>
          <w:tcPr>
            <w:tcW w:w="960" w:type="dxa"/>
            <w:tcBorders>
              <w:top w:val="nil"/>
              <w:left w:val="nil"/>
              <w:bottom w:val="single" w:sz="4" w:space="0" w:color="auto"/>
              <w:right w:val="single" w:sz="4" w:space="0" w:color="auto"/>
            </w:tcBorders>
            <w:shd w:val="clear" w:color="auto" w:fill="auto"/>
            <w:noWrap/>
            <w:vAlign w:val="bottom"/>
            <w:hideMark/>
          </w:tcPr>
          <w:p w14:paraId="50C9D35E" w14:textId="77777777" w:rsidR="00BC2CC0" w:rsidRPr="00462922" w:rsidRDefault="00BC2CC0" w:rsidP="00A234BE">
            <w:pPr>
              <w:spacing w:after="0" w:line="240" w:lineRule="auto"/>
              <w:jc w:val="center"/>
              <w:rPr>
                <w:rFonts w:ascii="Times New Roman" w:hAnsi="Times New Roman" w:cs="Times New Roman"/>
                <w:i w:val="0"/>
                <w:color w:val="000000"/>
                <w:sz w:val="22"/>
                <w:szCs w:val="22"/>
                <w:lang w:eastAsia="id-ID"/>
              </w:rPr>
            </w:pPr>
            <w:r w:rsidRPr="00462922">
              <w:rPr>
                <w:rFonts w:ascii="Times New Roman" w:hAnsi="Times New Roman" w:cs="Times New Roman"/>
                <w:i w:val="0"/>
                <w:color w:val="000000"/>
                <w:sz w:val="22"/>
                <w:szCs w:val="22"/>
                <w:lang w:eastAsia="id-ID"/>
              </w:rPr>
              <w:t>0,304</w:t>
            </w:r>
          </w:p>
        </w:tc>
        <w:tc>
          <w:tcPr>
            <w:tcW w:w="1137" w:type="dxa"/>
            <w:tcBorders>
              <w:top w:val="nil"/>
              <w:left w:val="nil"/>
              <w:bottom w:val="single" w:sz="4" w:space="0" w:color="auto"/>
              <w:right w:val="single" w:sz="4" w:space="0" w:color="auto"/>
            </w:tcBorders>
            <w:shd w:val="clear" w:color="auto" w:fill="auto"/>
            <w:noWrap/>
            <w:vAlign w:val="bottom"/>
            <w:hideMark/>
          </w:tcPr>
          <w:p w14:paraId="69BE9018" w14:textId="77777777" w:rsidR="00BC2CC0" w:rsidRPr="00462922" w:rsidRDefault="00BC2CC0" w:rsidP="00A234BE">
            <w:pPr>
              <w:spacing w:after="0" w:line="240" w:lineRule="auto"/>
              <w:jc w:val="center"/>
              <w:rPr>
                <w:rFonts w:ascii="Times New Roman" w:hAnsi="Times New Roman" w:cs="Times New Roman"/>
                <w:i w:val="0"/>
                <w:color w:val="000000"/>
                <w:sz w:val="22"/>
                <w:szCs w:val="22"/>
                <w:lang w:eastAsia="id-ID"/>
              </w:rPr>
            </w:pPr>
            <w:r w:rsidRPr="00462922">
              <w:rPr>
                <w:rFonts w:ascii="Times New Roman" w:hAnsi="Times New Roman" w:cs="Times New Roman"/>
                <w:i w:val="0"/>
                <w:color w:val="000000"/>
                <w:sz w:val="22"/>
                <w:szCs w:val="22"/>
                <w:lang w:eastAsia="id-ID"/>
              </w:rPr>
              <w:t>Valid</w:t>
            </w:r>
          </w:p>
        </w:tc>
      </w:tr>
      <w:tr w:rsidR="00BC2CC0" w:rsidRPr="006B6A43" w14:paraId="2C1C289D" w14:textId="77777777" w:rsidTr="006D4EF5">
        <w:trPr>
          <w:trHeight w:val="315"/>
          <w:jc w:val="cente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0866D495" w14:textId="77777777" w:rsidR="00BC2CC0" w:rsidRPr="00462922" w:rsidRDefault="00BC2CC0" w:rsidP="00A234BE">
            <w:pPr>
              <w:spacing w:after="0" w:line="240" w:lineRule="auto"/>
              <w:jc w:val="center"/>
              <w:rPr>
                <w:rFonts w:ascii="Times New Roman" w:hAnsi="Times New Roman" w:cs="Times New Roman"/>
                <w:i w:val="0"/>
                <w:color w:val="000000"/>
                <w:sz w:val="22"/>
                <w:szCs w:val="22"/>
                <w:lang w:eastAsia="id-ID"/>
              </w:rPr>
            </w:pPr>
            <w:r w:rsidRPr="00462922">
              <w:rPr>
                <w:rFonts w:ascii="Times New Roman" w:hAnsi="Times New Roman" w:cs="Times New Roman"/>
                <w:i w:val="0"/>
                <w:color w:val="000000"/>
                <w:sz w:val="22"/>
                <w:szCs w:val="22"/>
                <w:lang w:eastAsia="id-ID"/>
              </w:rPr>
              <w:t>Y.P5</w:t>
            </w:r>
          </w:p>
        </w:tc>
        <w:tc>
          <w:tcPr>
            <w:tcW w:w="960" w:type="dxa"/>
            <w:tcBorders>
              <w:top w:val="nil"/>
              <w:left w:val="nil"/>
              <w:bottom w:val="single" w:sz="4" w:space="0" w:color="auto"/>
              <w:right w:val="single" w:sz="4" w:space="0" w:color="auto"/>
            </w:tcBorders>
            <w:shd w:val="clear" w:color="auto" w:fill="auto"/>
            <w:noWrap/>
            <w:vAlign w:val="bottom"/>
            <w:hideMark/>
          </w:tcPr>
          <w:p w14:paraId="6BF603E2" w14:textId="77777777" w:rsidR="00BC2CC0" w:rsidRPr="00462922" w:rsidRDefault="00BC2CC0" w:rsidP="00A234BE">
            <w:pPr>
              <w:spacing w:after="0" w:line="240" w:lineRule="auto"/>
              <w:jc w:val="center"/>
              <w:rPr>
                <w:rFonts w:ascii="Times New Roman" w:hAnsi="Times New Roman" w:cs="Times New Roman"/>
                <w:i w:val="0"/>
                <w:color w:val="000000"/>
                <w:sz w:val="22"/>
                <w:szCs w:val="22"/>
                <w:lang w:eastAsia="id-ID"/>
              </w:rPr>
            </w:pPr>
            <w:r w:rsidRPr="00462922">
              <w:rPr>
                <w:rFonts w:ascii="Times New Roman" w:hAnsi="Times New Roman" w:cs="Times New Roman"/>
                <w:i w:val="0"/>
                <w:color w:val="000000"/>
                <w:sz w:val="22"/>
                <w:szCs w:val="22"/>
                <w:lang w:eastAsia="id-ID"/>
              </w:rPr>
              <w:t>0,404</w:t>
            </w:r>
          </w:p>
        </w:tc>
        <w:tc>
          <w:tcPr>
            <w:tcW w:w="960" w:type="dxa"/>
            <w:tcBorders>
              <w:top w:val="nil"/>
              <w:left w:val="nil"/>
              <w:bottom w:val="single" w:sz="4" w:space="0" w:color="auto"/>
              <w:right w:val="single" w:sz="4" w:space="0" w:color="auto"/>
            </w:tcBorders>
            <w:shd w:val="clear" w:color="auto" w:fill="auto"/>
            <w:noWrap/>
            <w:vAlign w:val="bottom"/>
            <w:hideMark/>
          </w:tcPr>
          <w:p w14:paraId="57FFF84D" w14:textId="77777777" w:rsidR="00BC2CC0" w:rsidRPr="00462922" w:rsidRDefault="00BC2CC0" w:rsidP="00A234BE">
            <w:pPr>
              <w:spacing w:after="0" w:line="240" w:lineRule="auto"/>
              <w:jc w:val="center"/>
              <w:rPr>
                <w:rFonts w:ascii="Times New Roman" w:hAnsi="Times New Roman" w:cs="Times New Roman"/>
                <w:i w:val="0"/>
                <w:color w:val="000000"/>
                <w:sz w:val="22"/>
                <w:szCs w:val="22"/>
                <w:lang w:eastAsia="id-ID"/>
              </w:rPr>
            </w:pPr>
            <w:r w:rsidRPr="00462922">
              <w:rPr>
                <w:rFonts w:ascii="Times New Roman" w:hAnsi="Times New Roman" w:cs="Times New Roman"/>
                <w:i w:val="0"/>
                <w:color w:val="000000"/>
                <w:sz w:val="22"/>
                <w:szCs w:val="22"/>
                <w:lang w:eastAsia="id-ID"/>
              </w:rPr>
              <w:t>0,304</w:t>
            </w:r>
          </w:p>
        </w:tc>
        <w:tc>
          <w:tcPr>
            <w:tcW w:w="1137" w:type="dxa"/>
            <w:tcBorders>
              <w:top w:val="nil"/>
              <w:left w:val="nil"/>
              <w:bottom w:val="single" w:sz="4" w:space="0" w:color="auto"/>
              <w:right w:val="single" w:sz="4" w:space="0" w:color="auto"/>
            </w:tcBorders>
            <w:shd w:val="clear" w:color="auto" w:fill="auto"/>
            <w:noWrap/>
            <w:vAlign w:val="bottom"/>
            <w:hideMark/>
          </w:tcPr>
          <w:p w14:paraId="11E57DEA" w14:textId="77777777" w:rsidR="00BC2CC0" w:rsidRPr="00462922" w:rsidRDefault="00BC2CC0" w:rsidP="00A234BE">
            <w:pPr>
              <w:spacing w:after="0" w:line="240" w:lineRule="auto"/>
              <w:jc w:val="center"/>
              <w:rPr>
                <w:rFonts w:ascii="Times New Roman" w:hAnsi="Times New Roman" w:cs="Times New Roman"/>
                <w:i w:val="0"/>
                <w:color w:val="000000"/>
                <w:sz w:val="22"/>
                <w:szCs w:val="22"/>
                <w:lang w:eastAsia="id-ID"/>
              </w:rPr>
            </w:pPr>
            <w:r w:rsidRPr="00462922">
              <w:rPr>
                <w:rFonts w:ascii="Times New Roman" w:hAnsi="Times New Roman" w:cs="Times New Roman"/>
                <w:i w:val="0"/>
                <w:color w:val="000000"/>
                <w:sz w:val="22"/>
                <w:szCs w:val="22"/>
                <w:lang w:eastAsia="id-ID"/>
              </w:rPr>
              <w:t>Valid</w:t>
            </w:r>
          </w:p>
        </w:tc>
      </w:tr>
      <w:tr w:rsidR="00BC2CC0" w:rsidRPr="006B6A43" w14:paraId="692A23E1" w14:textId="77777777" w:rsidTr="006D4EF5">
        <w:trPr>
          <w:trHeight w:val="315"/>
          <w:jc w:val="cente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4F4EE820" w14:textId="77777777" w:rsidR="00BC2CC0" w:rsidRPr="00462922" w:rsidRDefault="00BC2CC0" w:rsidP="00A234BE">
            <w:pPr>
              <w:spacing w:after="0" w:line="240" w:lineRule="auto"/>
              <w:jc w:val="center"/>
              <w:rPr>
                <w:rFonts w:ascii="Times New Roman" w:hAnsi="Times New Roman" w:cs="Times New Roman"/>
                <w:i w:val="0"/>
                <w:color w:val="000000"/>
                <w:sz w:val="22"/>
                <w:szCs w:val="22"/>
                <w:lang w:eastAsia="id-ID"/>
              </w:rPr>
            </w:pPr>
            <w:r w:rsidRPr="00462922">
              <w:rPr>
                <w:rFonts w:ascii="Times New Roman" w:hAnsi="Times New Roman" w:cs="Times New Roman"/>
                <w:i w:val="0"/>
                <w:color w:val="000000"/>
                <w:sz w:val="22"/>
                <w:szCs w:val="22"/>
                <w:lang w:eastAsia="id-ID"/>
              </w:rPr>
              <w:t>Y.P6</w:t>
            </w:r>
          </w:p>
        </w:tc>
        <w:tc>
          <w:tcPr>
            <w:tcW w:w="960" w:type="dxa"/>
            <w:tcBorders>
              <w:top w:val="nil"/>
              <w:left w:val="nil"/>
              <w:bottom w:val="single" w:sz="4" w:space="0" w:color="auto"/>
              <w:right w:val="single" w:sz="4" w:space="0" w:color="auto"/>
            </w:tcBorders>
            <w:shd w:val="clear" w:color="auto" w:fill="auto"/>
            <w:noWrap/>
            <w:vAlign w:val="bottom"/>
            <w:hideMark/>
          </w:tcPr>
          <w:p w14:paraId="212BEC58" w14:textId="77777777" w:rsidR="00BC2CC0" w:rsidRPr="00462922" w:rsidRDefault="00BC2CC0" w:rsidP="00A234BE">
            <w:pPr>
              <w:spacing w:after="0" w:line="240" w:lineRule="auto"/>
              <w:jc w:val="center"/>
              <w:rPr>
                <w:rFonts w:ascii="Times New Roman" w:hAnsi="Times New Roman" w:cs="Times New Roman"/>
                <w:i w:val="0"/>
                <w:color w:val="000000"/>
                <w:sz w:val="22"/>
                <w:szCs w:val="22"/>
                <w:lang w:eastAsia="id-ID"/>
              </w:rPr>
            </w:pPr>
            <w:r w:rsidRPr="00462922">
              <w:rPr>
                <w:rFonts w:ascii="Times New Roman" w:hAnsi="Times New Roman" w:cs="Times New Roman"/>
                <w:i w:val="0"/>
                <w:color w:val="000000"/>
                <w:sz w:val="22"/>
                <w:szCs w:val="22"/>
                <w:lang w:eastAsia="id-ID"/>
              </w:rPr>
              <w:t>0,734</w:t>
            </w:r>
          </w:p>
        </w:tc>
        <w:tc>
          <w:tcPr>
            <w:tcW w:w="960" w:type="dxa"/>
            <w:tcBorders>
              <w:top w:val="nil"/>
              <w:left w:val="nil"/>
              <w:bottom w:val="single" w:sz="4" w:space="0" w:color="auto"/>
              <w:right w:val="single" w:sz="4" w:space="0" w:color="auto"/>
            </w:tcBorders>
            <w:shd w:val="clear" w:color="auto" w:fill="auto"/>
            <w:noWrap/>
            <w:vAlign w:val="bottom"/>
            <w:hideMark/>
          </w:tcPr>
          <w:p w14:paraId="2D16A1D8" w14:textId="77777777" w:rsidR="00BC2CC0" w:rsidRPr="00462922" w:rsidRDefault="00BC2CC0" w:rsidP="00A234BE">
            <w:pPr>
              <w:spacing w:after="0" w:line="240" w:lineRule="auto"/>
              <w:jc w:val="center"/>
              <w:rPr>
                <w:rFonts w:ascii="Times New Roman" w:hAnsi="Times New Roman" w:cs="Times New Roman"/>
                <w:i w:val="0"/>
                <w:color w:val="000000"/>
                <w:sz w:val="22"/>
                <w:szCs w:val="22"/>
                <w:lang w:eastAsia="id-ID"/>
              </w:rPr>
            </w:pPr>
            <w:r w:rsidRPr="00462922">
              <w:rPr>
                <w:rFonts w:ascii="Times New Roman" w:hAnsi="Times New Roman" w:cs="Times New Roman"/>
                <w:i w:val="0"/>
                <w:color w:val="000000"/>
                <w:sz w:val="22"/>
                <w:szCs w:val="22"/>
                <w:lang w:eastAsia="id-ID"/>
              </w:rPr>
              <w:t>0,304</w:t>
            </w:r>
          </w:p>
        </w:tc>
        <w:tc>
          <w:tcPr>
            <w:tcW w:w="1137" w:type="dxa"/>
            <w:tcBorders>
              <w:top w:val="nil"/>
              <w:left w:val="nil"/>
              <w:bottom w:val="single" w:sz="4" w:space="0" w:color="auto"/>
              <w:right w:val="single" w:sz="4" w:space="0" w:color="auto"/>
            </w:tcBorders>
            <w:shd w:val="clear" w:color="auto" w:fill="auto"/>
            <w:noWrap/>
            <w:vAlign w:val="bottom"/>
            <w:hideMark/>
          </w:tcPr>
          <w:p w14:paraId="584BA5F2" w14:textId="77777777" w:rsidR="00BC2CC0" w:rsidRPr="00462922" w:rsidRDefault="00BC2CC0" w:rsidP="00A234BE">
            <w:pPr>
              <w:spacing w:after="0" w:line="240" w:lineRule="auto"/>
              <w:jc w:val="center"/>
              <w:rPr>
                <w:rFonts w:ascii="Times New Roman" w:hAnsi="Times New Roman" w:cs="Times New Roman"/>
                <w:i w:val="0"/>
                <w:color w:val="000000"/>
                <w:sz w:val="22"/>
                <w:szCs w:val="22"/>
                <w:lang w:eastAsia="id-ID"/>
              </w:rPr>
            </w:pPr>
            <w:r w:rsidRPr="00462922">
              <w:rPr>
                <w:rFonts w:ascii="Times New Roman" w:hAnsi="Times New Roman" w:cs="Times New Roman"/>
                <w:i w:val="0"/>
                <w:color w:val="000000"/>
                <w:sz w:val="22"/>
                <w:szCs w:val="22"/>
                <w:lang w:eastAsia="id-ID"/>
              </w:rPr>
              <w:t>Valid</w:t>
            </w:r>
          </w:p>
        </w:tc>
      </w:tr>
      <w:tr w:rsidR="00BC2CC0" w:rsidRPr="006B6A43" w14:paraId="64F50D4B" w14:textId="77777777" w:rsidTr="006D4EF5">
        <w:trPr>
          <w:trHeight w:val="315"/>
          <w:jc w:val="cente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10AF6F52" w14:textId="77777777" w:rsidR="00BC2CC0" w:rsidRPr="00462922" w:rsidRDefault="00BC2CC0" w:rsidP="00A234BE">
            <w:pPr>
              <w:spacing w:after="0" w:line="240" w:lineRule="auto"/>
              <w:jc w:val="center"/>
              <w:rPr>
                <w:rFonts w:ascii="Times New Roman" w:hAnsi="Times New Roman" w:cs="Times New Roman"/>
                <w:i w:val="0"/>
                <w:color w:val="000000"/>
                <w:sz w:val="22"/>
                <w:szCs w:val="22"/>
                <w:lang w:eastAsia="id-ID"/>
              </w:rPr>
            </w:pPr>
            <w:r w:rsidRPr="00462922">
              <w:rPr>
                <w:rFonts w:ascii="Times New Roman" w:hAnsi="Times New Roman" w:cs="Times New Roman"/>
                <w:i w:val="0"/>
                <w:color w:val="000000"/>
                <w:sz w:val="22"/>
                <w:szCs w:val="22"/>
                <w:lang w:eastAsia="id-ID"/>
              </w:rPr>
              <w:t>Y.P7</w:t>
            </w:r>
          </w:p>
        </w:tc>
        <w:tc>
          <w:tcPr>
            <w:tcW w:w="960" w:type="dxa"/>
            <w:tcBorders>
              <w:top w:val="nil"/>
              <w:left w:val="nil"/>
              <w:bottom w:val="single" w:sz="4" w:space="0" w:color="auto"/>
              <w:right w:val="single" w:sz="4" w:space="0" w:color="auto"/>
            </w:tcBorders>
            <w:shd w:val="clear" w:color="auto" w:fill="auto"/>
            <w:noWrap/>
            <w:vAlign w:val="bottom"/>
            <w:hideMark/>
          </w:tcPr>
          <w:p w14:paraId="354E4494" w14:textId="77777777" w:rsidR="00BC2CC0" w:rsidRPr="00462922" w:rsidRDefault="00BC2CC0" w:rsidP="00A234BE">
            <w:pPr>
              <w:spacing w:after="0" w:line="240" w:lineRule="auto"/>
              <w:jc w:val="center"/>
              <w:rPr>
                <w:rFonts w:ascii="Times New Roman" w:hAnsi="Times New Roman" w:cs="Times New Roman"/>
                <w:i w:val="0"/>
                <w:color w:val="000000"/>
                <w:sz w:val="22"/>
                <w:szCs w:val="22"/>
                <w:lang w:eastAsia="id-ID"/>
              </w:rPr>
            </w:pPr>
            <w:r w:rsidRPr="00462922">
              <w:rPr>
                <w:rFonts w:ascii="Times New Roman" w:hAnsi="Times New Roman" w:cs="Times New Roman"/>
                <w:i w:val="0"/>
                <w:color w:val="000000"/>
                <w:sz w:val="22"/>
                <w:szCs w:val="22"/>
                <w:lang w:eastAsia="id-ID"/>
              </w:rPr>
              <w:t>0,649</w:t>
            </w:r>
          </w:p>
        </w:tc>
        <w:tc>
          <w:tcPr>
            <w:tcW w:w="960" w:type="dxa"/>
            <w:tcBorders>
              <w:top w:val="nil"/>
              <w:left w:val="nil"/>
              <w:bottom w:val="single" w:sz="4" w:space="0" w:color="auto"/>
              <w:right w:val="single" w:sz="4" w:space="0" w:color="auto"/>
            </w:tcBorders>
            <w:shd w:val="clear" w:color="auto" w:fill="auto"/>
            <w:noWrap/>
            <w:vAlign w:val="bottom"/>
            <w:hideMark/>
          </w:tcPr>
          <w:p w14:paraId="16A9A68D" w14:textId="77777777" w:rsidR="00BC2CC0" w:rsidRPr="00462922" w:rsidRDefault="00BC2CC0" w:rsidP="00A234BE">
            <w:pPr>
              <w:spacing w:after="0" w:line="240" w:lineRule="auto"/>
              <w:jc w:val="center"/>
              <w:rPr>
                <w:rFonts w:ascii="Times New Roman" w:hAnsi="Times New Roman" w:cs="Times New Roman"/>
                <w:i w:val="0"/>
                <w:color w:val="000000"/>
                <w:sz w:val="22"/>
                <w:szCs w:val="22"/>
                <w:lang w:eastAsia="id-ID"/>
              </w:rPr>
            </w:pPr>
            <w:r w:rsidRPr="00462922">
              <w:rPr>
                <w:rFonts w:ascii="Times New Roman" w:hAnsi="Times New Roman" w:cs="Times New Roman"/>
                <w:i w:val="0"/>
                <w:color w:val="000000"/>
                <w:sz w:val="22"/>
                <w:szCs w:val="22"/>
                <w:lang w:eastAsia="id-ID"/>
              </w:rPr>
              <w:t>0,304</w:t>
            </w:r>
          </w:p>
        </w:tc>
        <w:tc>
          <w:tcPr>
            <w:tcW w:w="1137" w:type="dxa"/>
            <w:tcBorders>
              <w:top w:val="nil"/>
              <w:left w:val="nil"/>
              <w:bottom w:val="single" w:sz="4" w:space="0" w:color="auto"/>
              <w:right w:val="single" w:sz="4" w:space="0" w:color="auto"/>
            </w:tcBorders>
            <w:shd w:val="clear" w:color="auto" w:fill="auto"/>
            <w:noWrap/>
            <w:vAlign w:val="bottom"/>
            <w:hideMark/>
          </w:tcPr>
          <w:p w14:paraId="05673F53" w14:textId="77777777" w:rsidR="00BC2CC0" w:rsidRPr="00462922" w:rsidRDefault="00BC2CC0" w:rsidP="00A234BE">
            <w:pPr>
              <w:spacing w:after="0" w:line="240" w:lineRule="auto"/>
              <w:jc w:val="center"/>
              <w:rPr>
                <w:rFonts w:ascii="Times New Roman" w:hAnsi="Times New Roman" w:cs="Times New Roman"/>
                <w:i w:val="0"/>
                <w:color w:val="000000"/>
                <w:sz w:val="22"/>
                <w:szCs w:val="22"/>
                <w:lang w:eastAsia="id-ID"/>
              </w:rPr>
            </w:pPr>
            <w:r w:rsidRPr="00462922">
              <w:rPr>
                <w:rFonts w:ascii="Times New Roman" w:hAnsi="Times New Roman" w:cs="Times New Roman"/>
                <w:i w:val="0"/>
                <w:color w:val="000000"/>
                <w:sz w:val="22"/>
                <w:szCs w:val="22"/>
                <w:lang w:eastAsia="id-ID"/>
              </w:rPr>
              <w:t>Valid</w:t>
            </w:r>
          </w:p>
        </w:tc>
      </w:tr>
    </w:tbl>
    <w:p w14:paraId="0322C798" w14:textId="4D580E7D" w:rsidR="00462922" w:rsidRPr="00462922" w:rsidRDefault="00462922" w:rsidP="00A234BE">
      <w:pPr>
        <w:spacing w:after="0" w:line="240" w:lineRule="auto"/>
        <w:rPr>
          <w:rFonts w:ascii="Century Schoolbook" w:hAnsi="Century Schoolbook"/>
          <w:b/>
          <w:bCs/>
          <w:i w:val="0"/>
          <w:lang w:val="id-ID"/>
        </w:rPr>
      </w:pPr>
      <w:r w:rsidRPr="00462922">
        <w:rPr>
          <w:rFonts w:ascii="Times New Roman" w:hAnsi="Times New Roman" w:cs="Times New Roman"/>
          <w:b/>
          <w:bCs/>
          <w:i w:val="0"/>
          <w:sz w:val="24"/>
          <w:szCs w:val="24"/>
        </w:rPr>
        <w:lastRenderedPageBreak/>
        <w:t>Reliability Test</w:t>
      </w:r>
      <w:r>
        <w:rPr>
          <w:rFonts w:ascii="Century Schoolbook" w:hAnsi="Century Schoolbook"/>
          <w:b/>
          <w:bCs/>
          <w:lang w:val="id-ID"/>
        </w:rPr>
        <w:t xml:space="preserve"> </w:t>
      </w:r>
    </w:p>
    <w:p w14:paraId="684FD461" w14:textId="77777777" w:rsidR="00462922" w:rsidRPr="006B6A43" w:rsidRDefault="00462922" w:rsidP="00A234BE">
      <w:pPr>
        <w:spacing w:after="0" w:line="240" w:lineRule="auto"/>
        <w:rPr>
          <w:rFonts w:ascii="Century Schoolbook" w:hAnsi="Century Schoolbook"/>
          <w:b/>
          <w:bCs/>
        </w:rPr>
      </w:pPr>
    </w:p>
    <w:tbl>
      <w:tblPr>
        <w:tblW w:w="6744" w:type="dxa"/>
        <w:jc w:val="center"/>
        <w:tblInd w:w="-2155" w:type="dxa"/>
        <w:tblLook w:val="04A0" w:firstRow="1" w:lastRow="0" w:firstColumn="1" w:lastColumn="0" w:noHBand="0" w:noVBand="1"/>
      </w:tblPr>
      <w:tblGrid>
        <w:gridCol w:w="2239"/>
        <w:gridCol w:w="2671"/>
        <w:gridCol w:w="1834"/>
      </w:tblGrid>
      <w:tr w:rsidR="00462922" w:rsidRPr="006B6A43" w14:paraId="72D533C6" w14:textId="77777777" w:rsidTr="005D3FFD">
        <w:trPr>
          <w:trHeight w:val="470"/>
          <w:jc w:val="center"/>
        </w:trPr>
        <w:tc>
          <w:tcPr>
            <w:tcW w:w="22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9375FD" w14:textId="77777777" w:rsidR="00462922" w:rsidRPr="00462922" w:rsidRDefault="00462922" w:rsidP="00A234BE">
            <w:pPr>
              <w:spacing w:after="0" w:line="240" w:lineRule="auto"/>
              <w:jc w:val="center"/>
              <w:rPr>
                <w:rFonts w:ascii="Times New Roman" w:hAnsi="Times New Roman" w:cs="Times New Roman"/>
                <w:i w:val="0"/>
                <w:sz w:val="22"/>
                <w:szCs w:val="22"/>
                <w:lang w:eastAsia="id-ID"/>
              </w:rPr>
            </w:pPr>
            <w:proofErr w:type="spellStart"/>
            <w:r w:rsidRPr="00462922">
              <w:rPr>
                <w:rFonts w:ascii="Times New Roman" w:hAnsi="Times New Roman" w:cs="Times New Roman"/>
                <w:i w:val="0"/>
                <w:sz w:val="22"/>
                <w:szCs w:val="22"/>
                <w:lang w:eastAsia="id-ID"/>
              </w:rPr>
              <w:t>Cronbach's</w:t>
            </w:r>
            <w:proofErr w:type="spellEnd"/>
            <w:r w:rsidRPr="00462922">
              <w:rPr>
                <w:rFonts w:ascii="Times New Roman" w:hAnsi="Times New Roman" w:cs="Times New Roman"/>
                <w:i w:val="0"/>
                <w:sz w:val="22"/>
                <w:szCs w:val="22"/>
                <w:lang w:eastAsia="id-ID"/>
              </w:rPr>
              <w:t xml:space="preserve"> Alpha</w:t>
            </w:r>
          </w:p>
        </w:tc>
        <w:tc>
          <w:tcPr>
            <w:tcW w:w="2671" w:type="dxa"/>
            <w:tcBorders>
              <w:top w:val="single" w:sz="4" w:space="0" w:color="auto"/>
              <w:left w:val="nil"/>
              <w:bottom w:val="single" w:sz="4" w:space="0" w:color="auto"/>
              <w:right w:val="single" w:sz="4" w:space="0" w:color="auto"/>
            </w:tcBorders>
            <w:shd w:val="clear" w:color="auto" w:fill="auto"/>
            <w:vAlign w:val="bottom"/>
            <w:hideMark/>
          </w:tcPr>
          <w:p w14:paraId="09225935" w14:textId="77777777" w:rsidR="00462922" w:rsidRPr="00462922" w:rsidRDefault="00462922" w:rsidP="00A234BE">
            <w:pPr>
              <w:spacing w:after="0" w:line="240" w:lineRule="auto"/>
              <w:jc w:val="center"/>
              <w:rPr>
                <w:rFonts w:ascii="Times New Roman" w:hAnsi="Times New Roman" w:cs="Times New Roman"/>
                <w:i w:val="0"/>
                <w:sz w:val="22"/>
                <w:szCs w:val="22"/>
                <w:lang w:eastAsia="id-ID"/>
              </w:rPr>
            </w:pPr>
            <w:proofErr w:type="spellStart"/>
            <w:r w:rsidRPr="00462922">
              <w:rPr>
                <w:rFonts w:ascii="Times New Roman" w:hAnsi="Times New Roman" w:cs="Times New Roman"/>
                <w:i w:val="0"/>
                <w:sz w:val="22"/>
                <w:szCs w:val="22"/>
                <w:lang w:eastAsia="id-ID"/>
              </w:rPr>
              <w:t>Cronbach's</w:t>
            </w:r>
            <w:proofErr w:type="spellEnd"/>
            <w:r w:rsidRPr="00462922">
              <w:rPr>
                <w:rFonts w:ascii="Times New Roman" w:hAnsi="Times New Roman" w:cs="Times New Roman"/>
                <w:i w:val="0"/>
                <w:sz w:val="22"/>
                <w:szCs w:val="22"/>
                <w:lang w:eastAsia="id-ID"/>
              </w:rPr>
              <w:t xml:space="preserve"> Alpha Based on Standardized Items</w:t>
            </w:r>
          </w:p>
        </w:tc>
        <w:tc>
          <w:tcPr>
            <w:tcW w:w="1834" w:type="dxa"/>
            <w:tcBorders>
              <w:top w:val="single" w:sz="4" w:space="0" w:color="auto"/>
              <w:left w:val="nil"/>
              <w:bottom w:val="single" w:sz="4" w:space="0" w:color="auto"/>
              <w:right w:val="single" w:sz="4" w:space="0" w:color="auto"/>
            </w:tcBorders>
            <w:shd w:val="clear" w:color="auto" w:fill="auto"/>
            <w:vAlign w:val="bottom"/>
            <w:hideMark/>
          </w:tcPr>
          <w:p w14:paraId="05C5081F" w14:textId="77777777" w:rsidR="00462922" w:rsidRPr="00462922" w:rsidRDefault="00462922" w:rsidP="00A234BE">
            <w:pPr>
              <w:spacing w:after="0" w:line="240" w:lineRule="auto"/>
              <w:jc w:val="center"/>
              <w:rPr>
                <w:rFonts w:ascii="Times New Roman" w:hAnsi="Times New Roman" w:cs="Times New Roman"/>
                <w:i w:val="0"/>
                <w:sz w:val="22"/>
                <w:szCs w:val="22"/>
                <w:lang w:eastAsia="id-ID"/>
              </w:rPr>
            </w:pPr>
            <w:r w:rsidRPr="00462922">
              <w:rPr>
                <w:rFonts w:ascii="Times New Roman" w:hAnsi="Times New Roman" w:cs="Times New Roman"/>
                <w:i w:val="0"/>
                <w:sz w:val="22"/>
                <w:szCs w:val="22"/>
                <w:lang w:eastAsia="id-ID"/>
              </w:rPr>
              <w:t>N of Items</w:t>
            </w:r>
          </w:p>
        </w:tc>
      </w:tr>
      <w:tr w:rsidR="00462922" w:rsidRPr="006B6A43" w14:paraId="4F31F2EC" w14:textId="77777777" w:rsidTr="005D3FFD">
        <w:trPr>
          <w:trHeight w:val="315"/>
          <w:jc w:val="center"/>
        </w:trPr>
        <w:tc>
          <w:tcPr>
            <w:tcW w:w="2239" w:type="dxa"/>
            <w:tcBorders>
              <w:top w:val="nil"/>
              <w:left w:val="single" w:sz="4" w:space="0" w:color="auto"/>
              <w:bottom w:val="single" w:sz="4" w:space="0" w:color="auto"/>
              <w:right w:val="single" w:sz="4" w:space="0" w:color="auto"/>
            </w:tcBorders>
            <w:shd w:val="clear" w:color="auto" w:fill="auto"/>
            <w:noWrap/>
            <w:hideMark/>
          </w:tcPr>
          <w:p w14:paraId="78301AB4" w14:textId="77777777" w:rsidR="00462922" w:rsidRPr="00462922" w:rsidRDefault="00462922" w:rsidP="00A234BE">
            <w:pPr>
              <w:spacing w:after="0" w:line="240" w:lineRule="auto"/>
              <w:jc w:val="right"/>
              <w:rPr>
                <w:rFonts w:ascii="Times New Roman" w:hAnsi="Times New Roman" w:cs="Times New Roman"/>
                <w:i w:val="0"/>
                <w:sz w:val="22"/>
                <w:szCs w:val="22"/>
                <w:lang w:eastAsia="id-ID"/>
              </w:rPr>
            </w:pPr>
            <w:r w:rsidRPr="00462922">
              <w:rPr>
                <w:rFonts w:ascii="Times New Roman" w:hAnsi="Times New Roman" w:cs="Times New Roman"/>
                <w:i w:val="0"/>
                <w:sz w:val="22"/>
                <w:szCs w:val="22"/>
                <w:lang w:eastAsia="id-ID"/>
              </w:rPr>
              <w:t>0,899</w:t>
            </w:r>
          </w:p>
        </w:tc>
        <w:tc>
          <w:tcPr>
            <w:tcW w:w="2671" w:type="dxa"/>
            <w:tcBorders>
              <w:top w:val="nil"/>
              <w:left w:val="nil"/>
              <w:bottom w:val="single" w:sz="4" w:space="0" w:color="auto"/>
              <w:right w:val="single" w:sz="4" w:space="0" w:color="auto"/>
            </w:tcBorders>
            <w:shd w:val="clear" w:color="auto" w:fill="auto"/>
            <w:noWrap/>
            <w:hideMark/>
          </w:tcPr>
          <w:p w14:paraId="687D5B42" w14:textId="77777777" w:rsidR="00462922" w:rsidRPr="00462922" w:rsidRDefault="00462922" w:rsidP="00A234BE">
            <w:pPr>
              <w:spacing w:after="0" w:line="240" w:lineRule="auto"/>
              <w:jc w:val="right"/>
              <w:rPr>
                <w:rFonts w:ascii="Times New Roman" w:hAnsi="Times New Roman" w:cs="Times New Roman"/>
                <w:i w:val="0"/>
                <w:sz w:val="22"/>
                <w:szCs w:val="22"/>
                <w:lang w:eastAsia="id-ID"/>
              </w:rPr>
            </w:pPr>
            <w:r w:rsidRPr="00462922">
              <w:rPr>
                <w:rFonts w:ascii="Times New Roman" w:hAnsi="Times New Roman" w:cs="Times New Roman"/>
                <w:i w:val="0"/>
                <w:sz w:val="22"/>
                <w:szCs w:val="22"/>
                <w:lang w:eastAsia="id-ID"/>
              </w:rPr>
              <w:t>0,917</w:t>
            </w:r>
          </w:p>
        </w:tc>
        <w:tc>
          <w:tcPr>
            <w:tcW w:w="1834" w:type="dxa"/>
            <w:tcBorders>
              <w:top w:val="nil"/>
              <w:left w:val="nil"/>
              <w:bottom w:val="single" w:sz="4" w:space="0" w:color="auto"/>
              <w:right w:val="single" w:sz="4" w:space="0" w:color="auto"/>
            </w:tcBorders>
            <w:shd w:val="clear" w:color="auto" w:fill="auto"/>
            <w:noWrap/>
            <w:hideMark/>
          </w:tcPr>
          <w:p w14:paraId="2C22D429" w14:textId="77777777" w:rsidR="00462922" w:rsidRPr="00462922" w:rsidRDefault="00462922" w:rsidP="00A234BE">
            <w:pPr>
              <w:spacing w:after="0" w:line="240" w:lineRule="auto"/>
              <w:jc w:val="right"/>
              <w:rPr>
                <w:rFonts w:ascii="Times New Roman" w:hAnsi="Times New Roman" w:cs="Times New Roman"/>
                <w:i w:val="0"/>
                <w:sz w:val="22"/>
                <w:szCs w:val="22"/>
                <w:lang w:eastAsia="id-ID"/>
              </w:rPr>
            </w:pPr>
            <w:r w:rsidRPr="00462922">
              <w:rPr>
                <w:rFonts w:ascii="Times New Roman" w:hAnsi="Times New Roman" w:cs="Times New Roman"/>
                <w:i w:val="0"/>
                <w:sz w:val="22"/>
                <w:szCs w:val="22"/>
                <w:lang w:eastAsia="id-ID"/>
              </w:rPr>
              <w:t>28</w:t>
            </w:r>
          </w:p>
        </w:tc>
      </w:tr>
    </w:tbl>
    <w:p w14:paraId="25F35579" w14:textId="77777777" w:rsidR="00462922" w:rsidRPr="00462922" w:rsidRDefault="00462922" w:rsidP="00A234BE">
      <w:pPr>
        <w:spacing w:after="0" w:line="240" w:lineRule="auto"/>
        <w:rPr>
          <w:rFonts w:ascii="Century Schoolbook" w:hAnsi="Century Schoolbook"/>
          <w:b/>
          <w:bCs/>
          <w:i w:val="0"/>
        </w:rPr>
      </w:pPr>
    </w:p>
    <w:p w14:paraId="321D3DD9" w14:textId="04B23AAB" w:rsidR="0076335E" w:rsidRDefault="001507AA" w:rsidP="00A234BE">
      <w:pPr>
        <w:spacing w:after="0" w:line="240" w:lineRule="auto"/>
        <w:ind w:firstLine="720"/>
        <w:jc w:val="both"/>
        <w:rPr>
          <w:rFonts w:ascii="Times New Roman" w:hAnsi="Times New Roman" w:cs="Times New Roman"/>
          <w:i w:val="0"/>
          <w:iCs w:val="0"/>
          <w:sz w:val="24"/>
          <w:szCs w:val="24"/>
        </w:rPr>
      </w:pPr>
      <w:r w:rsidRPr="001507AA">
        <w:rPr>
          <w:rFonts w:ascii="Times New Roman" w:hAnsi="Times New Roman" w:cs="Times New Roman"/>
          <w:i w:val="0"/>
          <w:sz w:val="24"/>
          <w:szCs w:val="24"/>
        </w:rPr>
        <w:t xml:space="preserve">Reliability test in this study is using </w:t>
      </w:r>
      <w:proofErr w:type="spellStart"/>
      <w:r w:rsidRPr="001507AA">
        <w:rPr>
          <w:rFonts w:ascii="Times New Roman" w:hAnsi="Times New Roman" w:cs="Times New Roman"/>
          <w:i w:val="0"/>
          <w:sz w:val="24"/>
          <w:szCs w:val="24"/>
        </w:rPr>
        <w:t>cronbach's</w:t>
      </w:r>
      <w:proofErr w:type="spellEnd"/>
      <w:r w:rsidRPr="001507AA">
        <w:rPr>
          <w:rFonts w:ascii="Times New Roman" w:hAnsi="Times New Roman" w:cs="Times New Roman"/>
          <w:i w:val="0"/>
          <w:sz w:val="24"/>
          <w:szCs w:val="24"/>
        </w:rPr>
        <w:t xml:space="preserve"> Alpha, the reliability test has a dose limit that is more of from 0.60 (</w:t>
      </w:r>
      <w:proofErr w:type="spellStart"/>
      <w:r w:rsidRPr="001507AA">
        <w:rPr>
          <w:rFonts w:ascii="Times New Roman" w:hAnsi="Times New Roman" w:cs="Times New Roman"/>
          <w:i w:val="0"/>
          <w:sz w:val="24"/>
          <w:szCs w:val="24"/>
        </w:rPr>
        <w:t>Ghozali</w:t>
      </w:r>
      <w:proofErr w:type="spellEnd"/>
      <w:r w:rsidRPr="001507AA">
        <w:rPr>
          <w:rFonts w:ascii="Times New Roman" w:hAnsi="Times New Roman" w:cs="Times New Roman"/>
          <w:i w:val="0"/>
          <w:sz w:val="24"/>
          <w:szCs w:val="24"/>
        </w:rPr>
        <w:t xml:space="preserve">, 2011:42). The table above shows the results of reliability test of the variable investment knowledge, motivation, investment, financial literacy and investment interest. Based on the calculation results obtained the value of </w:t>
      </w:r>
      <w:proofErr w:type="spellStart"/>
      <w:r w:rsidRPr="001507AA">
        <w:rPr>
          <w:rFonts w:ascii="Times New Roman" w:hAnsi="Times New Roman" w:cs="Times New Roman"/>
          <w:i w:val="0"/>
          <w:sz w:val="24"/>
          <w:szCs w:val="24"/>
        </w:rPr>
        <w:t>cronbach's</w:t>
      </w:r>
      <w:proofErr w:type="spellEnd"/>
      <w:r w:rsidRPr="001507AA">
        <w:rPr>
          <w:rFonts w:ascii="Times New Roman" w:hAnsi="Times New Roman" w:cs="Times New Roman"/>
          <w:i w:val="0"/>
          <w:sz w:val="24"/>
          <w:szCs w:val="24"/>
        </w:rPr>
        <w:t xml:space="preserve"> Alpha &gt; 0.6 a. Therefore, it can be concluded that the questionnaire is reliable or can be said to be good because 0,899 &gt; of 0.6.</w:t>
      </w:r>
      <w:r>
        <w:rPr>
          <w:rFonts w:ascii="Century Schoolbook" w:hAnsi="Century Schoolbook"/>
          <w:lang w:val="id-ID"/>
        </w:rPr>
        <w:t xml:space="preserve"> </w:t>
      </w:r>
    </w:p>
    <w:p w14:paraId="566DC7B0" w14:textId="77777777" w:rsidR="001507AA" w:rsidRPr="001507AA" w:rsidRDefault="001507AA" w:rsidP="00A234BE">
      <w:pPr>
        <w:spacing w:after="0" w:line="240" w:lineRule="auto"/>
        <w:jc w:val="both"/>
        <w:rPr>
          <w:rFonts w:ascii="Times New Roman" w:hAnsi="Times New Roman" w:cs="Times New Roman"/>
          <w:b/>
          <w:bCs/>
          <w:i w:val="0"/>
          <w:sz w:val="24"/>
          <w:szCs w:val="24"/>
        </w:rPr>
      </w:pPr>
      <w:r w:rsidRPr="001507AA">
        <w:rPr>
          <w:rFonts w:ascii="Times New Roman" w:hAnsi="Times New Roman" w:cs="Times New Roman"/>
          <w:b/>
          <w:bCs/>
          <w:i w:val="0"/>
          <w:sz w:val="24"/>
          <w:szCs w:val="24"/>
        </w:rPr>
        <w:t>Normality Test</w:t>
      </w:r>
    </w:p>
    <w:p w14:paraId="4C929BDB" w14:textId="77777777" w:rsidR="001507AA" w:rsidRPr="001507AA" w:rsidRDefault="001507AA" w:rsidP="00A234BE">
      <w:pPr>
        <w:spacing w:after="0" w:line="240" w:lineRule="auto"/>
        <w:jc w:val="both"/>
        <w:rPr>
          <w:rFonts w:ascii="Times New Roman" w:hAnsi="Times New Roman" w:cs="Times New Roman"/>
          <w:b/>
          <w:bCs/>
          <w:i w:val="0"/>
          <w:sz w:val="22"/>
          <w:szCs w:val="22"/>
        </w:rPr>
      </w:pPr>
    </w:p>
    <w:tbl>
      <w:tblPr>
        <w:tblW w:w="5524" w:type="dxa"/>
        <w:jc w:val="center"/>
        <w:tblLook w:val="04A0" w:firstRow="1" w:lastRow="0" w:firstColumn="1" w:lastColumn="0" w:noHBand="0" w:noVBand="1"/>
      </w:tblPr>
      <w:tblGrid>
        <w:gridCol w:w="2426"/>
        <w:gridCol w:w="1375"/>
        <w:gridCol w:w="1723"/>
      </w:tblGrid>
      <w:tr w:rsidR="001507AA" w:rsidRPr="001507AA" w14:paraId="41161E72" w14:textId="77777777" w:rsidTr="006D4EF5">
        <w:trPr>
          <w:trHeight w:val="300"/>
          <w:jc w:val="center"/>
        </w:trPr>
        <w:tc>
          <w:tcPr>
            <w:tcW w:w="552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F71F022" w14:textId="77777777" w:rsidR="001507AA" w:rsidRPr="001507AA" w:rsidRDefault="001507AA" w:rsidP="00A234BE">
            <w:pPr>
              <w:spacing w:after="0" w:line="240" w:lineRule="auto"/>
              <w:jc w:val="center"/>
              <w:rPr>
                <w:rFonts w:ascii="Times New Roman" w:hAnsi="Times New Roman" w:cs="Times New Roman"/>
                <w:b/>
                <w:bCs/>
                <w:i w:val="0"/>
                <w:sz w:val="22"/>
                <w:szCs w:val="22"/>
                <w:lang w:eastAsia="id-ID"/>
              </w:rPr>
            </w:pPr>
            <w:r w:rsidRPr="001507AA">
              <w:rPr>
                <w:rFonts w:ascii="Times New Roman" w:hAnsi="Times New Roman" w:cs="Times New Roman"/>
                <w:b/>
                <w:bCs/>
                <w:i w:val="0"/>
                <w:sz w:val="22"/>
                <w:szCs w:val="22"/>
                <w:lang w:eastAsia="id-ID"/>
              </w:rPr>
              <w:t>One-Sample Kolmogorov-Smirnov Test</w:t>
            </w:r>
          </w:p>
        </w:tc>
      </w:tr>
      <w:tr w:rsidR="001507AA" w:rsidRPr="001507AA" w14:paraId="3BCD846B" w14:textId="77777777" w:rsidTr="006D4EF5">
        <w:trPr>
          <w:trHeight w:val="720"/>
          <w:jc w:val="center"/>
        </w:trPr>
        <w:tc>
          <w:tcPr>
            <w:tcW w:w="380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89AC9F1" w14:textId="77777777" w:rsidR="001507AA" w:rsidRPr="001507AA" w:rsidRDefault="001507AA" w:rsidP="00A234BE">
            <w:pPr>
              <w:spacing w:after="0" w:line="240" w:lineRule="auto"/>
              <w:rPr>
                <w:rFonts w:ascii="Times New Roman" w:hAnsi="Times New Roman" w:cs="Times New Roman"/>
                <w:i w:val="0"/>
                <w:sz w:val="22"/>
                <w:szCs w:val="22"/>
                <w:lang w:eastAsia="id-ID"/>
              </w:rPr>
            </w:pPr>
          </w:p>
        </w:tc>
        <w:tc>
          <w:tcPr>
            <w:tcW w:w="1723" w:type="dxa"/>
            <w:tcBorders>
              <w:top w:val="nil"/>
              <w:left w:val="nil"/>
              <w:bottom w:val="single" w:sz="4" w:space="0" w:color="auto"/>
              <w:right w:val="single" w:sz="4" w:space="0" w:color="auto"/>
            </w:tcBorders>
            <w:shd w:val="clear" w:color="auto" w:fill="auto"/>
            <w:vAlign w:val="bottom"/>
            <w:hideMark/>
          </w:tcPr>
          <w:p w14:paraId="3541E3D0" w14:textId="77777777" w:rsidR="001507AA" w:rsidRPr="001507AA" w:rsidRDefault="001507AA" w:rsidP="00A234BE">
            <w:pPr>
              <w:spacing w:after="0" w:line="240" w:lineRule="auto"/>
              <w:jc w:val="center"/>
              <w:rPr>
                <w:rFonts w:ascii="Times New Roman" w:hAnsi="Times New Roman" w:cs="Times New Roman"/>
                <w:i w:val="0"/>
                <w:sz w:val="22"/>
                <w:szCs w:val="22"/>
                <w:lang w:eastAsia="id-ID"/>
              </w:rPr>
            </w:pPr>
            <w:r w:rsidRPr="001507AA">
              <w:rPr>
                <w:rFonts w:ascii="Times New Roman" w:hAnsi="Times New Roman" w:cs="Times New Roman"/>
                <w:i w:val="0"/>
                <w:sz w:val="22"/>
                <w:szCs w:val="22"/>
                <w:lang w:eastAsia="id-ID"/>
              </w:rPr>
              <w:t>Unstandardized Residual</w:t>
            </w:r>
          </w:p>
        </w:tc>
      </w:tr>
      <w:tr w:rsidR="001507AA" w:rsidRPr="001507AA" w14:paraId="482BA74F" w14:textId="77777777" w:rsidTr="006D4EF5">
        <w:trPr>
          <w:trHeight w:val="255"/>
          <w:jc w:val="center"/>
        </w:trPr>
        <w:tc>
          <w:tcPr>
            <w:tcW w:w="3801" w:type="dxa"/>
            <w:gridSpan w:val="2"/>
            <w:tcBorders>
              <w:top w:val="single" w:sz="4" w:space="0" w:color="auto"/>
              <w:left w:val="single" w:sz="4" w:space="0" w:color="auto"/>
              <w:bottom w:val="single" w:sz="4" w:space="0" w:color="auto"/>
              <w:right w:val="single" w:sz="4" w:space="0" w:color="auto"/>
            </w:tcBorders>
            <w:shd w:val="clear" w:color="auto" w:fill="auto"/>
            <w:hideMark/>
          </w:tcPr>
          <w:p w14:paraId="565DDF40" w14:textId="77777777" w:rsidR="001507AA" w:rsidRPr="001507AA" w:rsidRDefault="001507AA" w:rsidP="00A234BE">
            <w:pPr>
              <w:spacing w:after="0" w:line="240" w:lineRule="auto"/>
              <w:rPr>
                <w:rFonts w:ascii="Times New Roman" w:hAnsi="Times New Roman" w:cs="Times New Roman"/>
                <w:i w:val="0"/>
                <w:sz w:val="22"/>
                <w:szCs w:val="22"/>
                <w:lang w:eastAsia="id-ID"/>
              </w:rPr>
            </w:pPr>
            <w:r w:rsidRPr="001507AA">
              <w:rPr>
                <w:rFonts w:ascii="Times New Roman" w:hAnsi="Times New Roman" w:cs="Times New Roman"/>
                <w:i w:val="0"/>
                <w:sz w:val="22"/>
                <w:szCs w:val="22"/>
                <w:lang w:eastAsia="id-ID"/>
              </w:rPr>
              <w:t>N</w:t>
            </w:r>
          </w:p>
        </w:tc>
        <w:tc>
          <w:tcPr>
            <w:tcW w:w="1723" w:type="dxa"/>
            <w:tcBorders>
              <w:top w:val="nil"/>
              <w:left w:val="nil"/>
              <w:bottom w:val="single" w:sz="4" w:space="0" w:color="auto"/>
              <w:right w:val="single" w:sz="4" w:space="0" w:color="auto"/>
            </w:tcBorders>
            <w:shd w:val="clear" w:color="auto" w:fill="auto"/>
            <w:noWrap/>
            <w:hideMark/>
          </w:tcPr>
          <w:p w14:paraId="6A4A870B" w14:textId="77777777" w:rsidR="001507AA" w:rsidRPr="001507AA" w:rsidRDefault="001507AA" w:rsidP="00A234BE">
            <w:pPr>
              <w:spacing w:after="0" w:line="240" w:lineRule="auto"/>
              <w:jc w:val="right"/>
              <w:rPr>
                <w:rFonts w:ascii="Times New Roman" w:hAnsi="Times New Roman" w:cs="Times New Roman"/>
                <w:i w:val="0"/>
                <w:sz w:val="22"/>
                <w:szCs w:val="22"/>
                <w:lang w:eastAsia="id-ID"/>
              </w:rPr>
            </w:pPr>
            <w:r w:rsidRPr="001507AA">
              <w:rPr>
                <w:rFonts w:ascii="Times New Roman" w:hAnsi="Times New Roman" w:cs="Times New Roman"/>
                <w:i w:val="0"/>
                <w:sz w:val="22"/>
                <w:szCs w:val="22"/>
                <w:lang w:eastAsia="id-ID"/>
              </w:rPr>
              <w:t>42</w:t>
            </w:r>
          </w:p>
        </w:tc>
      </w:tr>
      <w:tr w:rsidR="001507AA" w:rsidRPr="001507AA" w14:paraId="3D3C71A1" w14:textId="77777777" w:rsidTr="006D4EF5">
        <w:trPr>
          <w:trHeight w:val="255"/>
          <w:jc w:val="center"/>
        </w:trPr>
        <w:tc>
          <w:tcPr>
            <w:tcW w:w="2426" w:type="dxa"/>
            <w:vMerge w:val="restart"/>
            <w:tcBorders>
              <w:top w:val="nil"/>
              <w:left w:val="single" w:sz="4" w:space="0" w:color="auto"/>
              <w:bottom w:val="single" w:sz="4" w:space="0" w:color="auto"/>
              <w:right w:val="single" w:sz="4" w:space="0" w:color="auto"/>
            </w:tcBorders>
            <w:shd w:val="clear" w:color="auto" w:fill="auto"/>
            <w:hideMark/>
          </w:tcPr>
          <w:p w14:paraId="4DBE5445" w14:textId="77777777" w:rsidR="001507AA" w:rsidRPr="001507AA" w:rsidRDefault="001507AA" w:rsidP="00A234BE">
            <w:pPr>
              <w:spacing w:after="0" w:line="240" w:lineRule="auto"/>
              <w:rPr>
                <w:rFonts w:ascii="Times New Roman" w:hAnsi="Times New Roman" w:cs="Times New Roman"/>
                <w:i w:val="0"/>
                <w:sz w:val="22"/>
                <w:szCs w:val="22"/>
                <w:lang w:eastAsia="id-ID"/>
              </w:rPr>
            </w:pPr>
            <w:r w:rsidRPr="001507AA">
              <w:rPr>
                <w:rFonts w:ascii="Times New Roman" w:hAnsi="Times New Roman" w:cs="Times New Roman"/>
                <w:i w:val="0"/>
                <w:sz w:val="22"/>
                <w:szCs w:val="22"/>
                <w:lang w:eastAsia="id-ID"/>
              </w:rPr>
              <w:t xml:space="preserve">Normal </w:t>
            </w:r>
            <w:proofErr w:type="spellStart"/>
            <w:r w:rsidRPr="001507AA">
              <w:rPr>
                <w:rFonts w:ascii="Times New Roman" w:hAnsi="Times New Roman" w:cs="Times New Roman"/>
                <w:i w:val="0"/>
                <w:sz w:val="22"/>
                <w:szCs w:val="22"/>
                <w:lang w:eastAsia="id-ID"/>
              </w:rPr>
              <w:t>Parameters</w:t>
            </w:r>
            <w:r w:rsidRPr="001507AA">
              <w:rPr>
                <w:rFonts w:ascii="Times New Roman" w:hAnsi="Times New Roman" w:cs="Times New Roman"/>
                <w:i w:val="0"/>
                <w:sz w:val="22"/>
                <w:szCs w:val="22"/>
                <w:vertAlign w:val="superscript"/>
                <w:lang w:eastAsia="id-ID"/>
              </w:rPr>
              <w:t>a,b</w:t>
            </w:r>
            <w:proofErr w:type="spellEnd"/>
          </w:p>
        </w:tc>
        <w:tc>
          <w:tcPr>
            <w:tcW w:w="1375" w:type="dxa"/>
            <w:tcBorders>
              <w:top w:val="nil"/>
              <w:left w:val="nil"/>
              <w:bottom w:val="single" w:sz="4" w:space="0" w:color="auto"/>
              <w:right w:val="single" w:sz="4" w:space="0" w:color="auto"/>
            </w:tcBorders>
            <w:shd w:val="clear" w:color="auto" w:fill="auto"/>
            <w:hideMark/>
          </w:tcPr>
          <w:p w14:paraId="19B3BB5A" w14:textId="77777777" w:rsidR="001507AA" w:rsidRPr="001507AA" w:rsidRDefault="001507AA" w:rsidP="00A234BE">
            <w:pPr>
              <w:spacing w:after="0" w:line="240" w:lineRule="auto"/>
              <w:rPr>
                <w:rFonts w:ascii="Times New Roman" w:hAnsi="Times New Roman" w:cs="Times New Roman"/>
                <w:i w:val="0"/>
                <w:sz w:val="22"/>
                <w:szCs w:val="22"/>
                <w:lang w:eastAsia="id-ID"/>
              </w:rPr>
            </w:pPr>
            <w:r w:rsidRPr="001507AA">
              <w:rPr>
                <w:rFonts w:ascii="Times New Roman" w:hAnsi="Times New Roman" w:cs="Times New Roman"/>
                <w:i w:val="0"/>
                <w:sz w:val="22"/>
                <w:szCs w:val="22"/>
                <w:lang w:eastAsia="id-ID"/>
              </w:rPr>
              <w:t>Mean</w:t>
            </w:r>
          </w:p>
        </w:tc>
        <w:tc>
          <w:tcPr>
            <w:tcW w:w="1723" w:type="dxa"/>
            <w:tcBorders>
              <w:top w:val="nil"/>
              <w:left w:val="nil"/>
              <w:bottom w:val="single" w:sz="4" w:space="0" w:color="auto"/>
              <w:right w:val="single" w:sz="4" w:space="0" w:color="auto"/>
            </w:tcBorders>
            <w:shd w:val="clear" w:color="auto" w:fill="auto"/>
            <w:noWrap/>
            <w:hideMark/>
          </w:tcPr>
          <w:p w14:paraId="1F272ED5" w14:textId="77777777" w:rsidR="001507AA" w:rsidRPr="001507AA" w:rsidRDefault="001507AA" w:rsidP="00A234BE">
            <w:pPr>
              <w:spacing w:after="0" w:line="240" w:lineRule="auto"/>
              <w:jc w:val="right"/>
              <w:rPr>
                <w:rFonts w:ascii="Times New Roman" w:hAnsi="Times New Roman" w:cs="Times New Roman"/>
                <w:i w:val="0"/>
                <w:sz w:val="22"/>
                <w:szCs w:val="22"/>
                <w:lang w:eastAsia="id-ID"/>
              </w:rPr>
            </w:pPr>
            <w:r w:rsidRPr="001507AA">
              <w:rPr>
                <w:rFonts w:ascii="Times New Roman" w:hAnsi="Times New Roman" w:cs="Times New Roman"/>
                <w:i w:val="0"/>
                <w:sz w:val="22"/>
                <w:szCs w:val="22"/>
                <w:lang w:eastAsia="id-ID"/>
              </w:rPr>
              <w:t>0,0000000</w:t>
            </w:r>
          </w:p>
        </w:tc>
      </w:tr>
      <w:tr w:rsidR="001507AA" w:rsidRPr="001507AA" w14:paraId="66DCC02F" w14:textId="77777777" w:rsidTr="006D4EF5">
        <w:trPr>
          <w:trHeight w:val="480"/>
          <w:jc w:val="center"/>
        </w:trPr>
        <w:tc>
          <w:tcPr>
            <w:tcW w:w="2426" w:type="dxa"/>
            <w:vMerge/>
            <w:tcBorders>
              <w:top w:val="nil"/>
              <w:left w:val="single" w:sz="4" w:space="0" w:color="auto"/>
              <w:bottom w:val="single" w:sz="4" w:space="0" w:color="auto"/>
              <w:right w:val="single" w:sz="4" w:space="0" w:color="auto"/>
            </w:tcBorders>
            <w:vAlign w:val="center"/>
            <w:hideMark/>
          </w:tcPr>
          <w:p w14:paraId="52DFF592" w14:textId="77777777" w:rsidR="001507AA" w:rsidRPr="001507AA" w:rsidRDefault="001507AA" w:rsidP="00A234BE">
            <w:pPr>
              <w:spacing w:after="0" w:line="240" w:lineRule="auto"/>
              <w:rPr>
                <w:rFonts w:ascii="Times New Roman" w:hAnsi="Times New Roman" w:cs="Times New Roman"/>
                <w:i w:val="0"/>
                <w:sz w:val="22"/>
                <w:szCs w:val="22"/>
                <w:lang w:eastAsia="id-ID"/>
              </w:rPr>
            </w:pPr>
          </w:p>
        </w:tc>
        <w:tc>
          <w:tcPr>
            <w:tcW w:w="1375" w:type="dxa"/>
            <w:tcBorders>
              <w:top w:val="nil"/>
              <w:left w:val="nil"/>
              <w:bottom w:val="single" w:sz="4" w:space="0" w:color="auto"/>
              <w:right w:val="single" w:sz="4" w:space="0" w:color="auto"/>
            </w:tcBorders>
            <w:shd w:val="clear" w:color="auto" w:fill="auto"/>
            <w:hideMark/>
          </w:tcPr>
          <w:p w14:paraId="74DCB1D6" w14:textId="77777777" w:rsidR="001507AA" w:rsidRPr="001507AA" w:rsidRDefault="001507AA" w:rsidP="00A234BE">
            <w:pPr>
              <w:spacing w:after="0" w:line="240" w:lineRule="auto"/>
              <w:rPr>
                <w:rFonts w:ascii="Times New Roman" w:hAnsi="Times New Roman" w:cs="Times New Roman"/>
                <w:i w:val="0"/>
                <w:sz w:val="22"/>
                <w:szCs w:val="22"/>
                <w:lang w:eastAsia="id-ID"/>
              </w:rPr>
            </w:pPr>
            <w:r w:rsidRPr="001507AA">
              <w:rPr>
                <w:rFonts w:ascii="Times New Roman" w:hAnsi="Times New Roman" w:cs="Times New Roman"/>
                <w:i w:val="0"/>
                <w:sz w:val="22"/>
                <w:szCs w:val="22"/>
                <w:lang w:eastAsia="id-ID"/>
              </w:rPr>
              <w:t>Std. Deviation</w:t>
            </w:r>
          </w:p>
        </w:tc>
        <w:tc>
          <w:tcPr>
            <w:tcW w:w="1723" w:type="dxa"/>
            <w:tcBorders>
              <w:top w:val="nil"/>
              <w:left w:val="nil"/>
              <w:bottom w:val="single" w:sz="4" w:space="0" w:color="auto"/>
              <w:right w:val="single" w:sz="4" w:space="0" w:color="auto"/>
            </w:tcBorders>
            <w:shd w:val="clear" w:color="auto" w:fill="auto"/>
            <w:noWrap/>
            <w:hideMark/>
          </w:tcPr>
          <w:p w14:paraId="519F49BD" w14:textId="77777777" w:rsidR="001507AA" w:rsidRPr="001507AA" w:rsidRDefault="001507AA" w:rsidP="00A234BE">
            <w:pPr>
              <w:spacing w:after="0" w:line="240" w:lineRule="auto"/>
              <w:jc w:val="right"/>
              <w:rPr>
                <w:rFonts w:ascii="Times New Roman" w:hAnsi="Times New Roman" w:cs="Times New Roman"/>
                <w:i w:val="0"/>
                <w:sz w:val="22"/>
                <w:szCs w:val="22"/>
                <w:lang w:eastAsia="id-ID"/>
              </w:rPr>
            </w:pPr>
            <w:r w:rsidRPr="001507AA">
              <w:rPr>
                <w:rFonts w:ascii="Times New Roman" w:hAnsi="Times New Roman" w:cs="Times New Roman"/>
                <w:i w:val="0"/>
                <w:sz w:val="22"/>
                <w:szCs w:val="22"/>
                <w:lang w:eastAsia="id-ID"/>
              </w:rPr>
              <w:t>2,04213676</w:t>
            </w:r>
          </w:p>
        </w:tc>
      </w:tr>
      <w:tr w:rsidR="001507AA" w:rsidRPr="001507AA" w14:paraId="69109C85" w14:textId="77777777" w:rsidTr="006D4EF5">
        <w:trPr>
          <w:trHeight w:val="255"/>
          <w:jc w:val="center"/>
        </w:trPr>
        <w:tc>
          <w:tcPr>
            <w:tcW w:w="2426" w:type="dxa"/>
            <w:vMerge w:val="restart"/>
            <w:tcBorders>
              <w:top w:val="nil"/>
              <w:left w:val="single" w:sz="4" w:space="0" w:color="auto"/>
              <w:bottom w:val="single" w:sz="4" w:space="0" w:color="auto"/>
              <w:right w:val="single" w:sz="4" w:space="0" w:color="auto"/>
            </w:tcBorders>
            <w:shd w:val="clear" w:color="auto" w:fill="auto"/>
            <w:hideMark/>
          </w:tcPr>
          <w:p w14:paraId="3DC5B3D3" w14:textId="77777777" w:rsidR="001507AA" w:rsidRPr="001507AA" w:rsidRDefault="001507AA" w:rsidP="00A234BE">
            <w:pPr>
              <w:spacing w:after="0" w:line="240" w:lineRule="auto"/>
              <w:rPr>
                <w:rFonts w:ascii="Times New Roman" w:hAnsi="Times New Roman" w:cs="Times New Roman"/>
                <w:i w:val="0"/>
                <w:sz w:val="22"/>
                <w:szCs w:val="22"/>
                <w:lang w:eastAsia="id-ID"/>
              </w:rPr>
            </w:pPr>
            <w:r w:rsidRPr="001507AA">
              <w:rPr>
                <w:rFonts w:ascii="Times New Roman" w:hAnsi="Times New Roman" w:cs="Times New Roman"/>
                <w:i w:val="0"/>
                <w:sz w:val="22"/>
                <w:szCs w:val="22"/>
                <w:lang w:eastAsia="id-ID"/>
              </w:rPr>
              <w:t>Most Extreme Differences</w:t>
            </w:r>
          </w:p>
        </w:tc>
        <w:tc>
          <w:tcPr>
            <w:tcW w:w="1375" w:type="dxa"/>
            <w:tcBorders>
              <w:top w:val="nil"/>
              <w:left w:val="nil"/>
              <w:bottom w:val="single" w:sz="4" w:space="0" w:color="auto"/>
              <w:right w:val="single" w:sz="4" w:space="0" w:color="auto"/>
            </w:tcBorders>
            <w:shd w:val="clear" w:color="auto" w:fill="auto"/>
            <w:hideMark/>
          </w:tcPr>
          <w:p w14:paraId="64907CF1" w14:textId="77777777" w:rsidR="001507AA" w:rsidRPr="001507AA" w:rsidRDefault="001507AA" w:rsidP="00A234BE">
            <w:pPr>
              <w:spacing w:after="0" w:line="240" w:lineRule="auto"/>
              <w:rPr>
                <w:rFonts w:ascii="Times New Roman" w:hAnsi="Times New Roman" w:cs="Times New Roman"/>
                <w:i w:val="0"/>
                <w:sz w:val="22"/>
                <w:szCs w:val="22"/>
                <w:lang w:eastAsia="id-ID"/>
              </w:rPr>
            </w:pPr>
            <w:r w:rsidRPr="001507AA">
              <w:rPr>
                <w:rFonts w:ascii="Times New Roman" w:hAnsi="Times New Roman" w:cs="Times New Roman"/>
                <w:i w:val="0"/>
                <w:sz w:val="22"/>
                <w:szCs w:val="22"/>
                <w:lang w:eastAsia="id-ID"/>
              </w:rPr>
              <w:t>Absolute</w:t>
            </w:r>
          </w:p>
        </w:tc>
        <w:tc>
          <w:tcPr>
            <w:tcW w:w="1723" w:type="dxa"/>
            <w:tcBorders>
              <w:top w:val="nil"/>
              <w:left w:val="nil"/>
              <w:bottom w:val="single" w:sz="4" w:space="0" w:color="auto"/>
              <w:right w:val="single" w:sz="4" w:space="0" w:color="auto"/>
            </w:tcBorders>
            <w:shd w:val="clear" w:color="auto" w:fill="auto"/>
            <w:noWrap/>
            <w:hideMark/>
          </w:tcPr>
          <w:p w14:paraId="16161AD8" w14:textId="77777777" w:rsidR="001507AA" w:rsidRPr="001507AA" w:rsidRDefault="001507AA" w:rsidP="00A234BE">
            <w:pPr>
              <w:spacing w:after="0" w:line="240" w:lineRule="auto"/>
              <w:jc w:val="right"/>
              <w:rPr>
                <w:rFonts w:ascii="Times New Roman" w:hAnsi="Times New Roman" w:cs="Times New Roman"/>
                <w:i w:val="0"/>
                <w:sz w:val="22"/>
                <w:szCs w:val="22"/>
                <w:lang w:eastAsia="id-ID"/>
              </w:rPr>
            </w:pPr>
            <w:r w:rsidRPr="001507AA">
              <w:rPr>
                <w:rFonts w:ascii="Times New Roman" w:hAnsi="Times New Roman" w:cs="Times New Roman"/>
                <w:i w:val="0"/>
                <w:sz w:val="22"/>
                <w:szCs w:val="22"/>
                <w:lang w:eastAsia="id-ID"/>
              </w:rPr>
              <w:t>0,091</w:t>
            </w:r>
          </w:p>
        </w:tc>
      </w:tr>
      <w:tr w:rsidR="001507AA" w:rsidRPr="001507AA" w14:paraId="313A564D" w14:textId="77777777" w:rsidTr="006D4EF5">
        <w:trPr>
          <w:trHeight w:val="255"/>
          <w:jc w:val="center"/>
        </w:trPr>
        <w:tc>
          <w:tcPr>
            <w:tcW w:w="2426" w:type="dxa"/>
            <w:vMerge/>
            <w:tcBorders>
              <w:top w:val="nil"/>
              <w:left w:val="single" w:sz="4" w:space="0" w:color="auto"/>
              <w:bottom w:val="single" w:sz="4" w:space="0" w:color="auto"/>
              <w:right w:val="single" w:sz="4" w:space="0" w:color="auto"/>
            </w:tcBorders>
            <w:vAlign w:val="center"/>
            <w:hideMark/>
          </w:tcPr>
          <w:p w14:paraId="3D51822B" w14:textId="77777777" w:rsidR="001507AA" w:rsidRPr="001507AA" w:rsidRDefault="001507AA" w:rsidP="00A234BE">
            <w:pPr>
              <w:spacing w:after="0" w:line="240" w:lineRule="auto"/>
              <w:rPr>
                <w:rFonts w:ascii="Times New Roman" w:hAnsi="Times New Roman" w:cs="Times New Roman"/>
                <w:i w:val="0"/>
                <w:sz w:val="22"/>
                <w:szCs w:val="22"/>
                <w:lang w:eastAsia="id-ID"/>
              </w:rPr>
            </w:pPr>
          </w:p>
        </w:tc>
        <w:tc>
          <w:tcPr>
            <w:tcW w:w="1375" w:type="dxa"/>
            <w:tcBorders>
              <w:top w:val="nil"/>
              <w:left w:val="nil"/>
              <w:bottom w:val="single" w:sz="4" w:space="0" w:color="auto"/>
              <w:right w:val="single" w:sz="4" w:space="0" w:color="auto"/>
            </w:tcBorders>
            <w:shd w:val="clear" w:color="auto" w:fill="auto"/>
            <w:hideMark/>
          </w:tcPr>
          <w:p w14:paraId="7AFB7C04" w14:textId="77777777" w:rsidR="001507AA" w:rsidRPr="001507AA" w:rsidRDefault="001507AA" w:rsidP="00A234BE">
            <w:pPr>
              <w:spacing w:after="0" w:line="240" w:lineRule="auto"/>
              <w:rPr>
                <w:rFonts w:ascii="Times New Roman" w:hAnsi="Times New Roman" w:cs="Times New Roman"/>
                <w:i w:val="0"/>
                <w:sz w:val="22"/>
                <w:szCs w:val="22"/>
                <w:lang w:eastAsia="id-ID"/>
              </w:rPr>
            </w:pPr>
            <w:r w:rsidRPr="001507AA">
              <w:rPr>
                <w:rFonts w:ascii="Times New Roman" w:hAnsi="Times New Roman" w:cs="Times New Roman"/>
                <w:i w:val="0"/>
                <w:sz w:val="22"/>
                <w:szCs w:val="22"/>
                <w:lang w:eastAsia="id-ID"/>
              </w:rPr>
              <w:t>Positive</w:t>
            </w:r>
          </w:p>
        </w:tc>
        <w:tc>
          <w:tcPr>
            <w:tcW w:w="1723" w:type="dxa"/>
            <w:tcBorders>
              <w:top w:val="nil"/>
              <w:left w:val="nil"/>
              <w:bottom w:val="single" w:sz="4" w:space="0" w:color="auto"/>
              <w:right w:val="single" w:sz="4" w:space="0" w:color="auto"/>
            </w:tcBorders>
            <w:shd w:val="clear" w:color="auto" w:fill="auto"/>
            <w:noWrap/>
            <w:hideMark/>
          </w:tcPr>
          <w:p w14:paraId="1CD1A1D6" w14:textId="77777777" w:rsidR="001507AA" w:rsidRPr="001507AA" w:rsidRDefault="001507AA" w:rsidP="00A234BE">
            <w:pPr>
              <w:spacing w:after="0" w:line="240" w:lineRule="auto"/>
              <w:jc w:val="right"/>
              <w:rPr>
                <w:rFonts w:ascii="Times New Roman" w:hAnsi="Times New Roman" w:cs="Times New Roman"/>
                <w:i w:val="0"/>
                <w:sz w:val="22"/>
                <w:szCs w:val="22"/>
                <w:lang w:eastAsia="id-ID"/>
              </w:rPr>
            </w:pPr>
            <w:r w:rsidRPr="001507AA">
              <w:rPr>
                <w:rFonts w:ascii="Times New Roman" w:hAnsi="Times New Roman" w:cs="Times New Roman"/>
                <w:i w:val="0"/>
                <w:sz w:val="22"/>
                <w:szCs w:val="22"/>
                <w:lang w:eastAsia="id-ID"/>
              </w:rPr>
              <w:t>0,059</w:t>
            </w:r>
          </w:p>
        </w:tc>
      </w:tr>
      <w:tr w:rsidR="001507AA" w:rsidRPr="001507AA" w14:paraId="54EA5D4E" w14:textId="77777777" w:rsidTr="006D4EF5">
        <w:trPr>
          <w:trHeight w:val="255"/>
          <w:jc w:val="center"/>
        </w:trPr>
        <w:tc>
          <w:tcPr>
            <w:tcW w:w="2426" w:type="dxa"/>
            <w:vMerge/>
            <w:tcBorders>
              <w:top w:val="nil"/>
              <w:left w:val="single" w:sz="4" w:space="0" w:color="auto"/>
              <w:bottom w:val="single" w:sz="4" w:space="0" w:color="auto"/>
              <w:right w:val="single" w:sz="4" w:space="0" w:color="auto"/>
            </w:tcBorders>
            <w:vAlign w:val="center"/>
            <w:hideMark/>
          </w:tcPr>
          <w:p w14:paraId="260D8D5C" w14:textId="77777777" w:rsidR="001507AA" w:rsidRPr="001507AA" w:rsidRDefault="001507AA" w:rsidP="00A234BE">
            <w:pPr>
              <w:spacing w:after="0" w:line="240" w:lineRule="auto"/>
              <w:rPr>
                <w:rFonts w:ascii="Times New Roman" w:hAnsi="Times New Roman" w:cs="Times New Roman"/>
                <w:i w:val="0"/>
                <w:sz w:val="22"/>
                <w:szCs w:val="22"/>
                <w:lang w:eastAsia="id-ID"/>
              </w:rPr>
            </w:pPr>
          </w:p>
        </w:tc>
        <w:tc>
          <w:tcPr>
            <w:tcW w:w="1375" w:type="dxa"/>
            <w:tcBorders>
              <w:top w:val="nil"/>
              <w:left w:val="nil"/>
              <w:bottom w:val="single" w:sz="4" w:space="0" w:color="auto"/>
              <w:right w:val="single" w:sz="4" w:space="0" w:color="auto"/>
            </w:tcBorders>
            <w:shd w:val="clear" w:color="auto" w:fill="auto"/>
            <w:hideMark/>
          </w:tcPr>
          <w:p w14:paraId="70F4BD8A" w14:textId="77777777" w:rsidR="001507AA" w:rsidRPr="001507AA" w:rsidRDefault="001507AA" w:rsidP="00A234BE">
            <w:pPr>
              <w:spacing w:after="0" w:line="240" w:lineRule="auto"/>
              <w:rPr>
                <w:rFonts w:ascii="Times New Roman" w:hAnsi="Times New Roman" w:cs="Times New Roman"/>
                <w:i w:val="0"/>
                <w:sz w:val="22"/>
                <w:szCs w:val="22"/>
                <w:lang w:eastAsia="id-ID"/>
              </w:rPr>
            </w:pPr>
            <w:r w:rsidRPr="001507AA">
              <w:rPr>
                <w:rFonts w:ascii="Times New Roman" w:hAnsi="Times New Roman" w:cs="Times New Roman"/>
                <w:i w:val="0"/>
                <w:sz w:val="22"/>
                <w:szCs w:val="22"/>
                <w:lang w:eastAsia="id-ID"/>
              </w:rPr>
              <w:t>Negative</w:t>
            </w:r>
          </w:p>
        </w:tc>
        <w:tc>
          <w:tcPr>
            <w:tcW w:w="1723" w:type="dxa"/>
            <w:tcBorders>
              <w:top w:val="nil"/>
              <w:left w:val="nil"/>
              <w:bottom w:val="single" w:sz="4" w:space="0" w:color="auto"/>
              <w:right w:val="single" w:sz="4" w:space="0" w:color="auto"/>
            </w:tcBorders>
            <w:shd w:val="clear" w:color="auto" w:fill="auto"/>
            <w:noWrap/>
            <w:hideMark/>
          </w:tcPr>
          <w:p w14:paraId="78183D08" w14:textId="77777777" w:rsidR="001507AA" w:rsidRPr="001507AA" w:rsidRDefault="001507AA" w:rsidP="00A234BE">
            <w:pPr>
              <w:spacing w:after="0" w:line="240" w:lineRule="auto"/>
              <w:jc w:val="right"/>
              <w:rPr>
                <w:rFonts w:ascii="Times New Roman" w:hAnsi="Times New Roman" w:cs="Times New Roman"/>
                <w:i w:val="0"/>
                <w:sz w:val="22"/>
                <w:szCs w:val="22"/>
                <w:lang w:eastAsia="id-ID"/>
              </w:rPr>
            </w:pPr>
            <w:r w:rsidRPr="001507AA">
              <w:rPr>
                <w:rFonts w:ascii="Times New Roman" w:hAnsi="Times New Roman" w:cs="Times New Roman"/>
                <w:i w:val="0"/>
                <w:sz w:val="22"/>
                <w:szCs w:val="22"/>
                <w:lang w:eastAsia="id-ID"/>
              </w:rPr>
              <w:t>-0,091</w:t>
            </w:r>
          </w:p>
        </w:tc>
      </w:tr>
      <w:tr w:rsidR="001507AA" w:rsidRPr="001507AA" w14:paraId="74D65547" w14:textId="77777777" w:rsidTr="006D4EF5">
        <w:trPr>
          <w:trHeight w:val="255"/>
          <w:jc w:val="center"/>
        </w:trPr>
        <w:tc>
          <w:tcPr>
            <w:tcW w:w="3801" w:type="dxa"/>
            <w:gridSpan w:val="2"/>
            <w:tcBorders>
              <w:top w:val="single" w:sz="4" w:space="0" w:color="auto"/>
              <w:left w:val="single" w:sz="4" w:space="0" w:color="auto"/>
              <w:bottom w:val="single" w:sz="4" w:space="0" w:color="auto"/>
              <w:right w:val="single" w:sz="4" w:space="0" w:color="auto"/>
            </w:tcBorders>
            <w:shd w:val="clear" w:color="auto" w:fill="auto"/>
            <w:hideMark/>
          </w:tcPr>
          <w:p w14:paraId="3E0A6DDA" w14:textId="77777777" w:rsidR="001507AA" w:rsidRPr="001507AA" w:rsidRDefault="001507AA" w:rsidP="00A234BE">
            <w:pPr>
              <w:spacing w:after="0" w:line="240" w:lineRule="auto"/>
              <w:rPr>
                <w:rFonts w:ascii="Times New Roman" w:hAnsi="Times New Roman" w:cs="Times New Roman"/>
                <w:i w:val="0"/>
                <w:sz w:val="22"/>
                <w:szCs w:val="22"/>
                <w:lang w:eastAsia="id-ID"/>
              </w:rPr>
            </w:pPr>
            <w:r w:rsidRPr="001507AA">
              <w:rPr>
                <w:rFonts w:ascii="Times New Roman" w:hAnsi="Times New Roman" w:cs="Times New Roman"/>
                <w:i w:val="0"/>
                <w:sz w:val="22"/>
                <w:szCs w:val="22"/>
                <w:lang w:eastAsia="id-ID"/>
              </w:rPr>
              <w:t>Test Statistic</w:t>
            </w:r>
          </w:p>
        </w:tc>
        <w:tc>
          <w:tcPr>
            <w:tcW w:w="1723" w:type="dxa"/>
            <w:tcBorders>
              <w:top w:val="nil"/>
              <w:left w:val="nil"/>
              <w:bottom w:val="single" w:sz="4" w:space="0" w:color="auto"/>
              <w:right w:val="single" w:sz="4" w:space="0" w:color="auto"/>
            </w:tcBorders>
            <w:shd w:val="clear" w:color="auto" w:fill="auto"/>
            <w:noWrap/>
            <w:hideMark/>
          </w:tcPr>
          <w:p w14:paraId="312508FB" w14:textId="77777777" w:rsidR="001507AA" w:rsidRPr="001507AA" w:rsidRDefault="001507AA" w:rsidP="00A234BE">
            <w:pPr>
              <w:spacing w:after="0" w:line="240" w:lineRule="auto"/>
              <w:jc w:val="right"/>
              <w:rPr>
                <w:rFonts w:ascii="Times New Roman" w:hAnsi="Times New Roman" w:cs="Times New Roman"/>
                <w:i w:val="0"/>
                <w:sz w:val="22"/>
                <w:szCs w:val="22"/>
                <w:lang w:eastAsia="id-ID"/>
              </w:rPr>
            </w:pPr>
            <w:r w:rsidRPr="001507AA">
              <w:rPr>
                <w:rFonts w:ascii="Times New Roman" w:hAnsi="Times New Roman" w:cs="Times New Roman"/>
                <w:i w:val="0"/>
                <w:sz w:val="22"/>
                <w:szCs w:val="22"/>
                <w:lang w:eastAsia="id-ID"/>
              </w:rPr>
              <w:t>0,091</w:t>
            </w:r>
          </w:p>
        </w:tc>
      </w:tr>
      <w:tr w:rsidR="001507AA" w:rsidRPr="001507AA" w14:paraId="05CB0C5D" w14:textId="77777777" w:rsidTr="006D4EF5">
        <w:trPr>
          <w:trHeight w:val="270"/>
          <w:jc w:val="center"/>
        </w:trPr>
        <w:tc>
          <w:tcPr>
            <w:tcW w:w="3801" w:type="dxa"/>
            <w:gridSpan w:val="2"/>
            <w:tcBorders>
              <w:top w:val="single" w:sz="4" w:space="0" w:color="auto"/>
              <w:left w:val="single" w:sz="4" w:space="0" w:color="auto"/>
              <w:bottom w:val="single" w:sz="4" w:space="0" w:color="auto"/>
              <w:right w:val="single" w:sz="4" w:space="0" w:color="auto"/>
            </w:tcBorders>
            <w:shd w:val="clear" w:color="auto" w:fill="auto"/>
            <w:hideMark/>
          </w:tcPr>
          <w:p w14:paraId="5D928BAA" w14:textId="77777777" w:rsidR="001507AA" w:rsidRPr="001507AA" w:rsidRDefault="001507AA" w:rsidP="00A234BE">
            <w:pPr>
              <w:spacing w:after="0" w:line="240" w:lineRule="auto"/>
              <w:rPr>
                <w:rFonts w:ascii="Times New Roman" w:hAnsi="Times New Roman" w:cs="Times New Roman"/>
                <w:i w:val="0"/>
                <w:sz w:val="22"/>
                <w:szCs w:val="22"/>
                <w:lang w:eastAsia="id-ID"/>
              </w:rPr>
            </w:pPr>
            <w:proofErr w:type="spellStart"/>
            <w:r w:rsidRPr="001507AA">
              <w:rPr>
                <w:rFonts w:ascii="Times New Roman" w:hAnsi="Times New Roman" w:cs="Times New Roman"/>
                <w:i w:val="0"/>
                <w:sz w:val="22"/>
                <w:szCs w:val="22"/>
                <w:lang w:eastAsia="id-ID"/>
              </w:rPr>
              <w:t>Asymp</w:t>
            </w:r>
            <w:proofErr w:type="spellEnd"/>
            <w:r w:rsidRPr="001507AA">
              <w:rPr>
                <w:rFonts w:ascii="Times New Roman" w:hAnsi="Times New Roman" w:cs="Times New Roman"/>
                <w:i w:val="0"/>
                <w:sz w:val="22"/>
                <w:szCs w:val="22"/>
                <w:lang w:eastAsia="id-ID"/>
              </w:rPr>
              <w:t>. Sig. (2-tailed)</w:t>
            </w:r>
          </w:p>
        </w:tc>
        <w:tc>
          <w:tcPr>
            <w:tcW w:w="1723" w:type="dxa"/>
            <w:tcBorders>
              <w:top w:val="nil"/>
              <w:left w:val="nil"/>
              <w:bottom w:val="single" w:sz="4" w:space="0" w:color="auto"/>
              <w:right w:val="single" w:sz="4" w:space="0" w:color="auto"/>
            </w:tcBorders>
            <w:shd w:val="clear" w:color="auto" w:fill="auto"/>
            <w:noWrap/>
            <w:hideMark/>
          </w:tcPr>
          <w:p w14:paraId="5A04D0CC" w14:textId="77777777" w:rsidR="001507AA" w:rsidRPr="001507AA" w:rsidRDefault="001507AA" w:rsidP="00A234BE">
            <w:pPr>
              <w:spacing w:after="0" w:line="240" w:lineRule="auto"/>
              <w:jc w:val="right"/>
              <w:rPr>
                <w:rFonts w:ascii="Times New Roman" w:hAnsi="Times New Roman" w:cs="Times New Roman"/>
                <w:i w:val="0"/>
                <w:sz w:val="22"/>
                <w:szCs w:val="22"/>
                <w:lang w:eastAsia="id-ID"/>
              </w:rPr>
            </w:pPr>
            <w:r w:rsidRPr="001507AA">
              <w:rPr>
                <w:rFonts w:ascii="Times New Roman" w:hAnsi="Times New Roman" w:cs="Times New Roman"/>
                <w:i w:val="0"/>
                <w:sz w:val="22"/>
                <w:szCs w:val="22"/>
                <w:lang w:eastAsia="id-ID"/>
              </w:rPr>
              <w:t>,200</w:t>
            </w:r>
            <w:r w:rsidRPr="001507AA">
              <w:rPr>
                <w:rFonts w:ascii="Times New Roman" w:hAnsi="Times New Roman" w:cs="Times New Roman"/>
                <w:i w:val="0"/>
                <w:sz w:val="22"/>
                <w:szCs w:val="22"/>
                <w:vertAlign w:val="superscript"/>
                <w:lang w:eastAsia="id-ID"/>
              </w:rPr>
              <w:t>c,d</w:t>
            </w:r>
          </w:p>
        </w:tc>
      </w:tr>
      <w:tr w:rsidR="001507AA" w:rsidRPr="001507AA" w14:paraId="4DC05BB9" w14:textId="77777777" w:rsidTr="006D4EF5">
        <w:trPr>
          <w:trHeight w:val="255"/>
          <w:jc w:val="center"/>
        </w:trPr>
        <w:tc>
          <w:tcPr>
            <w:tcW w:w="5524" w:type="dxa"/>
            <w:gridSpan w:val="3"/>
            <w:tcBorders>
              <w:top w:val="single" w:sz="4" w:space="0" w:color="auto"/>
              <w:left w:val="single" w:sz="4" w:space="0" w:color="auto"/>
              <w:bottom w:val="single" w:sz="4" w:space="0" w:color="auto"/>
              <w:right w:val="single" w:sz="4" w:space="0" w:color="auto"/>
            </w:tcBorders>
            <w:shd w:val="clear" w:color="auto" w:fill="auto"/>
            <w:hideMark/>
          </w:tcPr>
          <w:p w14:paraId="59A5EEA0" w14:textId="77777777" w:rsidR="001507AA" w:rsidRPr="001507AA" w:rsidRDefault="001507AA" w:rsidP="00A234BE">
            <w:pPr>
              <w:spacing w:after="0" w:line="240" w:lineRule="auto"/>
              <w:rPr>
                <w:rFonts w:ascii="Times New Roman" w:hAnsi="Times New Roman" w:cs="Times New Roman"/>
                <w:i w:val="0"/>
                <w:sz w:val="22"/>
                <w:szCs w:val="22"/>
                <w:lang w:eastAsia="id-ID"/>
              </w:rPr>
            </w:pPr>
            <w:r w:rsidRPr="001507AA">
              <w:rPr>
                <w:rFonts w:ascii="Times New Roman" w:hAnsi="Times New Roman" w:cs="Times New Roman"/>
                <w:i w:val="0"/>
                <w:sz w:val="22"/>
                <w:szCs w:val="22"/>
                <w:lang w:eastAsia="id-ID"/>
              </w:rPr>
              <w:t>a. Test distribution is Normal.</w:t>
            </w:r>
          </w:p>
        </w:tc>
      </w:tr>
      <w:tr w:rsidR="001507AA" w:rsidRPr="001507AA" w14:paraId="71E302E4" w14:textId="77777777" w:rsidTr="006D4EF5">
        <w:trPr>
          <w:trHeight w:val="255"/>
          <w:jc w:val="center"/>
        </w:trPr>
        <w:tc>
          <w:tcPr>
            <w:tcW w:w="5524" w:type="dxa"/>
            <w:gridSpan w:val="3"/>
            <w:tcBorders>
              <w:top w:val="single" w:sz="4" w:space="0" w:color="auto"/>
              <w:left w:val="single" w:sz="4" w:space="0" w:color="auto"/>
              <w:bottom w:val="single" w:sz="4" w:space="0" w:color="auto"/>
              <w:right w:val="single" w:sz="4" w:space="0" w:color="auto"/>
            </w:tcBorders>
            <w:shd w:val="clear" w:color="auto" w:fill="auto"/>
            <w:hideMark/>
          </w:tcPr>
          <w:p w14:paraId="678B9BC0" w14:textId="77777777" w:rsidR="001507AA" w:rsidRPr="001507AA" w:rsidRDefault="001507AA" w:rsidP="00A234BE">
            <w:pPr>
              <w:spacing w:after="0" w:line="240" w:lineRule="auto"/>
              <w:rPr>
                <w:rFonts w:ascii="Times New Roman" w:hAnsi="Times New Roman" w:cs="Times New Roman"/>
                <w:i w:val="0"/>
                <w:sz w:val="22"/>
                <w:szCs w:val="22"/>
                <w:lang w:eastAsia="id-ID"/>
              </w:rPr>
            </w:pPr>
            <w:r w:rsidRPr="001507AA">
              <w:rPr>
                <w:rFonts w:ascii="Times New Roman" w:hAnsi="Times New Roman" w:cs="Times New Roman"/>
                <w:i w:val="0"/>
                <w:sz w:val="22"/>
                <w:szCs w:val="22"/>
                <w:lang w:eastAsia="id-ID"/>
              </w:rPr>
              <w:t>b. Calculated from data.</w:t>
            </w:r>
          </w:p>
        </w:tc>
      </w:tr>
      <w:tr w:rsidR="001507AA" w:rsidRPr="001507AA" w14:paraId="7D5A74E0" w14:textId="77777777" w:rsidTr="006D4EF5">
        <w:trPr>
          <w:trHeight w:val="255"/>
          <w:jc w:val="center"/>
        </w:trPr>
        <w:tc>
          <w:tcPr>
            <w:tcW w:w="5524" w:type="dxa"/>
            <w:gridSpan w:val="3"/>
            <w:tcBorders>
              <w:top w:val="single" w:sz="4" w:space="0" w:color="auto"/>
              <w:left w:val="single" w:sz="4" w:space="0" w:color="auto"/>
              <w:bottom w:val="single" w:sz="4" w:space="0" w:color="auto"/>
              <w:right w:val="single" w:sz="4" w:space="0" w:color="auto"/>
            </w:tcBorders>
            <w:shd w:val="clear" w:color="auto" w:fill="auto"/>
            <w:hideMark/>
          </w:tcPr>
          <w:p w14:paraId="2CF2E57B" w14:textId="77777777" w:rsidR="001507AA" w:rsidRPr="001507AA" w:rsidRDefault="001507AA" w:rsidP="00A234BE">
            <w:pPr>
              <w:spacing w:after="0" w:line="240" w:lineRule="auto"/>
              <w:rPr>
                <w:rFonts w:ascii="Times New Roman" w:hAnsi="Times New Roman" w:cs="Times New Roman"/>
                <w:i w:val="0"/>
                <w:sz w:val="22"/>
                <w:szCs w:val="22"/>
                <w:lang w:eastAsia="id-ID"/>
              </w:rPr>
            </w:pPr>
            <w:r w:rsidRPr="001507AA">
              <w:rPr>
                <w:rFonts w:ascii="Times New Roman" w:hAnsi="Times New Roman" w:cs="Times New Roman"/>
                <w:i w:val="0"/>
                <w:sz w:val="22"/>
                <w:szCs w:val="22"/>
                <w:lang w:eastAsia="id-ID"/>
              </w:rPr>
              <w:t xml:space="preserve">c. </w:t>
            </w:r>
            <w:proofErr w:type="spellStart"/>
            <w:r w:rsidRPr="001507AA">
              <w:rPr>
                <w:rFonts w:ascii="Times New Roman" w:hAnsi="Times New Roman" w:cs="Times New Roman"/>
                <w:i w:val="0"/>
                <w:sz w:val="22"/>
                <w:szCs w:val="22"/>
                <w:lang w:eastAsia="id-ID"/>
              </w:rPr>
              <w:t>Lilliefors</w:t>
            </w:r>
            <w:proofErr w:type="spellEnd"/>
            <w:r w:rsidRPr="001507AA">
              <w:rPr>
                <w:rFonts w:ascii="Times New Roman" w:hAnsi="Times New Roman" w:cs="Times New Roman"/>
                <w:i w:val="0"/>
                <w:sz w:val="22"/>
                <w:szCs w:val="22"/>
                <w:lang w:eastAsia="id-ID"/>
              </w:rPr>
              <w:t xml:space="preserve"> Significance Correction.</w:t>
            </w:r>
          </w:p>
        </w:tc>
      </w:tr>
      <w:tr w:rsidR="001507AA" w:rsidRPr="001507AA" w14:paraId="21823FDE" w14:textId="77777777" w:rsidTr="006D4EF5">
        <w:trPr>
          <w:trHeight w:val="255"/>
          <w:jc w:val="center"/>
        </w:trPr>
        <w:tc>
          <w:tcPr>
            <w:tcW w:w="5524" w:type="dxa"/>
            <w:gridSpan w:val="3"/>
            <w:tcBorders>
              <w:top w:val="single" w:sz="4" w:space="0" w:color="auto"/>
              <w:left w:val="single" w:sz="4" w:space="0" w:color="auto"/>
              <w:bottom w:val="single" w:sz="4" w:space="0" w:color="auto"/>
              <w:right w:val="single" w:sz="4" w:space="0" w:color="auto"/>
            </w:tcBorders>
            <w:shd w:val="clear" w:color="auto" w:fill="auto"/>
            <w:hideMark/>
          </w:tcPr>
          <w:p w14:paraId="1242A35F" w14:textId="77777777" w:rsidR="001507AA" w:rsidRPr="001507AA" w:rsidRDefault="001507AA" w:rsidP="00A234BE">
            <w:pPr>
              <w:spacing w:after="0" w:line="240" w:lineRule="auto"/>
              <w:rPr>
                <w:rFonts w:ascii="Times New Roman" w:hAnsi="Times New Roman" w:cs="Times New Roman"/>
                <w:i w:val="0"/>
                <w:sz w:val="22"/>
                <w:szCs w:val="22"/>
                <w:lang w:eastAsia="id-ID"/>
              </w:rPr>
            </w:pPr>
            <w:r w:rsidRPr="001507AA">
              <w:rPr>
                <w:rFonts w:ascii="Times New Roman" w:hAnsi="Times New Roman" w:cs="Times New Roman"/>
                <w:i w:val="0"/>
                <w:sz w:val="22"/>
                <w:szCs w:val="22"/>
                <w:lang w:eastAsia="id-ID"/>
              </w:rPr>
              <w:t>d. This is a lower bound of the true significance.</w:t>
            </w:r>
          </w:p>
        </w:tc>
      </w:tr>
    </w:tbl>
    <w:p w14:paraId="2F226AF3" w14:textId="77777777" w:rsidR="001507AA" w:rsidRPr="001507AA" w:rsidRDefault="001507AA" w:rsidP="00A234BE">
      <w:pPr>
        <w:spacing w:after="0" w:line="240" w:lineRule="auto"/>
        <w:jc w:val="both"/>
        <w:rPr>
          <w:rFonts w:ascii="Century Schoolbook" w:hAnsi="Century Schoolbook"/>
        </w:rPr>
      </w:pPr>
    </w:p>
    <w:p w14:paraId="26DA691A" w14:textId="507E779A" w:rsidR="0076335E" w:rsidRDefault="001507AA" w:rsidP="00A234BE">
      <w:pPr>
        <w:spacing w:after="0" w:line="240" w:lineRule="auto"/>
        <w:ind w:firstLine="720"/>
        <w:jc w:val="both"/>
        <w:rPr>
          <w:rFonts w:ascii="Times New Roman" w:hAnsi="Times New Roman" w:cs="Times New Roman"/>
          <w:i w:val="0"/>
          <w:sz w:val="24"/>
          <w:szCs w:val="24"/>
          <w:lang w:val="id-ID"/>
        </w:rPr>
      </w:pPr>
      <w:r w:rsidRPr="001507AA">
        <w:rPr>
          <w:rFonts w:ascii="Times New Roman" w:hAnsi="Times New Roman" w:cs="Times New Roman"/>
          <w:i w:val="0"/>
          <w:sz w:val="24"/>
          <w:szCs w:val="24"/>
        </w:rPr>
        <w:t xml:space="preserve">Based on </w:t>
      </w:r>
      <w:r w:rsidRPr="001507AA">
        <w:rPr>
          <w:rFonts w:ascii="Times New Roman" w:hAnsi="Times New Roman" w:cs="Times New Roman"/>
          <w:i w:val="0"/>
          <w:sz w:val="24"/>
          <w:szCs w:val="24"/>
          <w:lang w:val="id-ID"/>
        </w:rPr>
        <w:t>the t</w:t>
      </w:r>
      <w:r w:rsidRPr="001507AA">
        <w:rPr>
          <w:rFonts w:ascii="Times New Roman" w:hAnsi="Times New Roman" w:cs="Times New Roman"/>
          <w:i w:val="0"/>
          <w:sz w:val="24"/>
          <w:szCs w:val="24"/>
        </w:rPr>
        <w:t>able</w:t>
      </w:r>
      <w:r w:rsidRPr="001507AA">
        <w:rPr>
          <w:rFonts w:ascii="Times New Roman" w:hAnsi="Times New Roman" w:cs="Times New Roman"/>
          <w:i w:val="0"/>
          <w:sz w:val="24"/>
          <w:szCs w:val="24"/>
          <w:lang w:val="id-ID"/>
        </w:rPr>
        <w:t xml:space="preserve"> aboves,</w:t>
      </w:r>
      <w:r w:rsidRPr="001507AA">
        <w:rPr>
          <w:rFonts w:ascii="Times New Roman" w:hAnsi="Times New Roman" w:cs="Times New Roman"/>
          <w:i w:val="0"/>
          <w:sz w:val="24"/>
          <w:szCs w:val="24"/>
        </w:rPr>
        <w:t xml:space="preserve"> the figures obtained by the probability or </w:t>
      </w:r>
      <w:proofErr w:type="spellStart"/>
      <w:r w:rsidRPr="001507AA">
        <w:rPr>
          <w:rFonts w:ascii="Times New Roman" w:hAnsi="Times New Roman" w:cs="Times New Roman"/>
          <w:i w:val="0"/>
          <w:sz w:val="24"/>
          <w:szCs w:val="24"/>
        </w:rPr>
        <w:t>Asymp</w:t>
      </w:r>
      <w:proofErr w:type="spellEnd"/>
      <w:r w:rsidRPr="001507AA">
        <w:rPr>
          <w:rFonts w:ascii="Times New Roman" w:hAnsi="Times New Roman" w:cs="Times New Roman"/>
          <w:i w:val="0"/>
          <w:sz w:val="24"/>
          <w:szCs w:val="24"/>
        </w:rPr>
        <w:t xml:space="preserve"> Sig. (2-tailed) of 0,200 &gt; α (0.05), so the variable residual</w:t>
      </w:r>
      <w:r w:rsidRPr="001507AA">
        <w:rPr>
          <w:rFonts w:ascii="Times New Roman" w:hAnsi="Times New Roman" w:cs="Times New Roman"/>
          <w:i w:val="0"/>
          <w:sz w:val="24"/>
          <w:szCs w:val="24"/>
          <w:lang w:val="id-ID"/>
        </w:rPr>
        <w:t xml:space="preserve"> is</w:t>
      </w:r>
      <w:r w:rsidRPr="001507AA">
        <w:rPr>
          <w:rFonts w:ascii="Times New Roman" w:hAnsi="Times New Roman" w:cs="Times New Roman"/>
          <w:i w:val="0"/>
          <w:sz w:val="24"/>
          <w:szCs w:val="24"/>
        </w:rPr>
        <w:t xml:space="preserve"> normal distribution.</w:t>
      </w:r>
    </w:p>
    <w:p w14:paraId="54CBE299" w14:textId="77777777" w:rsidR="005D3FFD" w:rsidRPr="005D3FFD" w:rsidRDefault="005D3FFD" w:rsidP="00A234BE">
      <w:pPr>
        <w:spacing w:after="0" w:line="240" w:lineRule="auto"/>
        <w:ind w:firstLine="720"/>
        <w:jc w:val="both"/>
        <w:rPr>
          <w:rFonts w:ascii="Century Schoolbook" w:hAnsi="Century Schoolbook"/>
          <w:lang w:val="id-ID"/>
        </w:rPr>
      </w:pPr>
    </w:p>
    <w:p w14:paraId="6EB74749" w14:textId="3F394665" w:rsidR="001507AA" w:rsidRPr="001507AA" w:rsidRDefault="001507AA" w:rsidP="00A234BE">
      <w:pPr>
        <w:spacing w:after="0" w:line="240" w:lineRule="auto"/>
        <w:jc w:val="both"/>
        <w:rPr>
          <w:rFonts w:ascii="Times New Roman" w:hAnsi="Times New Roman" w:cs="Times New Roman"/>
          <w:b/>
          <w:bCs/>
          <w:i w:val="0"/>
          <w:sz w:val="24"/>
          <w:szCs w:val="24"/>
        </w:rPr>
      </w:pPr>
      <w:proofErr w:type="spellStart"/>
      <w:r w:rsidRPr="001507AA">
        <w:rPr>
          <w:rFonts w:ascii="Times New Roman" w:hAnsi="Times New Roman" w:cs="Times New Roman"/>
          <w:b/>
          <w:bCs/>
          <w:i w:val="0"/>
          <w:sz w:val="24"/>
          <w:szCs w:val="24"/>
        </w:rPr>
        <w:t>Multicollinearity</w:t>
      </w:r>
      <w:proofErr w:type="spellEnd"/>
      <w:r w:rsidRPr="001507AA">
        <w:rPr>
          <w:rFonts w:ascii="Times New Roman" w:hAnsi="Times New Roman" w:cs="Times New Roman"/>
          <w:b/>
          <w:bCs/>
          <w:i w:val="0"/>
          <w:sz w:val="24"/>
          <w:szCs w:val="24"/>
        </w:rPr>
        <w:t xml:space="preserve"> Test</w:t>
      </w:r>
    </w:p>
    <w:tbl>
      <w:tblPr>
        <w:tblW w:w="8941" w:type="dxa"/>
        <w:jc w:val="center"/>
        <w:tblLook w:val="04A0" w:firstRow="1" w:lastRow="0" w:firstColumn="1" w:lastColumn="0" w:noHBand="0" w:noVBand="1"/>
      </w:tblPr>
      <w:tblGrid>
        <w:gridCol w:w="326"/>
        <w:gridCol w:w="1890"/>
        <w:gridCol w:w="810"/>
        <w:gridCol w:w="787"/>
        <w:gridCol w:w="1365"/>
        <w:gridCol w:w="1137"/>
        <w:gridCol w:w="799"/>
        <w:gridCol w:w="1096"/>
        <w:gridCol w:w="731"/>
      </w:tblGrid>
      <w:tr w:rsidR="001507AA" w:rsidRPr="006B6A43" w14:paraId="35B5A693" w14:textId="77777777" w:rsidTr="005D3FFD">
        <w:trPr>
          <w:trHeight w:val="182"/>
          <w:jc w:val="center"/>
        </w:trPr>
        <w:tc>
          <w:tcPr>
            <w:tcW w:w="894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0836B475" w14:textId="77777777" w:rsidR="001507AA" w:rsidRPr="001507AA" w:rsidRDefault="001507AA" w:rsidP="00A234BE">
            <w:pPr>
              <w:spacing w:after="0" w:line="240" w:lineRule="auto"/>
              <w:jc w:val="center"/>
              <w:rPr>
                <w:rFonts w:ascii="Times New Roman" w:hAnsi="Times New Roman" w:cs="Times New Roman"/>
                <w:b/>
                <w:bCs/>
                <w:i w:val="0"/>
                <w:sz w:val="22"/>
                <w:szCs w:val="22"/>
                <w:lang w:eastAsia="id-ID"/>
              </w:rPr>
            </w:pPr>
            <w:proofErr w:type="spellStart"/>
            <w:r w:rsidRPr="001507AA">
              <w:rPr>
                <w:rFonts w:ascii="Times New Roman" w:hAnsi="Times New Roman" w:cs="Times New Roman"/>
                <w:b/>
                <w:bCs/>
                <w:i w:val="0"/>
                <w:sz w:val="22"/>
                <w:szCs w:val="22"/>
                <w:lang w:eastAsia="id-ID"/>
              </w:rPr>
              <w:t>Coefficients</w:t>
            </w:r>
            <w:r w:rsidRPr="001507AA">
              <w:rPr>
                <w:rFonts w:ascii="Times New Roman" w:hAnsi="Times New Roman" w:cs="Times New Roman"/>
                <w:b/>
                <w:bCs/>
                <w:i w:val="0"/>
                <w:sz w:val="22"/>
                <w:szCs w:val="22"/>
                <w:vertAlign w:val="superscript"/>
                <w:lang w:eastAsia="id-ID"/>
              </w:rPr>
              <w:t>a</w:t>
            </w:r>
            <w:proofErr w:type="spellEnd"/>
          </w:p>
        </w:tc>
      </w:tr>
      <w:tr w:rsidR="001507AA" w:rsidRPr="006B6A43" w14:paraId="4C18333A" w14:textId="77777777" w:rsidTr="005D3FFD">
        <w:trPr>
          <w:trHeight w:val="585"/>
          <w:jc w:val="center"/>
        </w:trPr>
        <w:tc>
          <w:tcPr>
            <w:tcW w:w="221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4C4267A" w14:textId="77777777" w:rsidR="001507AA" w:rsidRPr="001507AA" w:rsidRDefault="001507AA" w:rsidP="00A234BE">
            <w:pPr>
              <w:spacing w:after="0" w:line="240" w:lineRule="auto"/>
              <w:jc w:val="center"/>
              <w:rPr>
                <w:rFonts w:ascii="Times New Roman" w:hAnsi="Times New Roman" w:cs="Times New Roman"/>
                <w:i w:val="0"/>
                <w:sz w:val="22"/>
                <w:szCs w:val="22"/>
                <w:lang w:eastAsia="id-ID"/>
              </w:rPr>
            </w:pPr>
            <w:r w:rsidRPr="001507AA">
              <w:rPr>
                <w:rFonts w:ascii="Times New Roman" w:hAnsi="Times New Roman" w:cs="Times New Roman"/>
                <w:i w:val="0"/>
                <w:sz w:val="22"/>
                <w:szCs w:val="22"/>
                <w:lang w:eastAsia="id-ID"/>
              </w:rPr>
              <w:t>Model</w:t>
            </w:r>
          </w:p>
        </w:tc>
        <w:tc>
          <w:tcPr>
            <w:tcW w:w="1597" w:type="dxa"/>
            <w:gridSpan w:val="2"/>
            <w:tcBorders>
              <w:top w:val="single" w:sz="4" w:space="0" w:color="auto"/>
              <w:left w:val="nil"/>
              <w:bottom w:val="single" w:sz="4" w:space="0" w:color="auto"/>
              <w:right w:val="single" w:sz="4" w:space="0" w:color="auto"/>
            </w:tcBorders>
            <w:shd w:val="clear" w:color="auto" w:fill="auto"/>
            <w:vAlign w:val="bottom"/>
            <w:hideMark/>
          </w:tcPr>
          <w:p w14:paraId="4404DE54" w14:textId="77777777" w:rsidR="001507AA" w:rsidRPr="001507AA" w:rsidRDefault="001507AA" w:rsidP="00A234BE">
            <w:pPr>
              <w:spacing w:after="0" w:line="240" w:lineRule="auto"/>
              <w:jc w:val="center"/>
              <w:rPr>
                <w:rFonts w:ascii="Times New Roman" w:hAnsi="Times New Roman" w:cs="Times New Roman"/>
                <w:i w:val="0"/>
                <w:sz w:val="22"/>
                <w:szCs w:val="22"/>
                <w:lang w:eastAsia="id-ID"/>
              </w:rPr>
            </w:pPr>
            <w:r w:rsidRPr="001507AA">
              <w:rPr>
                <w:rFonts w:ascii="Times New Roman" w:hAnsi="Times New Roman" w:cs="Times New Roman"/>
                <w:i w:val="0"/>
                <w:sz w:val="22"/>
                <w:szCs w:val="22"/>
                <w:lang w:eastAsia="id-ID"/>
              </w:rPr>
              <w:t>Unstandardized Coefficients</w:t>
            </w:r>
          </w:p>
        </w:tc>
        <w:tc>
          <w:tcPr>
            <w:tcW w:w="1365" w:type="dxa"/>
            <w:tcBorders>
              <w:top w:val="nil"/>
              <w:left w:val="nil"/>
              <w:bottom w:val="single" w:sz="4" w:space="0" w:color="auto"/>
              <w:right w:val="single" w:sz="4" w:space="0" w:color="auto"/>
            </w:tcBorders>
            <w:shd w:val="clear" w:color="auto" w:fill="auto"/>
            <w:vAlign w:val="bottom"/>
            <w:hideMark/>
          </w:tcPr>
          <w:p w14:paraId="09D20559" w14:textId="77777777" w:rsidR="001507AA" w:rsidRPr="001507AA" w:rsidRDefault="001507AA" w:rsidP="00A234BE">
            <w:pPr>
              <w:spacing w:after="0" w:line="240" w:lineRule="auto"/>
              <w:jc w:val="center"/>
              <w:rPr>
                <w:rFonts w:ascii="Times New Roman" w:hAnsi="Times New Roman" w:cs="Times New Roman"/>
                <w:i w:val="0"/>
                <w:sz w:val="22"/>
                <w:szCs w:val="22"/>
                <w:lang w:eastAsia="id-ID"/>
              </w:rPr>
            </w:pPr>
            <w:r w:rsidRPr="001507AA">
              <w:rPr>
                <w:rFonts w:ascii="Times New Roman" w:hAnsi="Times New Roman" w:cs="Times New Roman"/>
                <w:i w:val="0"/>
                <w:sz w:val="22"/>
                <w:szCs w:val="22"/>
                <w:lang w:eastAsia="id-ID"/>
              </w:rPr>
              <w:t>Standardized Coefficients</w:t>
            </w:r>
          </w:p>
        </w:tc>
        <w:tc>
          <w:tcPr>
            <w:tcW w:w="1137" w:type="dxa"/>
            <w:vMerge w:val="restart"/>
            <w:tcBorders>
              <w:top w:val="nil"/>
              <w:left w:val="single" w:sz="4" w:space="0" w:color="auto"/>
              <w:bottom w:val="single" w:sz="4" w:space="0" w:color="auto"/>
              <w:right w:val="single" w:sz="4" w:space="0" w:color="auto"/>
            </w:tcBorders>
            <w:shd w:val="clear" w:color="auto" w:fill="auto"/>
            <w:vAlign w:val="bottom"/>
            <w:hideMark/>
          </w:tcPr>
          <w:p w14:paraId="5923F016" w14:textId="77777777" w:rsidR="001507AA" w:rsidRPr="001507AA" w:rsidRDefault="001507AA" w:rsidP="00A234BE">
            <w:pPr>
              <w:spacing w:after="0" w:line="240" w:lineRule="auto"/>
              <w:jc w:val="center"/>
              <w:rPr>
                <w:rFonts w:ascii="Times New Roman" w:hAnsi="Times New Roman" w:cs="Times New Roman"/>
                <w:i w:val="0"/>
                <w:sz w:val="22"/>
                <w:szCs w:val="22"/>
                <w:lang w:eastAsia="id-ID"/>
              </w:rPr>
            </w:pPr>
            <w:r w:rsidRPr="001507AA">
              <w:rPr>
                <w:rFonts w:ascii="Times New Roman" w:hAnsi="Times New Roman" w:cs="Times New Roman"/>
                <w:i w:val="0"/>
                <w:sz w:val="22"/>
                <w:szCs w:val="22"/>
                <w:lang w:eastAsia="id-ID"/>
              </w:rPr>
              <w:t>t</w:t>
            </w:r>
          </w:p>
        </w:tc>
        <w:tc>
          <w:tcPr>
            <w:tcW w:w="799" w:type="dxa"/>
            <w:vMerge w:val="restart"/>
            <w:tcBorders>
              <w:top w:val="nil"/>
              <w:left w:val="single" w:sz="4" w:space="0" w:color="auto"/>
              <w:bottom w:val="single" w:sz="4" w:space="0" w:color="auto"/>
              <w:right w:val="single" w:sz="4" w:space="0" w:color="auto"/>
            </w:tcBorders>
            <w:shd w:val="clear" w:color="auto" w:fill="auto"/>
            <w:vAlign w:val="bottom"/>
            <w:hideMark/>
          </w:tcPr>
          <w:p w14:paraId="52BE6424" w14:textId="77777777" w:rsidR="001507AA" w:rsidRPr="001507AA" w:rsidRDefault="001507AA" w:rsidP="00A234BE">
            <w:pPr>
              <w:spacing w:after="0" w:line="240" w:lineRule="auto"/>
              <w:jc w:val="center"/>
              <w:rPr>
                <w:rFonts w:ascii="Times New Roman" w:hAnsi="Times New Roman" w:cs="Times New Roman"/>
                <w:i w:val="0"/>
                <w:sz w:val="22"/>
                <w:szCs w:val="22"/>
                <w:lang w:eastAsia="id-ID"/>
              </w:rPr>
            </w:pPr>
            <w:r w:rsidRPr="001507AA">
              <w:rPr>
                <w:rFonts w:ascii="Times New Roman" w:hAnsi="Times New Roman" w:cs="Times New Roman"/>
                <w:i w:val="0"/>
                <w:sz w:val="22"/>
                <w:szCs w:val="22"/>
                <w:lang w:eastAsia="id-ID"/>
              </w:rPr>
              <w:t>Sig.</w:t>
            </w:r>
          </w:p>
        </w:tc>
        <w:tc>
          <w:tcPr>
            <w:tcW w:w="1827" w:type="dxa"/>
            <w:gridSpan w:val="2"/>
            <w:tcBorders>
              <w:top w:val="single" w:sz="4" w:space="0" w:color="auto"/>
              <w:left w:val="nil"/>
              <w:bottom w:val="single" w:sz="4" w:space="0" w:color="auto"/>
              <w:right w:val="single" w:sz="4" w:space="0" w:color="auto"/>
            </w:tcBorders>
            <w:shd w:val="clear" w:color="auto" w:fill="auto"/>
            <w:vAlign w:val="bottom"/>
            <w:hideMark/>
          </w:tcPr>
          <w:p w14:paraId="6D14A559" w14:textId="77777777" w:rsidR="001507AA" w:rsidRPr="001507AA" w:rsidRDefault="001507AA" w:rsidP="00A234BE">
            <w:pPr>
              <w:spacing w:after="0" w:line="240" w:lineRule="auto"/>
              <w:jc w:val="center"/>
              <w:rPr>
                <w:rFonts w:ascii="Times New Roman" w:hAnsi="Times New Roman" w:cs="Times New Roman"/>
                <w:i w:val="0"/>
                <w:sz w:val="22"/>
                <w:szCs w:val="22"/>
                <w:lang w:eastAsia="id-ID"/>
              </w:rPr>
            </w:pPr>
            <w:proofErr w:type="spellStart"/>
            <w:r w:rsidRPr="001507AA">
              <w:rPr>
                <w:rFonts w:ascii="Times New Roman" w:hAnsi="Times New Roman" w:cs="Times New Roman"/>
                <w:i w:val="0"/>
                <w:sz w:val="22"/>
                <w:szCs w:val="22"/>
                <w:lang w:eastAsia="id-ID"/>
              </w:rPr>
              <w:t>Collinearity</w:t>
            </w:r>
            <w:proofErr w:type="spellEnd"/>
            <w:r w:rsidRPr="001507AA">
              <w:rPr>
                <w:rFonts w:ascii="Times New Roman" w:hAnsi="Times New Roman" w:cs="Times New Roman"/>
                <w:i w:val="0"/>
                <w:sz w:val="22"/>
                <w:szCs w:val="22"/>
                <w:lang w:eastAsia="id-ID"/>
              </w:rPr>
              <w:t xml:space="preserve"> Statistics</w:t>
            </w:r>
          </w:p>
        </w:tc>
      </w:tr>
      <w:tr w:rsidR="001507AA" w:rsidRPr="006B6A43" w14:paraId="056825BD" w14:textId="77777777" w:rsidTr="005D3FFD">
        <w:trPr>
          <w:trHeight w:val="155"/>
          <w:jc w:val="center"/>
        </w:trPr>
        <w:tc>
          <w:tcPr>
            <w:tcW w:w="2216" w:type="dxa"/>
            <w:gridSpan w:val="2"/>
            <w:vMerge/>
            <w:tcBorders>
              <w:top w:val="single" w:sz="4" w:space="0" w:color="auto"/>
              <w:left w:val="single" w:sz="4" w:space="0" w:color="auto"/>
              <w:bottom w:val="single" w:sz="4" w:space="0" w:color="auto"/>
              <w:right w:val="single" w:sz="4" w:space="0" w:color="auto"/>
            </w:tcBorders>
            <w:vAlign w:val="center"/>
            <w:hideMark/>
          </w:tcPr>
          <w:p w14:paraId="5772277D" w14:textId="77777777" w:rsidR="001507AA" w:rsidRPr="001507AA" w:rsidRDefault="001507AA" w:rsidP="00A234BE">
            <w:pPr>
              <w:spacing w:after="0" w:line="240" w:lineRule="auto"/>
              <w:rPr>
                <w:rFonts w:ascii="Times New Roman" w:hAnsi="Times New Roman" w:cs="Times New Roman"/>
                <w:i w:val="0"/>
                <w:sz w:val="22"/>
                <w:szCs w:val="22"/>
                <w:lang w:eastAsia="id-ID"/>
              </w:rPr>
            </w:pPr>
          </w:p>
        </w:tc>
        <w:tc>
          <w:tcPr>
            <w:tcW w:w="810" w:type="dxa"/>
            <w:tcBorders>
              <w:top w:val="nil"/>
              <w:left w:val="nil"/>
              <w:bottom w:val="single" w:sz="4" w:space="0" w:color="auto"/>
              <w:right w:val="single" w:sz="4" w:space="0" w:color="auto"/>
            </w:tcBorders>
            <w:shd w:val="clear" w:color="auto" w:fill="auto"/>
            <w:vAlign w:val="bottom"/>
            <w:hideMark/>
          </w:tcPr>
          <w:p w14:paraId="5161C412" w14:textId="77777777" w:rsidR="001507AA" w:rsidRPr="001507AA" w:rsidRDefault="001507AA" w:rsidP="00A234BE">
            <w:pPr>
              <w:spacing w:after="0" w:line="240" w:lineRule="auto"/>
              <w:jc w:val="center"/>
              <w:rPr>
                <w:rFonts w:ascii="Times New Roman" w:hAnsi="Times New Roman" w:cs="Times New Roman"/>
                <w:i w:val="0"/>
                <w:sz w:val="22"/>
                <w:szCs w:val="22"/>
                <w:lang w:eastAsia="id-ID"/>
              </w:rPr>
            </w:pPr>
            <w:r w:rsidRPr="001507AA">
              <w:rPr>
                <w:rFonts w:ascii="Times New Roman" w:hAnsi="Times New Roman" w:cs="Times New Roman"/>
                <w:i w:val="0"/>
                <w:sz w:val="22"/>
                <w:szCs w:val="22"/>
                <w:lang w:eastAsia="id-ID"/>
              </w:rPr>
              <w:t>B</w:t>
            </w:r>
          </w:p>
        </w:tc>
        <w:tc>
          <w:tcPr>
            <w:tcW w:w="787" w:type="dxa"/>
            <w:tcBorders>
              <w:top w:val="nil"/>
              <w:left w:val="nil"/>
              <w:bottom w:val="single" w:sz="4" w:space="0" w:color="auto"/>
              <w:right w:val="single" w:sz="4" w:space="0" w:color="auto"/>
            </w:tcBorders>
            <w:shd w:val="clear" w:color="auto" w:fill="auto"/>
            <w:vAlign w:val="bottom"/>
            <w:hideMark/>
          </w:tcPr>
          <w:p w14:paraId="2EABC254" w14:textId="77777777" w:rsidR="001507AA" w:rsidRPr="001507AA" w:rsidRDefault="001507AA" w:rsidP="00A234BE">
            <w:pPr>
              <w:spacing w:after="0" w:line="240" w:lineRule="auto"/>
              <w:jc w:val="center"/>
              <w:rPr>
                <w:rFonts w:ascii="Times New Roman" w:hAnsi="Times New Roman" w:cs="Times New Roman"/>
                <w:i w:val="0"/>
                <w:sz w:val="22"/>
                <w:szCs w:val="22"/>
                <w:lang w:eastAsia="id-ID"/>
              </w:rPr>
            </w:pPr>
            <w:r w:rsidRPr="001507AA">
              <w:rPr>
                <w:rFonts w:ascii="Times New Roman" w:hAnsi="Times New Roman" w:cs="Times New Roman"/>
                <w:i w:val="0"/>
                <w:sz w:val="22"/>
                <w:szCs w:val="22"/>
                <w:lang w:eastAsia="id-ID"/>
              </w:rPr>
              <w:t>Std. Error</w:t>
            </w:r>
          </w:p>
        </w:tc>
        <w:tc>
          <w:tcPr>
            <w:tcW w:w="1365" w:type="dxa"/>
            <w:tcBorders>
              <w:top w:val="nil"/>
              <w:left w:val="nil"/>
              <w:bottom w:val="single" w:sz="4" w:space="0" w:color="auto"/>
              <w:right w:val="single" w:sz="4" w:space="0" w:color="auto"/>
            </w:tcBorders>
            <w:shd w:val="clear" w:color="auto" w:fill="auto"/>
            <w:vAlign w:val="bottom"/>
            <w:hideMark/>
          </w:tcPr>
          <w:p w14:paraId="0E4AD78D" w14:textId="77777777" w:rsidR="001507AA" w:rsidRPr="001507AA" w:rsidRDefault="001507AA" w:rsidP="00A234BE">
            <w:pPr>
              <w:spacing w:after="0" w:line="240" w:lineRule="auto"/>
              <w:jc w:val="center"/>
              <w:rPr>
                <w:rFonts w:ascii="Times New Roman" w:hAnsi="Times New Roman" w:cs="Times New Roman"/>
                <w:i w:val="0"/>
                <w:sz w:val="22"/>
                <w:szCs w:val="22"/>
                <w:lang w:eastAsia="id-ID"/>
              </w:rPr>
            </w:pPr>
            <w:r w:rsidRPr="001507AA">
              <w:rPr>
                <w:rFonts w:ascii="Times New Roman" w:hAnsi="Times New Roman" w:cs="Times New Roman"/>
                <w:i w:val="0"/>
                <w:sz w:val="22"/>
                <w:szCs w:val="22"/>
                <w:lang w:eastAsia="id-ID"/>
              </w:rPr>
              <w:t>Beta</w:t>
            </w:r>
          </w:p>
        </w:tc>
        <w:tc>
          <w:tcPr>
            <w:tcW w:w="1137" w:type="dxa"/>
            <w:vMerge/>
            <w:tcBorders>
              <w:top w:val="nil"/>
              <w:left w:val="single" w:sz="4" w:space="0" w:color="auto"/>
              <w:bottom w:val="single" w:sz="4" w:space="0" w:color="auto"/>
              <w:right w:val="single" w:sz="4" w:space="0" w:color="auto"/>
            </w:tcBorders>
            <w:vAlign w:val="center"/>
            <w:hideMark/>
          </w:tcPr>
          <w:p w14:paraId="683BF730" w14:textId="77777777" w:rsidR="001507AA" w:rsidRPr="001507AA" w:rsidRDefault="001507AA" w:rsidP="00A234BE">
            <w:pPr>
              <w:spacing w:after="0" w:line="240" w:lineRule="auto"/>
              <w:rPr>
                <w:rFonts w:ascii="Times New Roman" w:hAnsi="Times New Roman" w:cs="Times New Roman"/>
                <w:i w:val="0"/>
                <w:sz w:val="22"/>
                <w:szCs w:val="22"/>
                <w:lang w:eastAsia="id-ID"/>
              </w:rPr>
            </w:pPr>
          </w:p>
        </w:tc>
        <w:tc>
          <w:tcPr>
            <w:tcW w:w="799" w:type="dxa"/>
            <w:vMerge/>
            <w:tcBorders>
              <w:top w:val="nil"/>
              <w:left w:val="single" w:sz="4" w:space="0" w:color="auto"/>
              <w:bottom w:val="single" w:sz="4" w:space="0" w:color="auto"/>
              <w:right w:val="single" w:sz="4" w:space="0" w:color="auto"/>
            </w:tcBorders>
            <w:vAlign w:val="center"/>
            <w:hideMark/>
          </w:tcPr>
          <w:p w14:paraId="5F86EAC4" w14:textId="77777777" w:rsidR="001507AA" w:rsidRPr="001507AA" w:rsidRDefault="001507AA" w:rsidP="00A234BE">
            <w:pPr>
              <w:spacing w:after="0" w:line="240" w:lineRule="auto"/>
              <w:rPr>
                <w:rFonts w:ascii="Times New Roman" w:hAnsi="Times New Roman" w:cs="Times New Roman"/>
                <w:i w:val="0"/>
                <w:sz w:val="22"/>
                <w:szCs w:val="22"/>
                <w:lang w:eastAsia="id-ID"/>
              </w:rPr>
            </w:pPr>
          </w:p>
        </w:tc>
        <w:tc>
          <w:tcPr>
            <w:tcW w:w="1096" w:type="dxa"/>
            <w:tcBorders>
              <w:top w:val="nil"/>
              <w:left w:val="nil"/>
              <w:bottom w:val="single" w:sz="4" w:space="0" w:color="auto"/>
              <w:right w:val="single" w:sz="4" w:space="0" w:color="auto"/>
            </w:tcBorders>
            <w:shd w:val="clear" w:color="auto" w:fill="auto"/>
            <w:vAlign w:val="bottom"/>
            <w:hideMark/>
          </w:tcPr>
          <w:p w14:paraId="55E9447B" w14:textId="77777777" w:rsidR="001507AA" w:rsidRPr="001507AA" w:rsidRDefault="001507AA" w:rsidP="00A234BE">
            <w:pPr>
              <w:spacing w:after="0" w:line="240" w:lineRule="auto"/>
              <w:jc w:val="center"/>
              <w:rPr>
                <w:rFonts w:ascii="Times New Roman" w:hAnsi="Times New Roman" w:cs="Times New Roman"/>
                <w:i w:val="0"/>
                <w:sz w:val="22"/>
                <w:szCs w:val="22"/>
                <w:lang w:eastAsia="id-ID"/>
              </w:rPr>
            </w:pPr>
            <w:r w:rsidRPr="001507AA">
              <w:rPr>
                <w:rFonts w:ascii="Times New Roman" w:hAnsi="Times New Roman" w:cs="Times New Roman"/>
                <w:i w:val="0"/>
                <w:sz w:val="22"/>
                <w:szCs w:val="22"/>
                <w:lang w:eastAsia="id-ID"/>
              </w:rPr>
              <w:t>Tolerance</w:t>
            </w:r>
          </w:p>
        </w:tc>
        <w:tc>
          <w:tcPr>
            <w:tcW w:w="731" w:type="dxa"/>
            <w:tcBorders>
              <w:top w:val="nil"/>
              <w:left w:val="nil"/>
              <w:bottom w:val="single" w:sz="4" w:space="0" w:color="auto"/>
              <w:right w:val="single" w:sz="4" w:space="0" w:color="auto"/>
            </w:tcBorders>
            <w:shd w:val="clear" w:color="auto" w:fill="auto"/>
            <w:vAlign w:val="bottom"/>
            <w:hideMark/>
          </w:tcPr>
          <w:p w14:paraId="70F5165F" w14:textId="77777777" w:rsidR="001507AA" w:rsidRPr="001507AA" w:rsidRDefault="001507AA" w:rsidP="00A234BE">
            <w:pPr>
              <w:spacing w:after="0" w:line="240" w:lineRule="auto"/>
              <w:jc w:val="center"/>
              <w:rPr>
                <w:rFonts w:ascii="Times New Roman" w:hAnsi="Times New Roman" w:cs="Times New Roman"/>
                <w:i w:val="0"/>
                <w:sz w:val="22"/>
                <w:szCs w:val="22"/>
                <w:lang w:eastAsia="id-ID"/>
              </w:rPr>
            </w:pPr>
            <w:r w:rsidRPr="001507AA">
              <w:rPr>
                <w:rFonts w:ascii="Times New Roman" w:hAnsi="Times New Roman" w:cs="Times New Roman"/>
                <w:i w:val="0"/>
                <w:sz w:val="22"/>
                <w:szCs w:val="22"/>
                <w:lang w:eastAsia="id-ID"/>
              </w:rPr>
              <w:t>VIF</w:t>
            </w:r>
          </w:p>
        </w:tc>
      </w:tr>
      <w:tr w:rsidR="001507AA" w:rsidRPr="006B6A43" w14:paraId="75799EA7" w14:textId="77777777" w:rsidTr="005D3FFD">
        <w:trPr>
          <w:trHeight w:val="292"/>
          <w:jc w:val="center"/>
        </w:trPr>
        <w:tc>
          <w:tcPr>
            <w:tcW w:w="326" w:type="dxa"/>
            <w:vMerge w:val="restart"/>
            <w:tcBorders>
              <w:top w:val="nil"/>
              <w:left w:val="single" w:sz="4" w:space="0" w:color="auto"/>
              <w:bottom w:val="single" w:sz="4" w:space="0" w:color="auto"/>
              <w:right w:val="single" w:sz="4" w:space="0" w:color="auto"/>
            </w:tcBorders>
            <w:shd w:val="clear" w:color="auto" w:fill="auto"/>
            <w:noWrap/>
            <w:hideMark/>
          </w:tcPr>
          <w:p w14:paraId="077C7471" w14:textId="77777777" w:rsidR="001507AA" w:rsidRPr="001507AA" w:rsidRDefault="001507AA" w:rsidP="00A234BE">
            <w:pPr>
              <w:spacing w:after="0" w:line="240" w:lineRule="auto"/>
              <w:rPr>
                <w:rFonts w:ascii="Times New Roman" w:hAnsi="Times New Roman" w:cs="Times New Roman"/>
                <w:i w:val="0"/>
                <w:sz w:val="22"/>
                <w:szCs w:val="22"/>
                <w:lang w:eastAsia="id-ID"/>
              </w:rPr>
            </w:pPr>
            <w:r w:rsidRPr="001507AA">
              <w:rPr>
                <w:rFonts w:ascii="Times New Roman" w:hAnsi="Times New Roman" w:cs="Times New Roman"/>
                <w:i w:val="0"/>
                <w:sz w:val="22"/>
                <w:szCs w:val="22"/>
                <w:lang w:eastAsia="id-ID"/>
              </w:rPr>
              <w:t>1</w:t>
            </w:r>
          </w:p>
        </w:tc>
        <w:tc>
          <w:tcPr>
            <w:tcW w:w="1890" w:type="dxa"/>
            <w:tcBorders>
              <w:top w:val="nil"/>
              <w:left w:val="nil"/>
              <w:bottom w:val="single" w:sz="4" w:space="0" w:color="auto"/>
              <w:right w:val="single" w:sz="4" w:space="0" w:color="auto"/>
            </w:tcBorders>
            <w:shd w:val="clear" w:color="auto" w:fill="auto"/>
            <w:hideMark/>
          </w:tcPr>
          <w:p w14:paraId="4C8BD00B" w14:textId="77777777" w:rsidR="001507AA" w:rsidRPr="001507AA" w:rsidRDefault="001507AA" w:rsidP="00A234BE">
            <w:pPr>
              <w:spacing w:after="0" w:line="240" w:lineRule="auto"/>
              <w:rPr>
                <w:rFonts w:ascii="Times New Roman" w:hAnsi="Times New Roman" w:cs="Times New Roman"/>
                <w:i w:val="0"/>
                <w:sz w:val="22"/>
                <w:szCs w:val="22"/>
                <w:lang w:eastAsia="id-ID"/>
              </w:rPr>
            </w:pPr>
            <w:r w:rsidRPr="001507AA">
              <w:rPr>
                <w:rFonts w:ascii="Times New Roman" w:hAnsi="Times New Roman" w:cs="Times New Roman"/>
                <w:i w:val="0"/>
                <w:sz w:val="22"/>
                <w:szCs w:val="22"/>
                <w:lang w:eastAsia="id-ID"/>
              </w:rPr>
              <w:t>(Constant)</w:t>
            </w:r>
          </w:p>
        </w:tc>
        <w:tc>
          <w:tcPr>
            <w:tcW w:w="810" w:type="dxa"/>
            <w:tcBorders>
              <w:top w:val="nil"/>
              <w:left w:val="nil"/>
              <w:bottom w:val="single" w:sz="4" w:space="0" w:color="auto"/>
              <w:right w:val="single" w:sz="4" w:space="0" w:color="auto"/>
            </w:tcBorders>
            <w:shd w:val="clear" w:color="auto" w:fill="auto"/>
            <w:noWrap/>
            <w:hideMark/>
          </w:tcPr>
          <w:p w14:paraId="2AB90A4B" w14:textId="77777777" w:rsidR="001507AA" w:rsidRPr="001507AA" w:rsidRDefault="001507AA" w:rsidP="00A234BE">
            <w:pPr>
              <w:spacing w:after="0" w:line="240" w:lineRule="auto"/>
              <w:jc w:val="right"/>
              <w:rPr>
                <w:rFonts w:ascii="Times New Roman" w:hAnsi="Times New Roman" w:cs="Times New Roman"/>
                <w:i w:val="0"/>
                <w:sz w:val="22"/>
                <w:szCs w:val="22"/>
                <w:lang w:eastAsia="id-ID"/>
              </w:rPr>
            </w:pPr>
            <w:r w:rsidRPr="001507AA">
              <w:rPr>
                <w:rFonts w:ascii="Times New Roman" w:hAnsi="Times New Roman" w:cs="Times New Roman"/>
                <w:i w:val="0"/>
                <w:sz w:val="22"/>
                <w:szCs w:val="22"/>
                <w:lang w:eastAsia="id-ID"/>
              </w:rPr>
              <w:t>7,350</w:t>
            </w:r>
          </w:p>
        </w:tc>
        <w:tc>
          <w:tcPr>
            <w:tcW w:w="787" w:type="dxa"/>
            <w:tcBorders>
              <w:top w:val="nil"/>
              <w:left w:val="nil"/>
              <w:bottom w:val="single" w:sz="4" w:space="0" w:color="auto"/>
              <w:right w:val="single" w:sz="4" w:space="0" w:color="auto"/>
            </w:tcBorders>
            <w:shd w:val="clear" w:color="auto" w:fill="auto"/>
            <w:noWrap/>
            <w:hideMark/>
          </w:tcPr>
          <w:p w14:paraId="17CC9FFD" w14:textId="77777777" w:rsidR="001507AA" w:rsidRPr="001507AA" w:rsidRDefault="001507AA" w:rsidP="00A234BE">
            <w:pPr>
              <w:spacing w:after="0" w:line="240" w:lineRule="auto"/>
              <w:jc w:val="right"/>
              <w:rPr>
                <w:rFonts w:ascii="Times New Roman" w:hAnsi="Times New Roman" w:cs="Times New Roman"/>
                <w:i w:val="0"/>
                <w:sz w:val="22"/>
                <w:szCs w:val="22"/>
                <w:lang w:eastAsia="id-ID"/>
              </w:rPr>
            </w:pPr>
            <w:r w:rsidRPr="001507AA">
              <w:rPr>
                <w:rFonts w:ascii="Times New Roman" w:hAnsi="Times New Roman" w:cs="Times New Roman"/>
                <w:i w:val="0"/>
                <w:sz w:val="22"/>
                <w:szCs w:val="22"/>
                <w:lang w:eastAsia="id-ID"/>
              </w:rPr>
              <w:t>4,017</w:t>
            </w:r>
          </w:p>
        </w:tc>
        <w:tc>
          <w:tcPr>
            <w:tcW w:w="1365" w:type="dxa"/>
            <w:tcBorders>
              <w:top w:val="nil"/>
              <w:left w:val="nil"/>
              <w:bottom w:val="single" w:sz="4" w:space="0" w:color="auto"/>
              <w:right w:val="single" w:sz="4" w:space="0" w:color="auto"/>
            </w:tcBorders>
            <w:shd w:val="clear" w:color="auto" w:fill="auto"/>
            <w:hideMark/>
          </w:tcPr>
          <w:p w14:paraId="20225DFE" w14:textId="77777777" w:rsidR="001507AA" w:rsidRPr="001507AA" w:rsidRDefault="001507AA" w:rsidP="00A234BE">
            <w:pPr>
              <w:spacing w:after="0" w:line="240" w:lineRule="auto"/>
              <w:rPr>
                <w:rFonts w:ascii="Times New Roman" w:hAnsi="Times New Roman" w:cs="Times New Roman"/>
                <w:i w:val="0"/>
                <w:sz w:val="22"/>
                <w:szCs w:val="22"/>
                <w:lang w:eastAsia="id-ID"/>
              </w:rPr>
            </w:pPr>
            <w:r w:rsidRPr="001507AA">
              <w:rPr>
                <w:rFonts w:ascii="Times New Roman" w:hAnsi="Times New Roman" w:cs="Times New Roman"/>
                <w:i w:val="0"/>
                <w:sz w:val="22"/>
                <w:szCs w:val="22"/>
                <w:lang w:eastAsia="id-ID"/>
              </w:rPr>
              <w:t> </w:t>
            </w:r>
          </w:p>
        </w:tc>
        <w:tc>
          <w:tcPr>
            <w:tcW w:w="1137" w:type="dxa"/>
            <w:tcBorders>
              <w:top w:val="nil"/>
              <w:left w:val="nil"/>
              <w:bottom w:val="single" w:sz="4" w:space="0" w:color="auto"/>
              <w:right w:val="single" w:sz="4" w:space="0" w:color="auto"/>
            </w:tcBorders>
            <w:shd w:val="clear" w:color="auto" w:fill="auto"/>
            <w:noWrap/>
            <w:hideMark/>
          </w:tcPr>
          <w:p w14:paraId="617C8BC6" w14:textId="77777777" w:rsidR="001507AA" w:rsidRPr="001507AA" w:rsidRDefault="001507AA" w:rsidP="00A234BE">
            <w:pPr>
              <w:spacing w:after="0" w:line="240" w:lineRule="auto"/>
              <w:jc w:val="right"/>
              <w:rPr>
                <w:rFonts w:ascii="Times New Roman" w:hAnsi="Times New Roman" w:cs="Times New Roman"/>
                <w:i w:val="0"/>
                <w:sz w:val="22"/>
                <w:szCs w:val="22"/>
                <w:lang w:eastAsia="id-ID"/>
              </w:rPr>
            </w:pPr>
            <w:r w:rsidRPr="001507AA">
              <w:rPr>
                <w:rFonts w:ascii="Times New Roman" w:hAnsi="Times New Roman" w:cs="Times New Roman"/>
                <w:i w:val="0"/>
                <w:sz w:val="22"/>
                <w:szCs w:val="22"/>
                <w:lang w:eastAsia="id-ID"/>
              </w:rPr>
              <w:t>1,830</w:t>
            </w:r>
          </w:p>
        </w:tc>
        <w:tc>
          <w:tcPr>
            <w:tcW w:w="799" w:type="dxa"/>
            <w:tcBorders>
              <w:top w:val="nil"/>
              <w:left w:val="nil"/>
              <w:bottom w:val="single" w:sz="4" w:space="0" w:color="auto"/>
              <w:right w:val="single" w:sz="4" w:space="0" w:color="auto"/>
            </w:tcBorders>
            <w:shd w:val="clear" w:color="auto" w:fill="auto"/>
            <w:noWrap/>
            <w:hideMark/>
          </w:tcPr>
          <w:p w14:paraId="020B151B" w14:textId="77777777" w:rsidR="001507AA" w:rsidRPr="001507AA" w:rsidRDefault="001507AA" w:rsidP="00A234BE">
            <w:pPr>
              <w:spacing w:after="0" w:line="240" w:lineRule="auto"/>
              <w:jc w:val="right"/>
              <w:rPr>
                <w:rFonts w:ascii="Times New Roman" w:hAnsi="Times New Roman" w:cs="Times New Roman"/>
                <w:i w:val="0"/>
                <w:sz w:val="22"/>
                <w:szCs w:val="22"/>
                <w:lang w:eastAsia="id-ID"/>
              </w:rPr>
            </w:pPr>
            <w:r w:rsidRPr="001507AA">
              <w:rPr>
                <w:rFonts w:ascii="Times New Roman" w:hAnsi="Times New Roman" w:cs="Times New Roman"/>
                <w:i w:val="0"/>
                <w:sz w:val="22"/>
                <w:szCs w:val="22"/>
                <w:lang w:eastAsia="id-ID"/>
              </w:rPr>
              <w:t>0,075</w:t>
            </w:r>
          </w:p>
        </w:tc>
        <w:tc>
          <w:tcPr>
            <w:tcW w:w="1096" w:type="dxa"/>
            <w:tcBorders>
              <w:top w:val="nil"/>
              <w:left w:val="nil"/>
              <w:bottom w:val="single" w:sz="4" w:space="0" w:color="auto"/>
              <w:right w:val="single" w:sz="4" w:space="0" w:color="auto"/>
            </w:tcBorders>
            <w:shd w:val="clear" w:color="auto" w:fill="auto"/>
            <w:hideMark/>
          </w:tcPr>
          <w:p w14:paraId="7E356F0B" w14:textId="77777777" w:rsidR="001507AA" w:rsidRPr="001507AA" w:rsidRDefault="001507AA" w:rsidP="00A234BE">
            <w:pPr>
              <w:spacing w:after="0" w:line="240" w:lineRule="auto"/>
              <w:rPr>
                <w:rFonts w:ascii="Times New Roman" w:hAnsi="Times New Roman" w:cs="Times New Roman"/>
                <w:i w:val="0"/>
                <w:sz w:val="22"/>
                <w:szCs w:val="22"/>
                <w:lang w:eastAsia="id-ID"/>
              </w:rPr>
            </w:pPr>
            <w:r w:rsidRPr="001507AA">
              <w:rPr>
                <w:rFonts w:ascii="Times New Roman" w:hAnsi="Times New Roman" w:cs="Times New Roman"/>
                <w:i w:val="0"/>
                <w:sz w:val="22"/>
                <w:szCs w:val="22"/>
                <w:lang w:eastAsia="id-ID"/>
              </w:rPr>
              <w:t> </w:t>
            </w:r>
          </w:p>
        </w:tc>
        <w:tc>
          <w:tcPr>
            <w:tcW w:w="731" w:type="dxa"/>
            <w:tcBorders>
              <w:top w:val="nil"/>
              <w:left w:val="nil"/>
              <w:bottom w:val="single" w:sz="4" w:space="0" w:color="auto"/>
              <w:right w:val="single" w:sz="4" w:space="0" w:color="auto"/>
            </w:tcBorders>
            <w:shd w:val="clear" w:color="auto" w:fill="auto"/>
            <w:hideMark/>
          </w:tcPr>
          <w:p w14:paraId="62F1E8B7" w14:textId="77777777" w:rsidR="001507AA" w:rsidRPr="001507AA" w:rsidRDefault="001507AA" w:rsidP="00A234BE">
            <w:pPr>
              <w:spacing w:after="0" w:line="240" w:lineRule="auto"/>
              <w:rPr>
                <w:rFonts w:ascii="Times New Roman" w:hAnsi="Times New Roman" w:cs="Times New Roman"/>
                <w:i w:val="0"/>
                <w:sz w:val="22"/>
                <w:szCs w:val="22"/>
                <w:lang w:eastAsia="id-ID"/>
              </w:rPr>
            </w:pPr>
            <w:r w:rsidRPr="001507AA">
              <w:rPr>
                <w:rFonts w:ascii="Times New Roman" w:hAnsi="Times New Roman" w:cs="Times New Roman"/>
                <w:i w:val="0"/>
                <w:sz w:val="22"/>
                <w:szCs w:val="22"/>
                <w:lang w:eastAsia="id-ID"/>
              </w:rPr>
              <w:t> </w:t>
            </w:r>
          </w:p>
        </w:tc>
      </w:tr>
      <w:tr w:rsidR="001507AA" w:rsidRPr="006B6A43" w14:paraId="5773768F" w14:textId="77777777" w:rsidTr="005D3FFD">
        <w:trPr>
          <w:trHeight w:val="292"/>
          <w:jc w:val="center"/>
        </w:trPr>
        <w:tc>
          <w:tcPr>
            <w:tcW w:w="326" w:type="dxa"/>
            <w:vMerge/>
            <w:tcBorders>
              <w:top w:val="nil"/>
              <w:left w:val="single" w:sz="4" w:space="0" w:color="auto"/>
              <w:bottom w:val="single" w:sz="4" w:space="0" w:color="auto"/>
              <w:right w:val="single" w:sz="4" w:space="0" w:color="auto"/>
            </w:tcBorders>
            <w:vAlign w:val="center"/>
            <w:hideMark/>
          </w:tcPr>
          <w:p w14:paraId="55C85544" w14:textId="77777777" w:rsidR="001507AA" w:rsidRPr="001507AA" w:rsidRDefault="001507AA" w:rsidP="00A234BE">
            <w:pPr>
              <w:spacing w:after="0" w:line="240" w:lineRule="auto"/>
              <w:rPr>
                <w:rFonts w:ascii="Times New Roman" w:hAnsi="Times New Roman" w:cs="Times New Roman"/>
                <w:i w:val="0"/>
                <w:sz w:val="22"/>
                <w:szCs w:val="22"/>
                <w:lang w:eastAsia="id-ID"/>
              </w:rPr>
            </w:pPr>
          </w:p>
        </w:tc>
        <w:tc>
          <w:tcPr>
            <w:tcW w:w="1890" w:type="dxa"/>
            <w:tcBorders>
              <w:top w:val="nil"/>
              <w:left w:val="nil"/>
              <w:bottom w:val="single" w:sz="4" w:space="0" w:color="auto"/>
              <w:right w:val="single" w:sz="4" w:space="0" w:color="auto"/>
            </w:tcBorders>
            <w:shd w:val="clear" w:color="auto" w:fill="auto"/>
            <w:hideMark/>
          </w:tcPr>
          <w:p w14:paraId="017C016D" w14:textId="77777777" w:rsidR="001507AA" w:rsidRPr="001507AA" w:rsidRDefault="001507AA" w:rsidP="00A234BE">
            <w:pPr>
              <w:spacing w:after="0" w:line="240" w:lineRule="auto"/>
              <w:rPr>
                <w:rFonts w:ascii="Times New Roman" w:hAnsi="Times New Roman" w:cs="Times New Roman"/>
                <w:i w:val="0"/>
                <w:sz w:val="22"/>
                <w:szCs w:val="22"/>
                <w:lang w:eastAsia="id-ID"/>
              </w:rPr>
            </w:pPr>
            <w:proofErr w:type="spellStart"/>
            <w:r w:rsidRPr="001507AA">
              <w:rPr>
                <w:rFonts w:ascii="Times New Roman" w:hAnsi="Times New Roman" w:cs="Times New Roman"/>
                <w:i w:val="0"/>
                <w:sz w:val="22"/>
                <w:szCs w:val="22"/>
                <w:lang w:eastAsia="id-ID"/>
              </w:rPr>
              <w:t>Pengetahuan</w:t>
            </w:r>
            <w:proofErr w:type="spellEnd"/>
          </w:p>
        </w:tc>
        <w:tc>
          <w:tcPr>
            <w:tcW w:w="810" w:type="dxa"/>
            <w:tcBorders>
              <w:top w:val="nil"/>
              <w:left w:val="nil"/>
              <w:bottom w:val="single" w:sz="4" w:space="0" w:color="auto"/>
              <w:right w:val="single" w:sz="4" w:space="0" w:color="auto"/>
            </w:tcBorders>
            <w:shd w:val="clear" w:color="auto" w:fill="auto"/>
            <w:noWrap/>
            <w:hideMark/>
          </w:tcPr>
          <w:p w14:paraId="0D4F5F68" w14:textId="77777777" w:rsidR="001507AA" w:rsidRPr="001507AA" w:rsidRDefault="001507AA" w:rsidP="00A234BE">
            <w:pPr>
              <w:spacing w:after="0" w:line="240" w:lineRule="auto"/>
              <w:jc w:val="right"/>
              <w:rPr>
                <w:rFonts w:ascii="Times New Roman" w:hAnsi="Times New Roman" w:cs="Times New Roman"/>
                <w:i w:val="0"/>
                <w:sz w:val="22"/>
                <w:szCs w:val="22"/>
                <w:lang w:eastAsia="id-ID"/>
              </w:rPr>
            </w:pPr>
            <w:r w:rsidRPr="001507AA">
              <w:rPr>
                <w:rFonts w:ascii="Times New Roman" w:hAnsi="Times New Roman" w:cs="Times New Roman"/>
                <w:i w:val="0"/>
                <w:sz w:val="22"/>
                <w:szCs w:val="22"/>
                <w:lang w:eastAsia="id-ID"/>
              </w:rPr>
              <w:t>-0,069</w:t>
            </w:r>
          </w:p>
        </w:tc>
        <w:tc>
          <w:tcPr>
            <w:tcW w:w="787" w:type="dxa"/>
            <w:tcBorders>
              <w:top w:val="nil"/>
              <w:left w:val="nil"/>
              <w:bottom w:val="single" w:sz="4" w:space="0" w:color="auto"/>
              <w:right w:val="single" w:sz="4" w:space="0" w:color="auto"/>
            </w:tcBorders>
            <w:shd w:val="clear" w:color="auto" w:fill="auto"/>
            <w:noWrap/>
            <w:hideMark/>
          </w:tcPr>
          <w:p w14:paraId="390BE416" w14:textId="77777777" w:rsidR="001507AA" w:rsidRPr="001507AA" w:rsidRDefault="001507AA" w:rsidP="00A234BE">
            <w:pPr>
              <w:spacing w:after="0" w:line="240" w:lineRule="auto"/>
              <w:jc w:val="right"/>
              <w:rPr>
                <w:rFonts w:ascii="Times New Roman" w:hAnsi="Times New Roman" w:cs="Times New Roman"/>
                <w:i w:val="0"/>
                <w:sz w:val="22"/>
                <w:szCs w:val="22"/>
                <w:lang w:eastAsia="id-ID"/>
              </w:rPr>
            </w:pPr>
            <w:r w:rsidRPr="001507AA">
              <w:rPr>
                <w:rFonts w:ascii="Times New Roman" w:hAnsi="Times New Roman" w:cs="Times New Roman"/>
                <w:i w:val="0"/>
                <w:sz w:val="22"/>
                <w:szCs w:val="22"/>
                <w:lang w:eastAsia="id-ID"/>
              </w:rPr>
              <w:t>0,146</w:t>
            </w:r>
          </w:p>
        </w:tc>
        <w:tc>
          <w:tcPr>
            <w:tcW w:w="1365" w:type="dxa"/>
            <w:tcBorders>
              <w:top w:val="nil"/>
              <w:left w:val="nil"/>
              <w:bottom w:val="single" w:sz="4" w:space="0" w:color="auto"/>
              <w:right w:val="single" w:sz="4" w:space="0" w:color="auto"/>
            </w:tcBorders>
            <w:shd w:val="clear" w:color="auto" w:fill="auto"/>
            <w:noWrap/>
            <w:hideMark/>
          </w:tcPr>
          <w:p w14:paraId="1839F407" w14:textId="77777777" w:rsidR="001507AA" w:rsidRPr="001507AA" w:rsidRDefault="001507AA" w:rsidP="00A234BE">
            <w:pPr>
              <w:spacing w:after="0" w:line="240" w:lineRule="auto"/>
              <w:jc w:val="right"/>
              <w:rPr>
                <w:rFonts w:ascii="Times New Roman" w:hAnsi="Times New Roman" w:cs="Times New Roman"/>
                <w:i w:val="0"/>
                <w:sz w:val="22"/>
                <w:szCs w:val="22"/>
                <w:lang w:eastAsia="id-ID"/>
              </w:rPr>
            </w:pPr>
            <w:r w:rsidRPr="001507AA">
              <w:rPr>
                <w:rFonts w:ascii="Times New Roman" w:hAnsi="Times New Roman" w:cs="Times New Roman"/>
                <w:i w:val="0"/>
                <w:sz w:val="22"/>
                <w:szCs w:val="22"/>
                <w:lang w:eastAsia="id-ID"/>
              </w:rPr>
              <w:t>-0,056</w:t>
            </w:r>
          </w:p>
        </w:tc>
        <w:tc>
          <w:tcPr>
            <w:tcW w:w="1137" w:type="dxa"/>
            <w:tcBorders>
              <w:top w:val="nil"/>
              <w:left w:val="nil"/>
              <w:bottom w:val="single" w:sz="4" w:space="0" w:color="auto"/>
              <w:right w:val="single" w:sz="4" w:space="0" w:color="auto"/>
            </w:tcBorders>
            <w:shd w:val="clear" w:color="auto" w:fill="auto"/>
            <w:noWrap/>
            <w:hideMark/>
          </w:tcPr>
          <w:p w14:paraId="02536C0A" w14:textId="77777777" w:rsidR="001507AA" w:rsidRPr="001507AA" w:rsidRDefault="001507AA" w:rsidP="00A234BE">
            <w:pPr>
              <w:spacing w:after="0" w:line="240" w:lineRule="auto"/>
              <w:jc w:val="right"/>
              <w:rPr>
                <w:rFonts w:ascii="Times New Roman" w:hAnsi="Times New Roman" w:cs="Times New Roman"/>
                <w:i w:val="0"/>
                <w:sz w:val="22"/>
                <w:szCs w:val="22"/>
                <w:lang w:eastAsia="id-ID"/>
              </w:rPr>
            </w:pPr>
            <w:r w:rsidRPr="001507AA">
              <w:rPr>
                <w:rFonts w:ascii="Times New Roman" w:hAnsi="Times New Roman" w:cs="Times New Roman"/>
                <w:i w:val="0"/>
                <w:sz w:val="22"/>
                <w:szCs w:val="22"/>
                <w:lang w:eastAsia="id-ID"/>
              </w:rPr>
              <w:t>-0,473</w:t>
            </w:r>
          </w:p>
        </w:tc>
        <w:tc>
          <w:tcPr>
            <w:tcW w:w="799" w:type="dxa"/>
            <w:tcBorders>
              <w:top w:val="nil"/>
              <w:left w:val="nil"/>
              <w:bottom w:val="single" w:sz="4" w:space="0" w:color="auto"/>
              <w:right w:val="single" w:sz="4" w:space="0" w:color="auto"/>
            </w:tcBorders>
            <w:shd w:val="clear" w:color="auto" w:fill="auto"/>
            <w:noWrap/>
            <w:hideMark/>
          </w:tcPr>
          <w:p w14:paraId="556477A6" w14:textId="77777777" w:rsidR="001507AA" w:rsidRPr="001507AA" w:rsidRDefault="001507AA" w:rsidP="00A234BE">
            <w:pPr>
              <w:spacing w:after="0" w:line="240" w:lineRule="auto"/>
              <w:jc w:val="right"/>
              <w:rPr>
                <w:rFonts w:ascii="Times New Roman" w:hAnsi="Times New Roman" w:cs="Times New Roman"/>
                <w:i w:val="0"/>
                <w:sz w:val="22"/>
                <w:szCs w:val="22"/>
                <w:lang w:eastAsia="id-ID"/>
              </w:rPr>
            </w:pPr>
            <w:r w:rsidRPr="001507AA">
              <w:rPr>
                <w:rFonts w:ascii="Times New Roman" w:hAnsi="Times New Roman" w:cs="Times New Roman"/>
                <w:i w:val="0"/>
                <w:sz w:val="22"/>
                <w:szCs w:val="22"/>
                <w:lang w:eastAsia="id-ID"/>
              </w:rPr>
              <w:t>0,639</w:t>
            </w:r>
          </w:p>
        </w:tc>
        <w:tc>
          <w:tcPr>
            <w:tcW w:w="1096" w:type="dxa"/>
            <w:tcBorders>
              <w:top w:val="nil"/>
              <w:left w:val="nil"/>
              <w:bottom w:val="single" w:sz="4" w:space="0" w:color="auto"/>
              <w:right w:val="single" w:sz="4" w:space="0" w:color="auto"/>
            </w:tcBorders>
            <w:shd w:val="clear" w:color="auto" w:fill="auto"/>
            <w:noWrap/>
            <w:hideMark/>
          </w:tcPr>
          <w:p w14:paraId="0A4F081B" w14:textId="77777777" w:rsidR="001507AA" w:rsidRPr="001507AA" w:rsidRDefault="001507AA" w:rsidP="00A234BE">
            <w:pPr>
              <w:spacing w:after="0" w:line="240" w:lineRule="auto"/>
              <w:jc w:val="right"/>
              <w:rPr>
                <w:rFonts w:ascii="Times New Roman" w:hAnsi="Times New Roman" w:cs="Times New Roman"/>
                <w:i w:val="0"/>
                <w:sz w:val="22"/>
                <w:szCs w:val="22"/>
                <w:lang w:eastAsia="id-ID"/>
              </w:rPr>
            </w:pPr>
            <w:r w:rsidRPr="001507AA">
              <w:rPr>
                <w:rFonts w:ascii="Times New Roman" w:hAnsi="Times New Roman" w:cs="Times New Roman"/>
                <w:i w:val="0"/>
                <w:sz w:val="22"/>
                <w:szCs w:val="22"/>
                <w:lang w:eastAsia="id-ID"/>
              </w:rPr>
              <w:t>0,673</w:t>
            </w:r>
          </w:p>
        </w:tc>
        <w:tc>
          <w:tcPr>
            <w:tcW w:w="731" w:type="dxa"/>
            <w:tcBorders>
              <w:top w:val="nil"/>
              <w:left w:val="nil"/>
              <w:bottom w:val="single" w:sz="4" w:space="0" w:color="auto"/>
              <w:right w:val="single" w:sz="4" w:space="0" w:color="auto"/>
            </w:tcBorders>
            <w:shd w:val="clear" w:color="auto" w:fill="auto"/>
            <w:noWrap/>
            <w:hideMark/>
          </w:tcPr>
          <w:p w14:paraId="14F6B466" w14:textId="77777777" w:rsidR="001507AA" w:rsidRPr="001507AA" w:rsidRDefault="001507AA" w:rsidP="00A234BE">
            <w:pPr>
              <w:spacing w:after="0" w:line="240" w:lineRule="auto"/>
              <w:jc w:val="right"/>
              <w:rPr>
                <w:rFonts w:ascii="Times New Roman" w:hAnsi="Times New Roman" w:cs="Times New Roman"/>
                <w:i w:val="0"/>
                <w:sz w:val="22"/>
                <w:szCs w:val="22"/>
                <w:lang w:eastAsia="id-ID"/>
              </w:rPr>
            </w:pPr>
            <w:r w:rsidRPr="001507AA">
              <w:rPr>
                <w:rFonts w:ascii="Times New Roman" w:hAnsi="Times New Roman" w:cs="Times New Roman"/>
                <w:i w:val="0"/>
                <w:sz w:val="22"/>
                <w:szCs w:val="22"/>
                <w:lang w:eastAsia="id-ID"/>
              </w:rPr>
              <w:t>1,487</w:t>
            </w:r>
          </w:p>
        </w:tc>
      </w:tr>
      <w:tr w:rsidR="001507AA" w:rsidRPr="006B6A43" w14:paraId="1F358C1E" w14:textId="77777777" w:rsidTr="005D3FFD">
        <w:trPr>
          <w:trHeight w:val="155"/>
          <w:jc w:val="center"/>
        </w:trPr>
        <w:tc>
          <w:tcPr>
            <w:tcW w:w="326" w:type="dxa"/>
            <w:vMerge/>
            <w:tcBorders>
              <w:top w:val="nil"/>
              <w:left w:val="single" w:sz="4" w:space="0" w:color="auto"/>
              <w:bottom w:val="single" w:sz="4" w:space="0" w:color="auto"/>
              <w:right w:val="single" w:sz="4" w:space="0" w:color="auto"/>
            </w:tcBorders>
            <w:vAlign w:val="center"/>
            <w:hideMark/>
          </w:tcPr>
          <w:p w14:paraId="03982D0F" w14:textId="77777777" w:rsidR="001507AA" w:rsidRPr="001507AA" w:rsidRDefault="001507AA" w:rsidP="00A234BE">
            <w:pPr>
              <w:spacing w:after="0" w:line="240" w:lineRule="auto"/>
              <w:rPr>
                <w:rFonts w:ascii="Times New Roman" w:hAnsi="Times New Roman" w:cs="Times New Roman"/>
                <w:i w:val="0"/>
                <w:sz w:val="22"/>
                <w:szCs w:val="22"/>
                <w:lang w:eastAsia="id-ID"/>
              </w:rPr>
            </w:pPr>
          </w:p>
        </w:tc>
        <w:tc>
          <w:tcPr>
            <w:tcW w:w="1890" w:type="dxa"/>
            <w:tcBorders>
              <w:top w:val="nil"/>
              <w:left w:val="nil"/>
              <w:bottom w:val="single" w:sz="4" w:space="0" w:color="auto"/>
              <w:right w:val="single" w:sz="4" w:space="0" w:color="auto"/>
            </w:tcBorders>
            <w:shd w:val="clear" w:color="auto" w:fill="auto"/>
            <w:hideMark/>
          </w:tcPr>
          <w:p w14:paraId="00055B84" w14:textId="77777777" w:rsidR="001507AA" w:rsidRPr="001507AA" w:rsidRDefault="001507AA" w:rsidP="00A234BE">
            <w:pPr>
              <w:spacing w:after="0" w:line="240" w:lineRule="auto"/>
              <w:rPr>
                <w:rFonts w:ascii="Times New Roman" w:hAnsi="Times New Roman" w:cs="Times New Roman"/>
                <w:i w:val="0"/>
                <w:sz w:val="22"/>
                <w:szCs w:val="22"/>
                <w:lang w:eastAsia="id-ID"/>
              </w:rPr>
            </w:pPr>
            <w:proofErr w:type="spellStart"/>
            <w:r w:rsidRPr="001507AA">
              <w:rPr>
                <w:rFonts w:ascii="Times New Roman" w:hAnsi="Times New Roman" w:cs="Times New Roman"/>
                <w:i w:val="0"/>
                <w:sz w:val="22"/>
                <w:szCs w:val="22"/>
                <w:lang w:eastAsia="id-ID"/>
              </w:rPr>
              <w:t>Motivasi</w:t>
            </w:r>
            <w:proofErr w:type="spellEnd"/>
          </w:p>
        </w:tc>
        <w:tc>
          <w:tcPr>
            <w:tcW w:w="810" w:type="dxa"/>
            <w:tcBorders>
              <w:top w:val="nil"/>
              <w:left w:val="nil"/>
              <w:bottom w:val="single" w:sz="4" w:space="0" w:color="auto"/>
              <w:right w:val="single" w:sz="4" w:space="0" w:color="auto"/>
            </w:tcBorders>
            <w:shd w:val="clear" w:color="auto" w:fill="auto"/>
            <w:noWrap/>
            <w:hideMark/>
          </w:tcPr>
          <w:p w14:paraId="689479DE" w14:textId="77777777" w:rsidR="001507AA" w:rsidRPr="001507AA" w:rsidRDefault="001507AA" w:rsidP="00A234BE">
            <w:pPr>
              <w:spacing w:after="0" w:line="240" w:lineRule="auto"/>
              <w:jc w:val="right"/>
              <w:rPr>
                <w:rFonts w:ascii="Times New Roman" w:hAnsi="Times New Roman" w:cs="Times New Roman"/>
                <w:i w:val="0"/>
                <w:sz w:val="22"/>
                <w:szCs w:val="22"/>
                <w:lang w:eastAsia="id-ID"/>
              </w:rPr>
            </w:pPr>
            <w:r w:rsidRPr="001507AA">
              <w:rPr>
                <w:rFonts w:ascii="Times New Roman" w:hAnsi="Times New Roman" w:cs="Times New Roman"/>
                <w:i w:val="0"/>
                <w:sz w:val="22"/>
                <w:szCs w:val="22"/>
                <w:lang w:eastAsia="id-ID"/>
              </w:rPr>
              <w:t>0,528</w:t>
            </w:r>
          </w:p>
        </w:tc>
        <w:tc>
          <w:tcPr>
            <w:tcW w:w="787" w:type="dxa"/>
            <w:tcBorders>
              <w:top w:val="nil"/>
              <w:left w:val="nil"/>
              <w:bottom w:val="single" w:sz="4" w:space="0" w:color="auto"/>
              <w:right w:val="single" w:sz="4" w:space="0" w:color="auto"/>
            </w:tcBorders>
            <w:shd w:val="clear" w:color="auto" w:fill="auto"/>
            <w:noWrap/>
            <w:hideMark/>
          </w:tcPr>
          <w:p w14:paraId="23142C38" w14:textId="77777777" w:rsidR="001507AA" w:rsidRPr="001507AA" w:rsidRDefault="001507AA" w:rsidP="00A234BE">
            <w:pPr>
              <w:spacing w:after="0" w:line="240" w:lineRule="auto"/>
              <w:jc w:val="right"/>
              <w:rPr>
                <w:rFonts w:ascii="Times New Roman" w:hAnsi="Times New Roman" w:cs="Times New Roman"/>
                <w:i w:val="0"/>
                <w:sz w:val="22"/>
                <w:szCs w:val="22"/>
                <w:lang w:eastAsia="id-ID"/>
              </w:rPr>
            </w:pPr>
            <w:r w:rsidRPr="001507AA">
              <w:rPr>
                <w:rFonts w:ascii="Times New Roman" w:hAnsi="Times New Roman" w:cs="Times New Roman"/>
                <w:i w:val="0"/>
                <w:sz w:val="22"/>
                <w:szCs w:val="22"/>
                <w:lang w:eastAsia="id-ID"/>
              </w:rPr>
              <w:t>0,108</w:t>
            </w:r>
          </w:p>
        </w:tc>
        <w:tc>
          <w:tcPr>
            <w:tcW w:w="1365" w:type="dxa"/>
            <w:tcBorders>
              <w:top w:val="nil"/>
              <w:left w:val="nil"/>
              <w:bottom w:val="single" w:sz="4" w:space="0" w:color="auto"/>
              <w:right w:val="single" w:sz="4" w:space="0" w:color="auto"/>
            </w:tcBorders>
            <w:shd w:val="clear" w:color="auto" w:fill="auto"/>
            <w:noWrap/>
            <w:hideMark/>
          </w:tcPr>
          <w:p w14:paraId="57F11744" w14:textId="77777777" w:rsidR="001507AA" w:rsidRPr="001507AA" w:rsidRDefault="001507AA" w:rsidP="00A234BE">
            <w:pPr>
              <w:spacing w:after="0" w:line="240" w:lineRule="auto"/>
              <w:jc w:val="right"/>
              <w:rPr>
                <w:rFonts w:ascii="Times New Roman" w:hAnsi="Times New Roman" w:cs="Times New Roman"/>
                <w:i w:val="0"/>
                <w:sz w:val="22"/>
                <w:szCs w:val="22"/>
                <w:lang w:eastAsia="id-ID"/>
              </w:rPr>
            </w:pPr>
            <w:r w:rsidRPr="001507AA">
              <w:rPr>
                <w:rFonts w:ascii="Times New Roman" w:hAnsi="Times New Roman" w:cs="Times New Roman"/>
                <w:i w:val="0"/>
                <w:sz w:val="22"/>
                <w:szCs w:val="22"/>
                <w:lang w:eastAsia="id-ID"/>
              </w:rPr>
              <w:t>0,531</w:t>
            </w:r>
          </w:p>
        </w:tc>
        <w:tc>
          <w:tcPr>
            <w:tcW w:w="1137" w:type="dxa"/>
            <w:tcBorders>
              <w:top w:val="nil"/>
              <w:left w:val="nil"/>
              <w:bottom w:val="single" w:sz="4" w:space="0" w:color="auto"/>
              <w:right w:val="single" w:sz="4" w:space="0" w:color="auto"/>
            </w:tcBorders>
            <w:shd w:val="clear" w:color="auto" w:fill="auto"/>
            <w:noWrap/>
            <w:hideMark/>
          </w:tcPr>
          <w:p w14:paraId="57166B03" w14:textId="77777777" w:rsidR="001507AA" w:rsidRPr="001507AA" w:rsidRDefault="001507AA" w:rsidP="00A234BE">
            <w:pPr>
              <w:spacing w:after="0" w:line="240" w:lineRule="auto"/>
              <w:jc w:val="right"/>
              <w:rPr>
                <w:rFonts w:ascii="Times New Roman" w:hAnsi="Times New Roman" w:cs="Times New Roman"/>
                <w:i w:val="0"/>
                <w:sz w:val="22"/>
                <w:szCs w:val="22"/>
                <w:lang w:eastAsia="id-ID"/>
              </w:rPr>
            </w:pPr>
            <w:r w:rsidRPr="001507AA">
              <w:rPr>
                <w:rFonts w:ascii="Times New Roman" w:hAnsi="Times New Roman" w:cs="Times New Roman"/>
                <w:i w:val="0"/>
                <w:sz w:val="22"/>
                <w:szCs w:val="22"/>
                <w:lang w:eastAsia="id-ID"/>
              </w:rPr>
              <w:t>4,879</w:t>
            </w:r>
          </w:p>
        </w:tc>
        <w:tc>
          <w:tcPr>
            <w:tcW w:w="799" w:type="dxa"/>
            <w:tcBorders>
              <w:top w:val="nil"/>
              <w:left w:val="nil"/>
              <w:bottom w:val="single" w:sz="4" w:space="0" w:color="auto"/>
              <w:right w:val="single" w:sz="4" w:space="0" w:color="auto"/>
            </w:tcBorders>
            <w:shd w:val="clear" w:color="auto" w:fill="auto"/>
            <w:noWrap/>
            <w:hideMark/>
          </w:tcPr>
          <w:p w14:paraId="12142DBB" w14:textId="77777777" w:rsidR="001507AA" w:rsidRPr="001507AA" w:rsidRDefault="001507AA" w:rsidP="00A234BE">
            <w:pPr>
              <w:spacing w:after="0" w:line="240" w:lineRule="auto"/>
              <w:jc w:val="right"/>
              <w:rPr>
                <w:rFonts w:ascii="Times New Roman" w:hAnsi="Times New Roman" w:cs="Times New Roman"/>
                <w:i w:val="0"/>
                <w:sz w:val="22"/>
                <w:szCs w:val="22"/>
                <w:lang w:eastAsia="id-ID"/>
              </w:rPr>
            </w:pPr>
            <w:r w:rsidRPr="001507AA">
              <w:rPr>
                <w:rFonts w:ascii="Times New Roman" w:hAnsi="Times New Roman" w:cs="Times New Roman"/>
                <w:i w:val="0"/>
                <w:sz w:val="22"/>
                <w:szCs w:val="22"/>
                <w:lang w:eastAsia="id-ID"/>
              </w:rPr>
              <w:t>0,000</w:t>
            </w:r>
          </w:p>
        </w:tc>
        <w:tc>
          <w:tcPr>
            <w:tcW w:w="1096" w:type="dxa"/>
            <w:tcBorders>
              <w:top w:val="nil"/>
              <w:left w:val="nil"/>
              <w:bottom w:val="single" w:sz="4" w:space="0" w:color="auto"/>
              <w:right w:val="single" w:sz="4" w:space="0" w:color="auto"/>
            </w:tcBorders>
            <w:shd w:val="clear" w:color="auto" w:fill="auto"/>
            <w:noWrap/>
            <w:hideMark/>
          </w:tcPr>
          <w:p w14:paraId="2B2B1808" w14:textId="77777777" w:rsidR="001507AA" w:rsidRPr="001507AA" w:rsidRDefault="001507AA" w:rsidP="00A234BE">
            <w:pPr>
              <w:spacing w:after="0" w:line="240" w:lineRule="auto"/>
              <w:jc w:val="right"/>
              <w:rPr>
                <w:rFonts w:ascii="Times New Roman" w:hAnsi="Times New Roman" w:cs="Times New Roman"/>
                <w:i w:val="0"/>
                <w:sz w:val="22"/>
                <w:szCs w:val="22"/>
                <w:lang w:eastAsia="id-ID"/>
              </w:rPr>
            </w:pPr>
            <w:r w:rsidRPr="001507AA">
              <w:rPr>
                <w:rFonts w:ascii="Times New Roman" w:hAnsi="Times New Roman" w:cs="Times New Roman"/>
                <w:i w:val="0"/>
                <w:sz w:val="22"/>
                <w:szCs w:val="22"/>
                <w:lang w:eastAsia="id-ID"/>
              </w:rPr>
              <w:t>0,789</w:t>
            </w:r>
          </w:p>
        </w:tc>
        <w:tc>
          <w:tcPr>
            <w:tcW w:w="731" w:type="dxa"/>
            <w:tcBorders>
              <w:top w:val="nil"/>
              <w:left w:val="nil"/>
              <w:bottom w:val="single" w:sz="4" w:space="0" w:color="auto"/>
              <w:right w:val="single" w:sz="4" w:space="0" w:color="auto"/>
            </w:tcBorders>
            <w:shd w:val="clear" w:color="auto" w:fill="auto"/>
            <w:noWrap/>
            <w:hideMark/>
          </w:tcPr>
          <w:p w14:paraId="2F45AE1E" w14:textId="77777777" w:rsidR="001507AA" w:rsidRPr="001507AA" w:rsidRDefault="001507AA" w:rsidP="00A234BE">
            <w:pPr>
              <w:spacing w:after="0" w:line="240" w:lineRule="auto"/>
              <w:jc w:val="right"/>
              <w:rPr>
                <w:rFonts w:ascii="Times New Roman" w:hAnsi="Times New Roman" w:cs="Times New Roman"/>
                <w:i w:val="0"/>
                <w:sz w:val="22"/>
                <w:szCs w:val="22"/>
                <w:lang w:eastAsia="id-ID"/>
              </w:rPr>
            </w:pPr>
            <w:r w:rsidRPr="001507AA">
              <w:rPr>
                <w:rFonts w:ascii="Times New Roman" w:hAnsi="Times New Roman" w:cs="Times New Roman"/>
                <w:i w:val="0"/>
                <w:sz w:val="22"/>
                <w:szCs w:val="22"/>
                <w:lang w:eastAsia="id-ID"/>
              </w:rPr>
              <w:t>1,268</w:t>
            </w:r>
          </w:p>
        </w:tc>
      </w:tr>
      <w:tr w:rsidR="001507AA" w:rsidRPr="006B6A43" w14:paraId="7A5FD24B" w14:textId="77777777" w:rsidTr="005D3FFD">
        <w:trPr>
          <w:trHeight w:val="292"/>
          <w:jc w:val="center"/>
        </w:trPr>
        <w:tc>
          <w:tcPr>
            <w:tcW w:w="326" w:type="dxa"/>
            <w:vMerge/>
            <w:tcBorders>
              <w:top w:val="nil"/>
              <w:left w:val="single" w:sz="4" w:space="0" w:color="auto"/>
              <w:bottom w:val="single" w:sz="4" w:space="0" w:color="auto"/>
              <w:right w:val="single" w:sz="4" w:space="0" w:color="auto"/>
            </w:tcBorders>
            <w:vAlign w:val="center"/>
            <w:hideMark/>
          </w:tcPr>
          <w:p w14:paraId="644D1EDB" w14:textId="77777777" w:rsidR="001507AA" w:rsidRPr="001507AA" w:rsidRDefault="001507AA" w:rsidP="00A234BE">
            <w:pPr>
              <w:spacing w:after="0" w:line="240" w:lineRule="auto"/>
              <w:rPr>
                <w:rFonts w:ascii="Times New Roman" w:hAnsi="Times New Roman" w:cs="Times New Roman"/>
                <w:i w:val="0"/>
                <w:sz w:val="22"/>
                <w:szCs w:val="22"/>
                <w:lang w:eastAsia="id-ID"/>
              </w:rPr>
            </w:pPr>
          </w:p>
        </w:tc>
        <w:tc>
          <w:tcPr>
            <w:tcW w:w="1890" w:type="dxa"/>
            <w:tcBorders>
              <w:top w:val="nil"/>
              <w:left w:val="nil"/>
              <w:bottom w:val="single" w:sz="4" w:space="0" w:color="auto"/>
              <w:right w:val="single" w:sz="4" w:space="0" w:color="auto"/>
            </w:tcBorders>
            <w:shd w:val="clear" w:color="auto" w:fill="auto"/>
            <w:hideMark/>
          </w:tcPr>
          <w:p w14:paraId="7DA5AE17" w14:textId="77777777" w:rsidR="001507AA" w:rsidRPr="001507AA" w:rsidRDefault="001507AA" w:rsidP="00A234BE">
            <w:pPr>
              <w:spacing w:after="0" w:line="240" w:lineRule="auto"/>
              <w:rPr>
                <w:rFonts w:ascii="Times New Roman" w:hAnsi="Times New Roman" w:cs="Times New Roman"/>
                <w:i w:val="0"/>
                <w:sz w:val="22"/>
                <w:szCs w:val="22"/>
                <w:lang w:eastAsia="id-ID"/>
              </w:rPr>
            </w:pPr>
            <w:proofErr w:type="spellStart"/>
            <w:r w:rsidRPr="001507AA">
              <w:rPr>
                <w:rFonts w:ascii="Times New Roman" w:hAnsi="Times New Roman" w:cs="Times New Roman"/>
                <w:i w:val="0"/>
                <w:sz w:val="22"/>
                <w:szCs w:val="22"/>
                <w:lang w:eastAsia="id-ID"/>
              </w:rPr>
              <w:t>Literasi_Keuangan</w:t>
            </w:r>
            <w:proofErr w:type="spellEnd"/>
          </w:p>
        </w:tc>
        <w:tc>
          <w:tcPr>
            <w:tcW w:w="810" w:type="dxa"/>
            <w:tcBorders>
              <w:top w:val="nil"/>
              <w:left w:val="nil"/>
              <w:bottom w:val="single" w:sz="4" w:space="0" w:color="auto"/>
              <w:right w:val="single" w:sz="4" w:space="0" w:color="auto"/>
            </w:tcBorders>
            <w:shd w:val="clear" w:color="auto" w:fill="auto"/>
            <w:noWrap/>
            <w:hideMark/>
          </w:tcPr>
          <w:p w14:paraId="5814B632" w14:textId="77777777" w:rsidR="001507AA" w:rsidRPr="001507AA" w:rsidRDefault="001507AA" w:rsidP="00A234BE">
            <w:pPr>
              <w:spacing w:after="0" w:line="240" w:lineRule="auto"/>
              <w:jc w:val="right"/>
              <w:rPr>
                <w:rFonts w:ascii="Times New Roman" w:hAnsi="Times New Roman" w:cs="Times New Roman"/>
                <w:i w:val="0"/>
                <w:sz w:val="22"/>
                <w:szCs w:val="22"/>
                <w:lang w:eastAsia="id-ID"/>
              </w:rPr>
            </w:pPr>
            <w:r w:rsidRPr="001507AA">
              <w:rPr>
                <w:rFonts w:ascii="Times New Roman" w:hAnsi="Times New Roman" w:cs="Times New Roman"/>
                <w:i w:val="0"/>
                <w:sz w:val="22"/>
                <w:szCs w:val="22"/>
                <w:lang w:eastAsia="id-ID"/>
              </w:rPr>
              <w:t>0,305</w:t>
            </w:r>
          </w:p>
        </w:tc>
        <w:tc>
          <w:tcPr>
            <w:tcW w:w="787" w:type="dxa"/>
            <w:tcBorders>
              <w:top w:val="nil"/>
              <w:left w:val="nil"/>
              <w:bottom w:val="single" w:sz="4" w:space="0" w:color="auto"/>
              <w:right w:val="single" w:sz="4" w:space="0" w:color="auto"/>
            </w:tcBorders>
            <w:shd w:val="clear" w:color="auto" w:fill="auto"/>
            <w:noWrap/>
            <w:hideMark/>
          </w:tcPr>
          <w:p w14:paraId="2D9E7029" w14:textId="77777777" w:rsidR="001507AA" w:rsidRPr="001507AA" w:rsidRDefault="001507AA" w:rsidP="00A234BE">
            <w:pPr>
              <w:spacing w:after="0" w:line="240" w:lineRule="auto"/>
              <w:jc w:val="right"/>
              <w:rPr>
                <w:rFonts w:ascii="Times New Roman" w:hAnsi="Times New Roman" w:cs="Times New Roman"/>
                <w:i w:val="0"/>
                <w:sz w:val="22"/>
                <w:szCs w:val="22"/>
                <w:lang w:eastAsia="id-ID"/>
              </w:rPr>
            </w:pPr>
            <w:r w:rsidRPr="001507AA">
              <w:rPr>
                <w:rFonts w:ascii="Times New Roman" w:hAnsi="Times New Roman" w:cs="Times New Roman"/>
                <w:i w:val="0"/>
                <w:sz w:val="22"/>
                <w:szCs w:val="22"/>
                <w:lang w:eastAsia="id-ID"/>
              </w:rPr>
              <w:t>0,074</w:t>
            </w:r>
          </w:p>
        </w:tc>
        <w:tc>
          <w:tcPr>
            <w:tcW w:w="1365" w:type="dxa"/>
            <w:tcBorders>
              <w:top w:val="nil"/>
              <w:left w:val="nil"/>
              <w:bottom w:val="single" w:sz="4" w:space="0" w:color="auto"/>
              <w:right w:val="single" w:sz="4" w:space="0" w:color="auto"/>
            </w:tcBorders>
            <w:shd w:val="clear" w:color="auto" w:fill="auto"/>
            <w:noWrap/>
            <w:hideMark/>
          </w:tcPr>
          <w:p w14:paraId="3241A020" w14:textId="77777777" w:rsidR="001507AA" w:rsidRPr="001507AA" w:rsidRDefault="001507AA" w:rsidP="00A234BE">
            <w:pPr>
              <w:spacing w:after="0" w:line="240" w:lineRule="auto"/>
              <w:jc w:val="right"/>
              <w:rPr>
                <w:rFonts w:ascii="Times New Roman" w:hAnsi="Times New Roman" w:cs="Times New Roman"/>
                <w:i w:val="0"/>
                <w:sz w:val="22"/>
                <w:szCs w:val="22"/>
                <w:lang w:eastAsia="id-ID"/>
              </w:rPr>
            </w:pPr>
            <w:r w:rsidRPr="001507AA">
              <w:rPr>
                <w:rFonts w:ascii="Times New Roman" w:hAnsi="Times New Roman" w:cs="Times New Roman"/>
                <w:i w:val="0"/>
                <w:sz w:val="22"/>
                <w:szCs w:val="22"/>
                <w:lang w:eastAsia="id-ID"/>
              </w:rPr>
              <w:t>0,473</w:t>
            </w:r>
          </w:p>
        </w:tc>
        <w:tc>
          <w:tcPr>
            <w:tcW w:w="1137" w:type="dxa"/>
            <w:tcBorders>
              <w:top w:val="nil"/>
              <w:left w:val="nil"/>
              <w:bottom w:val="single" w:sz="4" w:space="0" w:color="auto"/>
              <w:right w:val="single" w:sz="4" w:space="0" w:color="auto"/>
            </w:tcBorders>
            <w:shd w:val="clear" w:color="auto" w:fill="auto"/>
            <w:noWrap/>
            <w:hideMark/>
          </w:tcPr>
          <w:p w14:paraId="1AA8AD31" w14:textId="77777777" w:rsidR="001507AA" w:rsidRPr="001507AA" w:rsidRDefault="001507AA" w:rsidP="00A234BE">
            <w:pPr>
              <w:spacing w:after="0" w:line="240" w:lineRule="auto"/>
              <w:jc w:val="right"/>
              <w:rPr>
                <w:rFonts w:ascii="Times New Roman" w:hAnsi="Times New Roman" w:cs="Times New Roman"/>
                <w:i w:val="0"/>
                <w:sz w:val="22"/>
                <w:szCs w:val="22"/>
                <w:lang w:eastAsia="id-ID"/>
              </w:rPr>
            </w:pPr>
            <w:r w:rsidRPr="001507AA">
              <w:rPr>
                <w:rFonts w:ascii="Times New Roman" w:hAnsi="Times New Roman" w:cs="Times New Roman"/>
                <w:i w:val="0"/>
                <w:sz w:val="22"/>
                <w:szCs w:val="22"/>
                <w:lang w:eastAsia="id-ID"/>
              </w:rPr>
              <w:t>4,105</w:t>
            </w:r>
          </w:p>
        </w:tc>
        <w:tc>
          <w:tcPr>
            <w:tcW w:w="799" w:type="dxa"/>
            <w:tcBorders>
              <w:top w:val="nil"/>
              <w:left w:val="nil"/>
              <w:bottom w:val="single" w:sz="4" w:space="0" w:color="auto"/>
              <w:right w:val="single" w:sz="4" w:space="0" w:color="auto"/>
            </w:tcBorders>
            <w:shd w:val="clear" w:color="auto" w:fill="auto"/>
            <w:noWrap/>
            <w:hideMark/>
          </w:tcPr>
          <w:p w14:paraId="5408E1CE" w14:textId="77777777" w:rsidR="001507AA" w:rsidRPr="001507AA" w:rsidRDefault="001507AA" w:rsidP="00A234BE">
            <w:pPr>
              <w:spacing w:after="0" w:line="240" w:lineRule="auto"/>
              <w:jc w:val="right"/>
              <w:rPr>
                <w:rFonts w:ascii="Times New Roman" w:hAnsi="Times New Roman" w:cs="Times New Roman"/>
                <w:i w:val="0"/>
                <w:sz w:val="22"/>
                <w:szCs w:val="22"/>
                <w:lang w:eastAsia="id-ID"/>
              </w:rPr>
            </w:pPr>
            <w:r w:rsidRPr="001507AA">
              <w:rPr>
                <w:rFonts w:ascii="Times New Roman" w:hAnsi="Times New Roman" w:cs="Times New Roman"/>
                <w:i w:val="0"/>
                <w:sz w:val="22"/>
                <w:szCs w:val="22"/>
                <w:lang w:eastAsia="id-ID"/>
              </w:rPr>
              <w:t>0,000</w:t>
            </w:r>
          </w:p>
        </w:tc>
        <w:tc>
          <w:tcPr>
            <w:tcW w:w="1096" w:type="dxa"/>
            <w:tcBorders>
              <w:top w:val="nil"/>
              <w:left w:val="nil"/>
              <w:bottom w:val="single" w:sz="4" w:space="0" w:color="auto"/>
              <w:right w:val="single" w:sz="4" w:space="0" w:color="auto"/>
            </w:tcBorders>
            <w:shd w:val="clear" w:color="auto" w:fill="auto"/>
            <w:noWrap/>
            <w:hideMark/>
          </w:tcPr>
          <w:p w14:paraId="73CB6DBB" w14:textId="77777777" w:rsidR="001507AA" w:rsidRPr="001507AA" w:rsidRDefault="001507AA" w:rsidP="00A234BE">
            <w:pPr>
              <w:spacing w:after="0" w:line="240" w:lineRule="auto"/>
              <w:jc w:val="right"/>
              <w:rPr>
                <w:rFonts w:ascii="Times New Roman" w:hAnsi="Times New Roman" w:cs="Times New Roman"/>
                <w:i w:val="0"/>
                <w:sz w:val="22"/>
                <w:szCs w:val="22"/>
                <w:lang w:eastAsia="id-ID"/>
              </w:rPr>
            </w:pPr>
            <w:r w:rsidRPr="001507AA">
              <w:rPr>
                <w:rFonts w:ascii="Times New Roman" w:hAnsi="Times New Roman" w:cs="Times New Roman"/>
                <w:i w:val="0"/>
                <w:sz w:val="22"/>
                <w:szCs w:val="22"/>
                <w:lang w:eastAsia="id-ID"/>
              </w:rPr>
              <w:t>0,702</w:t>
            </w:r>
          </w:p>
        </w:tc>
        <w:tc>
          <w:tcPr>
            <w:tcW w:w="731" w:type="dxa"/>
            <w:tcBorders>
              <w:top w:val="nil"/>
              <w:left w:val="nil"/>
              <w:bottom w:val="single" w:sz="4" w:space="0" w:color="auto"/>
              <w:right w:val="single" w:sz="4" w:space="0" w:color="auto"/>
            </w:tcBorders>
            <w:shd w:val="clear" w:color="auto" w:fill="auto"/>
            <w:noWrap/>
            <w:hideMark/>
          </w:tcPr>
          <w:p w14:paraId="5E3D8D3A" w14:textId="77777777" w:rsidR="001507AA" w:rsidRPr="001507AA" w:rsidRDefault="001507AA" w:rsidP="00A234BE">
            <w:pPr>
              <w:spacing w:after="0" w:line="240" w:lineRule="auto"/>
              <w:jc w:val="right"/>
              <w:rPr>
                <w:rFonts w:ascii="Times New Roman" w:hAnsi="Times New Roman" w:cs="Times New Roman"/>
                <w:i w:val="0"/>
                <w:sz w:val="22"/>
                <w:szCs w:val="22"/>
                <w:lang w:eastAsia="id-ID"/>
              </w:rPr>
            </w:pPr>
            <w:r w:rsidRPr="001507AA">
              <w:rPr>
                <w:rFonts w:ascii="Times New Roman" w:hAnsi="Times New Roman" w:cs="Times New Roman"/>
                <w:i w:val="0"/>
                <w:sz w:val="22"/>
                <w:szCs w:val="22"/>
                <w:lang w:eastAsia="id-ID"/>
              </w:rPr>
              <w:t>1,424</w:t>
            </w:r>
          </w:p>
        </w:tc>
      </w:tr>
      <w:tr w:rsidR="001507AA" w:rsidRPr="006B6A43" w14:paraId="0B4ECEFA" w14:textId="77777777" w:rsidTr="005D3FFD">
        <w:trPr>
          <w:trHeight w:val="155"/>
          <w:jc w:val="center"/>
        </w:trPr>
        <w:tc>
          <w:tcPr>
            <w:tcW w:w="8941" w:type="dxa"/>
            <w:gridSpan w:val="9"/>
            <w:tcBorders>
              <w:top w:val="single" w:sz="4" w:space="0" w:color="auto"/>
              <w:left w:val="single" w:sz="4" w:space="0" w:color="auto"/>
              <w:bottom w:val="single" w:sz="4" w:space="0" w:color="auto"/>
              <w:right w:val="single" w:sz="4" w:space="0" w:color="auto"/>
            </w:tcBorders>
            <w:shd w:val="clear" w:color="auto" w:fill="auto"/>
            <w:hideMark/>
          </w:tcPr>
          <w:p w14:paraId="49137A7C" w14:textId="77777777" w:rsidR="001507AA" w:rsidRPr="001507AA" w:rsidRDefault="001507AA" w:rsidP="00A234BE">
            <w:pPr>
              <w:spacing w:after="0" w:line="240" w:lineRule="auto"/>
              <w:rPr>
                <w:rFonts w:ascii="Times New Roman" w:hAnsi="Times New Roman" w:cs="Times New Roman"/>
                <w:i w:val="0"/>
                <w:sz w:val="22"/>
                <w:szCs w:val="22"/>
                <w:lang w:eastAsia="id-ID"/>
              </w:rPr>
            </w:pPr>
            <w:r w:rsidRPr="001507AA">
              <w:rPr>
                <w:rFonts w:ascii="Times New Roman" w:hAnsi="Times New Roman" w:cs="Times New Roman"/>
                <w:i w:val="0"/>
                <w:sz w:val="22"/>
                <w:szCs w:val="22"/>
                <w:lang w:eastAsia="id-ID"/>
              </w:rPr>
              <w:t xml:space="preserve">a. Dependent Variable: </w:t>
            </w:r>
            <w:proofErr w:type="spellStart"/>
            <w:r w:rsidRPr="001507AA">
              <w:rPr>
                <w:rFonts w:ascii="Times New Roman" w:hAnsi="Times New Roman" w:cs="Times New Roman"/>
                <w:i w:val="0"/>
                <w:sz w:val="22"/>
                <w:szCs w:val="22"/>
                <w:lang w:eastAsia="id-ID"/>
              </w:rPr>
              <w:t>Minat_Investasi</w:t>
            </w:r>
            <w:proofErr w:type="spellEnd"/>
          </w:p>
        </w:tc>
      </w:tr>
    </w:tbl>
    <w:p w14:paraId="4A8474E5" w14:textId="77777777" w:rsidR="001507AA" w:rsidRDefault="001507AA" w:rsidP="00A234BE">
      <w:pPr>
        <w:pStyle w:val="BodyText"/>
        <w:spacing w:after="0" w:line="240" w:lineRule="auto"/>
        <w:ind w:firstLine="720"/>
        <w:jc w:val="both"/>
        <w:rPr>
          <w:rFonts w:ascii="Times New Roman" w:hAnsi="Times New Roman" w:cs="Times New Roman"/>
          <w:i w:val="0"/>
          <w:iCs w:val="0"/>
          <w:color w:val="FF0000"/>
          <w:sz w:val="24"/>
          <w:szCs w:val="24"/>
        </w:rPr>
      </w:pPr>
      <w:r w:rsidRPr="005E0288">
        <w:rPr>
          <w:rFonts w:ascii="Times New Roman" w:hAnsi="Times New Roman" w:cs="Times New Roman"/>
          <w:i w:val="0"/>
          <w:iCs w:val="0"/>
          <w:color w:val="FF0000"/>
          <w:sz w:val="24"/>
          <w:szCs w:val="24"/>
        </w:rPr>
        <w:t xml:space="preserve"> </w:t>
      </w:r>
    </w:p>
    <w:p w14:paraId="23FED7EC" w14:textId="3B264EAE" w:rsidR="0076335E" w:rsidRDefault="001507AA" w:rsidP="00A234BE">
      <w:pPr>
        <w:spacing w:after="0" w:line="240" w:lineRule="auto"/>
        <w:ind w:firstLine="720"/>
        <w:jc w:val="both"/>
        <w:rPr>
          <w:rFonts w:ascii="Times New Roman" w:hAnsi="Times New Roman" w:cs="Times New Roman"/>
          <w:i w:val="0"/>
          <w:iCs w:val="0"/>
          <w:color w:val="FF0000"/>
          <w:sz w:val="24"/>
          <w:szCs w:val="24"/>
        </w:rPr>
      </w:pPr>
      <w:r w:rsidRPr="001507AA">
        <w:rPr>
          <w:rFonts w:ascii="Times New Roman" w:hAnsi="Times New Roman" w:cs="Times New Roman"/>
          <w:i w:val="0"/>
          <w:sz w:val="24"/>
          <w:szCs w:val="24"/>
        </w:rPr>
        <w:t xml:space="preserve">This test uses a variable investment knowledge, motivation, investment, financial literacy and investment interest. This test is performed to see whether the investment </w:t>
      </w:r>
      <w:r w:rsidRPr="001507AA">
        <w:rPr>
          <w:rFonts w:ascii="Times New Roman" w:hAnsi="Times New Roman" w:cs="Times New Roman"/>
          <w:i w:val="0"/>
          <w:sz w:val="24"/>
          <w:szCs w:val="24"/>
        </w:rPr>
        <w:lastRenderedPageBreak/>
        <w:t xml:space="preserve">knowledge, motivation, investment, financial literacy affect the interest of students to invest in the capital market. On the above Table it can be seen that the value of the Tolerance of the variable investment knowledge, motivation, investment and financial literacy &gt; 0.1 and the VIF value &lt; 10. This shows that there is no problem of </w:t>
      </w:r>
      <w:proofErr w:type="spellStart"/>
      <w:r w:rsidRPr="001507AA">
        <w:rPr>
          <w:rFonts w:ascii="Times New Roman" w:hAnsi="Times New Roman" w:cs="Times New Roman"/>
          <w:i w:val="0"/>
          <w:sz w:val="24"/>
          <w:szCs w:val="24"/>
        </w:rPr>
        <w:t>multicollinearity</w:t>
      </w:r>
      <w:proofErr w:type="spellEnd"/>
      <w:r w:rsidRPr="001507AA">
        <w:rPr>
          <w:rFonts w:ascii="Times New Roman" w:hAnsi="Times New Roman" w:cs="Times New Roman"/>
          <w:i w:val="0"/>
          <w:sz w:val="24"/>
          <w:szCs w:val="24"/>
        </w:rPr>
        <w:t xml:space="preserve"> between the independent variables in the regression model.</w:t>
      </w:r>
      <w:r>
        <w:rPr>
          <w:rFonts w:ascii="Century Schoolbook" w:hAnsi="Century Schoolbook"/>
          <w:lang w:val="id-ID"/>
        </w:rPr>
        <w:t xml:space="preserve"> </w:t>
      </w:r>
    </w:p>
    <w:p w14:paraId="02AE4B89" w14:textId="77777777" w:rsidR="005E0288" w:rsidRDefault="005E0288" w:rsidP="00A234BE">
      <w:pPr>
        <w:pStyle w:val="BodyText"/>
        <w:spacing w:after="0" w:line="240" w:lineRule="auto"/>
        <w:jc w:val="both"/>
        <w:rPr>
          <w:rFonts w:ascii="Times New Roman" w:hAnsi="Times New Roman" w:cs="Times New Roman"/>
          <w:i w:val="0"/>
          <w:iCs w:val="0"/>
          <w:sz w:val="24"/>
          <w:szCs w:val="24"/>
        </w:rPr>
      </w:pPr>
    </w:p>
    <w:p w14:paraId="73946F3A" w14:textId="253F0D7D" w:rsidR="005E0288" w:rsidRDefault="001507AA" w:rsidP="00A234BE">
      <w:pPr>
        <w:pStyle w:val="BodyText"/>
        <w:spacing w:after="0" w:line="240" w:lineRule="auto"/>
        <w:jc w:val="both"/>
        <w:rPr>
          <w:rFonts w:ascii="Times New Roman" w:hAnsi="Times New Roman" w:cs="Times New Roman"/>
          <w:b/>
          <w:i w:val="0"/>
          <w:color w:val="FF0000"/>
          <w:sz w:val="24"/>
          <w:szCs w:val="24"/>
        </w:rPr>
      </w:pPr>
      <w:proofErr w:type="spellStart"/>
      <w:r w:rsidRPr="001507AA">
        <w:rPr>
          <w:rFonts w:ascii="Times New Roman" w:hAnsi="Times New Roman" w:cs="Times New Roman"/>
          <w:b/>
          <w:bCs/>
          <w:i w:val="0"/>
          <w:sz w:val="24"/>
          <w:szCs w:val="24"/>
        </w:rPr>
        <w:t>Heterokedastisitas</w:t>
      </w:r>
      <w:proofErr w:type="spellEnd"/>
      <w:r w:rsidRPr="001507AA">
        <w:rPr>
          <w:rFonts w:ascii="Times New Roman" w:hAnsi="Times New Roman" w:cs="Times New Roman"/>
          <w:b/>
          <w:bCs/>
          <w:i w:val="0"/>
          <w:sz w:val="24"/>
          <w:szCs w:val="24"/>
        </w:rPr>
        <w:t xml:space="preserve"> Test</w:t>
      </w:r>
      <w:r w:rsidRPr="00F62474">
        <w:rPr>
          <w:rFonts w:ascii="Times New Roman" w:hAnsi="Times New Roman" w:cs="Times New Roman"/>
          <w:b/>
          <w:i w:val="0"/>
          <w:color w:val="FF0000"/>
          <w:sz w:val="24"/>
          <w:szCs w:val="24"/>
        </w:rPr>
        <w:t xml:space="preserve"> </w:t>
      </w:r>
    </w:p>
    <w:p w14:paraId="435795C4" w14:textId="77777777" w:rsidR="001507AA" w:rsidRPr="001507AA" w:rsidRDefault="001507AA" w:rsidP="00A234BE">
      <w:pPr>
        <w:spacing w:after="0" w:line="240" w:lineRule="auto"/>
        <w:jc w:val="both"/>
        <w:rPr>
          <w:rFonts w:ascii="Times New Roman" w:hAnsi="Times New Roman" w:cs="Times New Roman"/>
          <w:b/>
          <w:bCs/>
          <w:i w:val="0"/>
          <w:sz w:val="24"/>
          <w:szCs w:val="24"/>
        </w:rPr>
      </w:pPr>
    </w:p>
    <w:tbl>
      <w:tblPr>
        <w:tblW w:w="9135" w:type="dxa"/>
        <w:jc w:val="center"/>
        <w:tblLook w:val="04A0" w:firstRow="1" w:lastRow="0" w:firstColumn="1" w:lastColumn="0" w:noHBand="0" w:noVBand="1"/>
      </w:tblPr>
      <w:tblGrid>
        <w:gridCol w:w="336"/>
        <w:gridCol w:w="2042"/>
        <w:gridCol w:w="862"/>
        <w:gridCol w:w="862"/>
        <w:gridCol w:w="1469"/>
        <w:gridCol w:w="841"/>
        <w:gridCol w:w="791"/>
        <w:gridCol w:w="1176"/>
        <w:gridCol w:w="756"/>
      </w:tblGrid>
      <w:tr w:rsidR="001507AA" w:rsidRPr="001507AA" w14:paraId="70E55212" w14:textId="77777777" w:rsidTr="005D3FFD">
        <w:trPr>
          <w:trHeight w:val="182"/>
          <w:jc w:val="center"/>
        </w:trPr>
        <w:tc>
          <w:tcPr>
            <w:tcW w:w="913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1219552D" w14:textId="77777777" w:rsidR="001507AA" w:rsidRPr="001507AA" w:rsidRDefault="001507AA" w:rsidP="00A234BE">
            <w:pPr>
              <w:spacing w:after="0" w:line="240" w:lineRule="auto"/>
              <w:jc w:val="center"/>
              <w:rPr>
                <w:rFonts w:ascii="Times New Roman" w:hAnsi="Times New Roman" w:cs="Times New Roman"/>
                <w:b/>
                <w:bCs/>
                <w:i w:val="0"/>
                <w:sz w:val="24"/>
                <w:szCs w:val="24"/>
                <w:lang w:eastAsia="id-ID"/>
              </w:rPr>
            </w:pPr>
            <w:proofErr w:type="spellStart"/>
            <w:r w:rsidRPr="001507AA">
              <w:rPr>
                <w:rFonts w:ascii="Times New Roman" w:hAnsi="Times New Roman" w:cs="Times New Roman"/>
                <w:b/>
                <w:bCs/>
                <w:i w:val="0"/>
                <w:sz w:val="24"/>
                <w:szCs w:val="24"/>
                <w:lang w:eastAsia="id-ID"/>
              </w:rPr>
              <w:t>Coefficients</w:t>
            </w:r>
            <w:r w:rsidRPr="001507AA">
              <w:rPr>
                <w:rFonts w:ascii="Times New Roman" w:hAnsi="Times New Roman" w:cs="Times New Roman"/>
                <w:b/>
                <w:bCs/>
                <w:i w:val="0"/>
                <w:sz w:val="24"/>
                <w:szCs w:val="24"/>
                <w:vertAlign w:val="superscript"/>
                <w:lang w:eastAsia="id-ID"/>
              </w:rPr>
              <w:t>a</w:t>
            </w:r>
            <w:proofErr w:type="spellEnd"/>
          </w:p>
        </w:tc>
      </w:tr>
      <w:tr w:rsidR="001507AA" w:rsidRPr="001507AA" w14:paraId="2732547C" w14:textId="77777777" w:rsidTr="005D3FFD">
        <w:trPr>
          <w:trHeight w:val="585"/>
          <w:jc w:val="center"/>
        </w:trPr>
        <w:tc>
          <w:tcPr>
            <w:tcW w:w="237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88A7B9F" w14:textId="77777777" w:rsidR="001507AA" w:rsidRPr="001507AA" w:rsidRDefault="001507AA" w:rsidP="00A234BE">
            <w:pPr>
              <w:spacing w:after="0" w:line="240" w:lineRule="auto"/>
              <w:rPr>
                <w:rFonts w:ascii="Times New Roman" w:hAnsi="Times New Roman" w:cs="Times New Roman"/>
                <w:i w:val="0"/>
                <w:sz w:val="24"/>
                <w:szCs w:val="24"/>
                <w:lang w:eastAsia="id-ID"/>
              </w:rPr>
            </w:pPr>
            <w:r w:rsidRPr="001507AA">
              <w:rPr>
                <w:rFonts w:ascii="Times New Roman" w:hAnsi="Times New Roman" w:cs="Times New Roman"/>
                <w:i w:val="0"/>
                <w:sz w:val="24"/>
                <w:szCs w:val="24"/>
                <w:lang w:eastAsia="id-ID"/>
              </w:rPr>
              <w:t>Model</w:t>
            </w:r>
          </w:p>
        </w:tc>
        <w:tc>
          <w:tcPr>
            <w:tcW w:w="1724" w:type="dxa"/>
            <w:gridSpan w:val="2"/>
            <w:tcBorders>
              <w:top w:val="single" w:sz="4" w:space="0" w:color="auto"/>
              <w:left w:val="nil"/>
              <w:bottom w:val="single" w:sz="4" w:space="0" w:color="auto"/>
              <w:right w:val="single" w:sz="4" w:space="0" w:color="auto"/>
            </w:tcBorders>
            <w:shd w:val="clear" w:color="auto" w:fill="auto"/>
            <w:vAlign w:val="bottom"/>
            <w:hideMark/>
          </w:tcPr>
          <w:p w14:paraId="63B538A2" w14:textId="77777777" w:rsidR="001507AA" w:rsidRPr="001507AA" w:rsidRDefault="001507AA" w:rsidP="00A234BE">
            <w:pPr>
              <w:spacing w:after="0" w:line="240" w:lineRule="auto"/>
              <w:jc w:val="center"/>
              <w:rPr>
                <w:rFonts w:ascii="Times New Roman" w:hAnsi="Times New Roman" w:cs="Times New Roman"/>
                <w:i w:val="0"/>
                <w:sz w:val="24"/>
                <w:szCs w:val="24"/>
                <w:lang w:eastAsia="id-ID"/>
              </w:rPr>
            </w:pPr>
            <w:r w:rsidRPr="001507AA">
              <w:rPr>
                <w:rFonts w:ascii="Times New Roman" w:hAnsi="Times New Roman" w:cs="Times New Roman"/>
                <w:i w:val="0"/>
                <w:sz w:val="24"/>
                <w:szCs w:val="24"/>
                <w:lang w:eastAsia="id-ID"/>
              </w:rPr>
              <w:t>Unstandardized Coefficients</w:t>
            </w:r>
          </w:p>
        </w:tc>
        <w:tc>
          <w:tcPr>
            <w:tcW w:w="1469" w:type="dxa"/>
            <w:tcBorders>
              <w:top w:val="nil"/>
              <w:left w:val="nil"/>
              <w:bottom w:val="single" w:sz="4" w:space="0" w:color="auto"/>
              <w:right w:val="single" w:sz="4" w:space="0" w:color="auto"/>
            </w:tcBorders>
            <w:shd w:val="clear" w:color="auto" w:fill="auto"/>
            <w:vAlign w:val="bottom"/>
            <w:hideMark/>
          </w:tcPr>
          <w:p w14:paraId="3A4A8FB2" w14:textId="77777777" w:rsidR="001507AA" w:rsidRPr="001507AA" w:rsidRDefault="001507AA" w:rsidP="00A234BE">
            <w:pPr>
              <w:spacing w:after="0" w:line="240" w:lineRule="auto"/>
              <w:jc w:val="center"/>
              <w:rPr>
                <w:rFonts w:ascii="Times New Roman" w:hAnsi="Times New Roman" w:cs="Times New Roman"/>
                <w:i w:val="0"/>
                <w:sz w:val="24"/>
                <w:szCs w:val="24"/>
                <w:lang w:eastAsia="id-ID"/>
              </w:rPr>
            </w:pPr>
            <w:r w:rsidRPr="001507AA">
              <w:rPr>
                <w:rFonts w:ascii="Times New Roman" w:hAnsi="Times New Roman" w:cs="Times New Roman"/>
                <w:i w:val="0"/>
                <w:sz w:val="24"/>
                <w:szCs w:val="24"/>
                <w:lang w:eastAsia="id-ID"/>
              </w:rPr>
              <w:t>Standardized Coefficients</w:t>
            </w:r>
          </w:p>
        </w:tc>
        <w:tc>
          <w:tcPr>
            <w:tcW w:w="841" w:type="dxa"/>
            <w:vMerge w:val="restart"/>
            <w:tcBorders>
              <w:top w:val="nil"/>
              <w:left w:val="single" w:sz="4" w:space="0" w:color="auto"/>
              <w:bottom w:val="single" w:sz="4" w:space="0" w:color="auto"/>
              <w:right w:val="single" w:sz="4" w:space="0" w:color="auto"/>
            </w:tcBorders>
            <w:shd w:val="clear" w:color="auto" w:fill="auto"/>
            <w:vAlign w:val="bottom"/>
            <w:hideMark/>
          </w:tcPr>
          <w:p w14:paraId="59776845" w14:textId="77777777" w:rsidR="001507AA" w:rsidRPr="001507AA" w:rsidRDefault="001507AA" w:rsidP="00A234BE">
            <w:pPr>
              <w:spacing w:after="0" w:line="240" w:lineRule="auto"/>
              <w:jc w:val="center"/>
              <w:rPr>
                <w:rFonts w:ascii="Times New Roman" w:hAnsi="Times New Roman" w:cs="Times New Roman"/>
                <w:i w:val="0"/>
                <w:sz w:val="24"/>
                <w:szCs w:val="24"/>
                <w:lang w:eastAsia="id-ID"/>
              </w:rPr>
            </w:pPr>
            <w:r w:rsidRPr="001507AA">
              <w:rPr>
                <w:rFonts w:ascii="Times New Roman" w:hAnsi="Times New Roman" w:cs="Times New Roman"/>
                <w:i w:val="0"/>
                <w:sz w:val="24"/>
                <w:szCs w:val="24"/>
                <w:lang w:eastAsia="id-ID"/>
              </w:rPr>
              <w:t>t</w:t>
            </w:r>
          </w:p>
        </w:tc>
        <w:tc>
          <w:tcPr>
            <w:tcW w:w="791" w:type="dxa"/>
            <w:vMerge w:val="restart"/>
            <w:tcBorders>
              <w:top w:val="nil"/>
              <w:left w:val="single" w:sz="4" w:space="0" w:color="auto"/>
              <w:bottom w:val="single" w:sz="4" w:space="0" w:color="auto"/>
              <w:right w:val="single" w:sz="4" w:space="0" w:color="auto"/>
            </w:tcBorders>
            <w:shd w:val="clear" w:color="auto" w:fill="auto"/>
            <w:vAlign w:val="bottom"/>
            <w:hideMark/>
          </w:tcPr>
          <w:p w14:paraId="54E7F947" w14:textId="77777777" w:rsidR="001507AA" w:rsidRPr="001507AA" w:rsidRDefault="001507AA" w:rsidP="00A234BE">
            <w:pPr>
              <w:spacing w:after="0" w:line="240" w:lineRule="auto"/>
              <w:jc w:val="center"/>
              <w:rPr>
                <w:rFonts w:ascii="Times New Roman" w:hAnsi="Times New Roman" w:cs="Times New Roman"/>
                <w:i w:val="0"/>
                <w:sz w:val="24"/>
                <w:szCs w:val="24"/>
                <w:lang w:eastAsia="id-ID"/>
              </w:rPr>
            </w:pPr>
            <w:r w:rsidRPr="001507AA">
              <w:rPr>
                <w:rFonts w:ascii="Times New Roman" w:hAnsi="Times New Roman" w:cs="Times New Roman"/>
                <w:i w:val="0"/>
                <w:sz w:val="24"/>
                <w:szCs w:val="24"/>
                <w:lang w:eastAsia="id-ID"/>
              </w:rPr>
              <w:t>Sig.</w:t>
            </w:r>
          </w:p>
        </w:tc>
        <w:tc>
          <w:tcPr>
            <w:tcW w:w="1932" w:type="dxa"/>
            <w:gridSpan w:val="2"/>
            <w:tcBorders>
              <w:top w:val="single" w:sz="4" w:space="0" w:color="auto"/>
              <w:left w:val="nil"/>
              <w:bottom w:val="single" w:sz="4" w:space="0" w:color="auto"/>
              <w:right w:val="single" w:sz="4" w:space="0" w:color="auto"/>
            </w:tcBorders>
            <w:shd w:val="clear" w:color="auto" w:fill="auto"/>
            <w:vAlign w:val="bottom"/>
            <w:hideMark/>
          </w:tcPr>
          <w:p w14:paraId="62530D4E" w14:textId="77777777" w:rsidR="001507AA" w:rsidRPr="001507AA" w:rsidRDefault="001507AA" w:rsidP="00A234BE">
            <w:pPr>
              <w:spacing w:after="0" w:line="240" w:lineRule="auto"/>
              <w:jc w:val="center"/>
              <w:rPr>
                <w:rFonts w:ascii="Times New Roman" w:hAnsi="Times New Roman" w:cs="Times New Roman"/>
                <w:i w:val="0"/>
                <w:sz w:val="24"/>
                <w:szCs w:val="24"/>
                <w:lang w:eastAsia="id-ID"/>
              </w:rPr>
            </w:pPr>
            <w:proofErr w:type="spellStart"/>
            <w:r w:rsidRPr="001507AA">
              <w:rPr>
                <w:rFonts w:ascii="Times New Roman" w:hAnsi="Times New Roman" w:cs="Times New Roman"/>
                <w:i w:val="0"/>
                <w:sz w:val="24"/>
                <w:szCs w:val="24"/>
                <w:lang w:eastAsia="id-ID"/>
              </w:rPr>
              <w:t>Collinearity</w:t>
            </w:r>
            <w:proofErr w:type="spellEnd"/>
            <w:r w:rsidRPr="001507AA">
              <w:rPr>
                <w:rFonts w:ascii="Times New Roman" w:hAnsi="Times New Roman" w:cs="Times New Roman"/>
                <w:i w:val="0"/>
                <w:sz w:val="24"/>
                <w:szCs w:val="24"/>
                <w:lang w:eastAsia="id-ID"/>
              </w:rPr>
              <w:t xml:space="preserve"> Statistics</w:t>
            </w:r>
          </w:p>
        </w:tc>
      </w:tr>
      <w:tr w:rsidR="001507AA" w:rsidRPr="001507AA" w14:paraId="4E905B78" w14:textId="77777777" w:rsidTr="005D3FFD">
        <w:trPr>
          <w:trHeight w:val="155"/>
          <w:jc w:val="center"/>
        </w:trPr>
        <w:tc>
          <w:tcPr>
            <w:tcW w:w="2378" w:type="dxa"/>
            <w:gridSpan w:val="2"/>
            <w:vMerge/>
            <w:tcBorders>
              <w:top w:val="single" w:sz="4" w:space="0" w:color="auto"/>
              <w:left w:val="single" w:sz="4" w:space="0" w:color="auto"/>
              <w:bottom w:val="single" w:sz="4" w:space="0" w:color="auto"/>
              <w:right w:val="single" w:sz="4" w:space="0" w:color="auto"/>
            </w:tcBorders>
            <w:vAlign w:val="center"/>
            <w:hideMark/>
          </w:tcPr>
          <w:p w14:paraId="50DFE925" w14:textId="77777777" w:rsidR="001507AA" w:rsidRPr="001507AA" w:rsidRDefault="001507AA" w:rsidP="00A234BE">
            <w:pPr>
              <w:spacing w:after="0" w:line="240" w:lineRule="auto"/>
              <w:rPr>
                <w:rFonts w:ascii="Times New Roman" w:hAnsi="Times New Roman" w:cs="Times New Roman"/>
                <w:i w:val="0"/>
                <w:sz w:val="24"/>
                <w:szCs w:val="24"/>
                <w:lang w:eastAsia="id-ID"/>
              </w:rPr>
            </w:pPr>
          </w:p>
        </w:tc>
        <w:tc>
          <w:tcPr>
            <w:tcW w:w="862" w:type="dxa"/>
            <w:tcBorders>
              <w:top w:val="nil"/>
              <w:left w:val="nil"/>
              <w:bottom w:val="single" w:sz="4" w:space="0" w:color="auto"/>
              <w:right w:val="single" w:sz="4" w:space="0" w:color="auto"/>
            </w:tcBorders>
            <w:shd w:val="clear" w:color="auto" w:fill="auto"/>
            <w:vAlign w:val="bottom"/>
            <w:hideMark/>
          </w:tcPr>
          <w:p w14:paraId="390010F3" w14:textId="77777777" w:rsidR="001507AA" w:rsidRPr="001507AA" w:rsidRDefault="001507AA" w:rsidP="00A234BE">
            <w:pPr>
              <w:spacing w:after="0" w:line="240" w:lineRule="auto"/>
              <w:jc w:val="center"/>
              <w:rPr>
                <w:rFonts w:ascii="Times New Roman" w:hAnsi="Times New Roman" w:cs="Times New Roman"/>
                <w:i w:val="0"/>
                <w:sz w:val="24"/>
                <w:szCs w:val="24"/>
                <w:lang w:eastAsia="id-ID"/>
              </w:rPr>
            </w:pPr>
            <w:r w:rsidRPr="001507AA">
              <w:rPr>
                <w:rFonts w:ascii="Times New Roman" w:hAnsi="Times New Roman" w:cs="Times New Roman"/>
                <w:i w:val="0"/>
                <w:sz w:val="24"/>
                <w:szCs w:val="24"/>
                <w:lang w:eastAsia="id-ID"/>
              </w:rPr>
              <w:t>B</w:t>
            </w:r>
          </w:p>
        </w:tc>
        <w:tc>
          <w:tcPr>
            <w:tcW w:w="862" w:type="dxa"/>
            <w:tcBorders>
              <w:top w:val="nil"/>
              <w:left w:val="nil"/>
              <w:bottom w:val="single" w:sz="4" w:space="0" w:color="auto"/>
              <w:right w:val="single" w:sz="4" w:space="0" w:color="auto"/>
            </w:tcBorders>
            <w:shd w:val="clear" w:color="auto" w:fill="auto"/>
            <w:vAlign w:val="bottom"/>
            <w:hideMark/>
          </w:tcPr>
          <w:p w14:paraId="52971251" w14:textId="77777777" w:rsidR="001507AA" w:rsidRPr="001507AA" w:rsidRDefault="001507AA" w:rsidP="00A234BE">
            <w:pPr>
              <w:spacing w:after="0" w:line="240" w:lineRule="auto"/>
              <w:jc w:val="center"/>
              <w:rPr>
                <w:rFonts w:ascii="Times New Roman" w:hAnsi="Times New Roman" w:cs="Times New Roman"/>
                <w:i w:val="0"/>
                <w:sz w:val="24"/>
                <w:szCs w:val="24"/>
                <w:lang w:eastAsia="id-ID"/>
              </w:rPr>
            </w:pPr>
            <w:r w:rsidRPr="001507AA">
              <w:rPr>
                <w:rFonts w:ascii="Times New Roman" w:hAnsi="Times New Roman" w:cs="Times New Roman"/>
                <w:i w:val="0"/>
                <w:sz w:val="24"/>
                <w:szCs w:val="24"/>
                <w:lang w:eastAsia="id-ID"/>
              </w:rPr>
              <w:t>Std. Error</w:t>
            </w:r>
          </w:p>
        </w:tc>
        <w:tc>
          <w:tcPr>
            <w:tcW w:w="1469" w:type="dxa"/>
            <w:tcBorders>
              <w:top w:val="nil"/>
              <w:left w:val="nil"/>
              <w:bottom w:val="single" w:sz="4" w:space="0" w:color="auto"/>
              <w:right w:val="single" w:sz="4" w:space="0" w:color="auto"/>
            </w:tcBorders>
            <w:shd w:val="clear" w:color="auto" w:fill="auto"/>
            <w:vAlign w:val="bottom"/>
            <w:hideMark/>
          </w:tcPr>
          <w:p w14:paraId="08A697AE" w14:textId="77777777" w:rsidR="001507AA" w:rsidRPr="001507AA" w:rsidRDefault="001507AA" w:rsidP="00A234BE">
            <w:pPr>
              <w:spacing w:after="0" w:line="240" w:lineRule="auto"/>
              <w:jc w:val="center"/>
              <w:rPr>
                <w:rFonts w:ascii="Times New Roman" w:hAnsi="Times New Roman" w:cs="Times New Roman"/>
                <w:i w:val="0"/>
                <w:sz w:val="24"/>
                <w:szCs w:val="24"/>
                <w:lang w:eastAsia="id-ID"/>
              </w:rPr>
            </w:pPr>
            <w:r w:rsidRPr="001507AA">
              <w:rPr>
                <w:rFonts w:ascii="Times New Roman" w:hAnsi="Times New Roman" w:cs="Times New Roman"/>
                <w:i w:val="0"/>
                <w:sz w:val="24"/>
                <w:szCs w:val="24"/>
                <w:lang w:eastAsia="id-ID"/>
              </w:rPr>
              <w:t>Beta</w:t>
            </w:r>
          </w:p>
        </w:tc>
        <w:tc>
          <w:tcPr>
            <w:tcW w:w="841" w:type="dxa"/>
            <w:vMerge/>
            <w:tcBorders>
              <w:top w:val="nil"/>
              <w:left w:val="single" w:sz="4" w:space="0" w:color="auto"/>
              <w:bottom w:val="single" w:sz="4" w:space="0" w:color="auto"/>
              <w:right w:val="single" w:sz="4" w:space="0" w:color="auto"/>
            </w:tcBorders>
            <w:vAlign w:val="center"/>
            <w:hideMark/>
          </w:tcPr>
          <w:p w14:paraId="7A15910D" w14:textId="77777777" w:rsidR="001507AA" w:rsidRPr="001507AA" w:rsidRDefault="001507AA" w:rsidP="00A234BE">
            <w:pPr>
              <w:spacing w:after="0" w:line="240" w:lineRule="auto"/>
              <w:rPr>
                <w:rFonts w:ascii="Times New Roman" w:hAnsi="Times New Roman" w:cs="Times New Roman"/>
                <w:i w:val="0"/>
                <w:sz w:val="24"/>
                <w:szCs w:val="24"/>
                <w:lang w:eastAsia="id-ID"/>
              </w:rPr>
            </w:pPr>
          </w:p>
        </w:tc>
        <w:tc>
          <w:tcPr>
            <w:tcW w:w="791" w:type="dxa"/>
            <w:vMerge/>
            <w:tcBorders>
              <w:top w:val="nil"/>
              <w:left w:val="single" w:sz="4" w:space="0" w:color="auto"/>
              <w:bottom w:val="single" w:sz="4" w:space="0" w:color="auto"/>
              <w:right w:val="single" w:sz="4" w:space="0" w:color="auto"/>
            </w:tcBorders>
            <w:vAlign w:val="center"/>
            <w:hideMark/>
          </w:tcPr>
          <w:p w14:paraId="286A8B52" w14:textId="77777777" w:rsidR="001507AA" w:rsidRPr="001507AA" w:rsidRDefault="001507AA" w:rsidP="00A234BE">
            <w:pPr>
              <w:spacing w:after="0" w:line="240" w:lineRule="auto"/>
              <w:rPr>
                <w:rFonts w:ascii="Times New Roman" w:hAnsi="Times New Roman" w:cs="Times New Roman"/>
                <w:i w:val="0"/>
                <w:sz w:val="24"/>
                <w:szCs w:val="24"/>
                <w:lang w:eastAsia="id-ID"/>
              </w:rPr>
            </w:pPr>
          </w:p>
        </w:tc>
        <w:tc>
          <w:tcPr>
            <w:tcW w:w="1176" w:type="dxa"/>
            <w:tcBorders>
              <w:top w:val="nil"/>
              <w:left w:val="nil"/>
              <w:bottom w:val="single" w:sz="4" w:space="0" w:color="auto"/>
              <w:right w:val="single" w:sz="4" w:space="0" w:color="auto"/>
            </w:tcBorders>
            <w:shd w:val="clear" w:color="auto" w:fill="auto"/>
            <w:vAlign w:val="bottom"/>
            <w:hideMark/>
          </w:tcPr>
          <w:p w14:paraId="1A6F9C56" w14:textId="77777777" w:rsidR="001507AA" w:rsidRPr="001507AA" w:rsidRDefault="001507AA" w:rsidP="00A234BE">
            <w:pPr>
              <w:spacing w:after="0" w:line="240" w:lineRule="auto"/>
              <w:jc w:val="center"/>
              <w:rPr>
                <w:rFonts w:ascii="Times New Roman" w:hAnsi="Times New Roman" w:cs="Times New Roman"/>
                <w:i w:val="0"/>
                <w:sz w:val="24"/>
                <w:szCs w:val="24"/>
                <w:lang w:eastAsia="id-ID"/>
              </w:rPr>
            </w:pPr>
            <w:r w:rsidRPr="001507AA">
              <w:rPr>
                <w:rFonts w:ascii="Times New Roman" w:hAnsi="Times New Roman" w:cs="Times New Roman"/>
                <w:i w:val="0"/>
                <w:sz w:val="24"/>
                <w:szCs w:val="24"/>
                <w:lang w:eastAsia="id-ID"/>
              </w:rPr>
              <w:t>Tolerance</w:t>
            </w:r>
          </w:p>
        </w:tc>
        <w:tc>
          <w:tcPr>
            <w:tcW w:w="756" w:type="dxa"/>
            <w:tcBorders>
              <w:top w:val="nil"/>
              <w:left w:val="nil"/>
              <w:bottom w:val="single" w:sz="4" w:space="0" w:color="auto"/>
              <w:right w:val="single" w:sz="4" w:space="0" w:color="auto"/>
            </w:tcBorders>
            <w:shd w:val="clear" w:color="auto" w:fill="auto"/>
            <w:vAlign w:val="bottom"/>
            <w:hideMark/>
          </w:tcPr>
          <w:p w14:paraId="46CD5706" w14:textId="77777777" w:rsidR="001507AA" w:rsidRPr="001507AA" w:rsidRDefault="001507AA" w:rsidP="00A234BE">
            <w:pPr>
              <w:spacing w:after="0" w:line="240" w:lineRule="auto"/>
              <w:jc w:val="center"/>
              <w:rPr>
                <w:rFonts w:ascii="Times New Roman" w:hAnsi="Times New Roman" w:cs="Times New Roman"/>
                <w:i w:val="0"/>
                <w:sz w:val="24"/>
                <w:szCs w:val="24"/>
                <w:lang w:eastAsia="id-ID"/>
              </w:rPr>
            </w:pPr>
            <w:r w:rsidRPr="001507AA">
              <w:rPr>
                <w:rFonts w:ascii="Times New Roman" w:hAnsi="Times New Roman" w:cs="Times New Roman"/>
                <w:i w:val="0"/>
                <w:sz w:val="24"/>
                <w:szCs w:val="24"/>
                <w:lang w:eastAsia="id-ID"/>
              </w:rPr>
              <w:t>VIF</w:t>
            </w:r>
          </w:p>
        </w:tc>
      </w:tr>
      <w:tr w:rsidR="001507AA" w:rsidRPr="001507AA" w14:paraId="6DD0B7E7" w14:textId="77777777" w:rsidTr="005D3FFD">
        <w:trPr>
          <w:trHeight w:val="292"/>
          <w:jc w:val="center"/>
        </w:trPr>
        <w:tc>
          <w:tcPr>
            <w:tcW w:w="336" w:type="dxa"/>
            <w:vMerge w:val="restart"/>
            <w:tcBorders>
              <w:top w:val="nil"/>
              <w:left w:val="single" w:sz="4" w:space="0" w:color="auto"/>
              <w:bottom w:val="single" w:sz="4" w:space="0" w:color="auto"/>
              <w:right w:val="single" w:sz="4" w:space="0" w:color="auto"/>
            </w:tcBorders>
            <w:shd w:val="clear" w:color="auto" w:fill="auto"/>
            <w:noWrap/>
            <w:hideMark/>
          </w:tcPr>
          <w:p w14:paraId="1311DFB7" w14:textId="77777777" w:rsidR="001507AA" w:rsidRPr="001507AA" w:rsidRDefault="001507AA" w:rsidP="00A234BE">
            <w:pPr>
              <w:spacing w:after="0" w:line="240" w:lineRule="auto"/>
              <w:rPr>
                <w:rFonts w:ascii="Times New Roman" w:hAnsi="Times New Roman" w:cs="Times New Roman"/>
                <w:i w:val="0"/>
                <w:sz w:val="24"/>
                <w:szCs w:val="24"/>
                <w:lang w:eastAsia="id-ID"/>
              </w:rPr>
            </w:pPr>
            <w:r w:rsidRPr="001507AA">
              <w:rPr>
                <w:rFonts w:ascii="Times New Roman" w:hAnsi="Times New Roman" w:cs="Times New Roman"/>
                <w:i w:val="0"/>
                <w:sz w:val="24"/>
                <w:szCs w:val="24"/>
                <w:lang w:eastAsia="id-ID"/>
              </w:rPr>
              <w:t>1</w:t>
            </w:r>
          </w:p>
        </w:tc>
        <w:tc>
          <w:tcPr>
            <w:tcW w:w="2042" w:type="dxa"/>
            <w:tcBorders>
              <w:top w:val="nil"/>
              <w:left w:val="nil"/>
              <w:bottom w:val="single" w:sz="4" w:space="0" w:color="auto"/>
              <w:right w:val="single" w:sz="4" w:space="0" w:color="auto"/>
            </w:tcBorders>
            <w:shd w:val="clear" w:color="auto" w:fill="auto"/>
            <w:hideMark/>
          </w:tcPr>
          <w:p w14:paraId="2FC03025" w14:textId="77777777" w:rsidR="001507AA" w:rsidRPr="001507AA" w:rsidRDefault="001507AA" w:rsidP="00A234BE">
            <w:pPr>
              <w:spacing w:after="0" w:line="240" w:lineRule="auto"/>
              <w:rPr>
                <w:rFonts w:ascii="Times New Roman" w:hAnsi="Times New Roman" w:cs="Times New Roman"/>
                <w:i w:val="0"/>
                <w:sz w:val="24"/>
                <w:szCs w:val="24"/>
                <w:lang w:eastAsia="id-ID"/>
              </w:rPr>
            </w:pPr>
            <w:r w:rsidRPr="001507AA">
              <w:rPr>
                <w:rFonts w:ascii="Times New Roman" w:hAnsi="Times New Roman" w:cs="Times New Roman"/>
                <w:i w:val="0"/>
                <w:sz w:val="24"/>
                <w:szCs w:val="24"/>
                <w:lang w:eastAsia="id-ID"/>
              </w:rPr>
              <w:t>(Constant)</w:t>
            </w:r>
          </w:p>
        </w:tc>
        <w:tc>
          <w:tcPr>
            <w:tcW w:w="862" w:type="dxa"/>
            <w:tcBorders>
              <w:top w:val="nil"/>
              <w:left w:val="nil"/>
              <w:bottom w:val="single" w:sz="4" w:space="0" w:color="auto"/>
              <w:right w:val="single" w:sz="4" w:space="0" w:color="auto"/>
            </w:tcBorders>
            <w:shd w:val="clear" w:color="auto" w:fill="auto"/>
            <w:noWrap/>
            <w:hideMark/>
          </w:tcPr>
          <w:p w14:paraId="7B03CBE9" w14:textId="77777777" w:rsidR="001507AA" w:rsidRPr="001507AA" w:rsidRDefault="001507AA" w:rsidP="00A234BE">
            <w:pPr>
              <w:spacing w:after="0" w:line="240" w:lineRule="auto"/>
              <w:jc w:val="right"/>
              <w:rPr>
                <w:rFonts w:ascii="Times New Roman" w:hAnsi="Times New Roman" w:cs="Times New Roman"/>
                <w:i w:val="0"/>
                <w:sz w:val="24"/>
                <w:szCs w:val="24"/>
                <w:lang w:eastAsia="id-ID"/>
              </w:rPr>
            </w:pPr>
            <w:r w:rsidRPr="001507AA">
              <w:rPr>
                <w:rFonts w:ascii="Times New Roman" w:hAnsi="Times New Roman" w:cs="Times New Roman"/>
                <w:i w:val="0"/>
                <w:sz w:val="24"/>
                <w:szCs w:val="24"/>
                <w:lang w:eastAsia="id-ID"/>
              </w:rPr>
              <w:t>0,808</w:t>
            </w:r>
          </w:p>
        </w:tc>
        <w:tc>
          <w:tcPr>
            <w:tcW w:w="862" w:type="dxa"/>
            <w:tcBorders>
              <w:top w:val="nil"/>
              <w:left w:val="nil"/>
              <w:bottom w:val="single" w:sz="4" w:space="0" w:color="auto"/>
              <w:right w:val="single" w:sz="4" w:space="0" w:color="auto"/>
            </w:tcBorders>
            <w:shd w:val="clear" w:color="auto" w:fill="auto"/>
            <w:noWrap/>
            <w:hideMark/>
          </w:tcPr>
          <w:p w14:paraId="5BB2ACFE" w14:textId="77777777" w:rsidR="001507AA" w:rsidRPr="001507AA" w:rsidRDefault="001507AA" w:rsidP="00A234BE">
            <w:pPr>
              <w:spacing w:after="0" w:line="240" w:lineRule="auto"/>
              <w:jc w:val="right"/>
              <w:rPr>
                <w:rFonts w:ascii="Times New Roman" w:hAnsi="Times New Roman" w:cs="Times New Roman"/>
                <w:i w:val="0"/>
                <w:sz w:val="24"/>
                <w:szCs w:val="24"/>
                <w:lang w:eastAsia="id-ID"/>
              </w:rPr>
            </w:pPr>
            <w:r w:rsidRPr="001507AA">
              <w:rPr>
                <w:rFonts w:ascii="Times New Roman" w:hAnsi="Times New Roman" w:cs="Times New Roman"/>
                <w:i w:val="0"/>
                <w:sz w:val="24"/>
                <w:szCs w:val="24"/>
                <w:lang w:eastAsia="id-ID"/>
              </w:rPr>
              <w:t>2,176</w:t>
            </w:r>
          </w:p>
        </w:tc>
        <w:tc>
          <w:tcPr>
            <w:tcW w:w="1469" w:type="dxa"/>
            <w:tcBorders>
              <w:top w:val="nil"/>
              <w:left w:val="nil"/>
              <w:bottom w:val="single" w:sz="4" w:space="0" w:color="auto"/>
              <w:right w:val="single" w:sz="4" w:space="0" w:color="auto"/>
            </w:tcBorders>
            <w:shd w:val="clear" w:color="auto" w:fill="auto"/>
            <w:hideMark/>
          </w:tcPr>
          <w:p w14:paraId="70A37625" w14:textId="77777777" w:rsidR="001507AA" w:rsidRPr="001507AA" w:rsidRDefault="001507AA" w:rsidP="00A234BE">
            <w:pPr>
              <w:spacing w:after="0" w:line="240" w:lineRule="auto"/>
              <w:rPr>
                <w:rFonts w:ascii="Times New Roman" w:hAnsi="Times New Roman" w:cs="Times New Roman"/>
                <w:i w:val="0"/>
                <w:sz w:val="24"/>
                <w:szCs w:val="24"/>
                <w:lang w:eastAsia="id-ID"/>
              </w:rPr>
            </w:pPr>
            <w:r w:rsidRPr="001507AA">
              <w:rPr>
                <w:rFonts w:ascii="Times New Roman" w:hAnsi="Times New Roman" w:cs="Times New Roman"/>
                <w:i w:val="0"/>
                <w:sz w:val="24"/>
                <w:szCs w:val="24"/>
                <w:lang w:eastAsia="id-ID"/>
              </w:rPr>
              <w:t> </w:t>
            </w:r>
          </w:p>
        </w:tc>
        <w:tc>
          <w:tcPr>
            <w:tcW w:w="841" w:type="dxa"/>
            <w:tcBorders>
              <w:top w:val="nil"/>
              <w:left w:val="nil"/>
              <w:bottom w:val="single" w:sz="4" w:space="0" w:color="auto"/>
              <w:right w:val="single" w:sz="4" w:space="0" w:color="auto"/>
            </w:tcBorders>
            <w:shd w:val="clear" w:color="auto" w:fill="auto"/>
            <w:noWrap/>
            <w:hideMark/>
          </w:tcPr>
          <w:p w14:paraId="49F85C88" w14:textId="77777777" w:rsidR="001507AA" w:rsidRPr="001507AA" w:rsidRDefault="001507AA" w:rsidP="00A234BE">
            <w:pPr>
              <w:spacing w:after="0" w:line="240" w:lineRule="auto"/>
              <w:jc w:val="right"/>
              <w:rPr>
                <w:rFonts w:ascii="Times New Roman" w:hAnsi="Times New Roman" w:cs="Times New Roman"/>
                <w:i w:val="0"/>
                <w:sz w:val="24"/>
                <w:szCs w:val="24"/>
                <w:lang w:eastAsia="id-ID"/>
              </w:rPr>
            </w:pPr>
            <w:r w:rsidRPr="001507AA">
              <w:rPr>
                <w:rFonts w:ascii="Times New Roman" w:hAnsi="Times New Roman" w:cs="Times New Roman"/>
                <w:i w:val="0"/>
                <w:sz w:val="24"/>
                <w:szCs w:val="24"/>
                <w:lang w:eastAsia="id-ID"/>
              </w:rPr>
              <w:t>0,371</w:t>
            </w:r>
          </w:p>
        </w:tc>
        <w:tc>
          <w:tcPr>
            <w:tcW w:w="791" w:type="dxa"/>
            <w:tcBorders>
              <w:top w:val="nil"/>
              <w:left w:val="nil"/>
              <w:bottom w:val="single" w:sz="4" w:space="0" w:color="auto"/>
              <w:right w:val="single" w:sz="4" w:space="0" w:color="auto"/>
            </w:tcBorders>
            <w:shd w:val="clear" w:color="auto" w:fill="auto"/>
            <w:noWrap/>
            <w:hideMark/>
          </w:tcPr>
          <w:p w14:paraId="5802A73E" w14:textId="77777777" w:rsidR="001507AA" w:rsidRPr="001507AA" w:rsidRDefault="001507AA" w:rsidP="00A234BE">
            <w:pPr>
              <w:spacing w:after="0" w:line="240" w:lineRule="auto"/>
              <w:jc w:val="right"/>
              <w:rPr>
                <w:rFonts w:ascii="Times New Roman" w:hAnsi="Times New Roman" w:cs="Times New Roman"/>
                <w:i w:val="0"/>
                <w:sz w:val="24"/>
                <w:szCs w:val="24"/>
                <w:lang w:eastAsia="id-ID"/>
              </w:rPr>
            </w:pPr>
            <w:r w:rsidRPr="001507AA">
              <w:rPr>
                <w:rFonts w:ascii="Times New Roman" w:hAnsi="Times New Roman" w:cs="Times New Roman"/>
                <w:i w:val="0"/>
                <w:sz w:val="24"/>
                <w:szCs w:val="24"/>
                <w:lang w:eastAsia="id-ID"/>
              </w:rPr>
              <w:t>0,712</w:t>
            </w:r>
          </w:p>
        </w:tc>
        <w:tc>
          <w:tcPr>
            <w:tcW w:w="1176" w:type="dxa"/>
            <w:tcBorders>
              <w:top w:val="nil"/>
              <w:left w:val="nil"/>
              <w:bottom w:val="single" w:sz="4" w:space="0" w:color="auto"/>
              <w:right w:val="single" w:sz="4" w:space="0" w:color="auto"/>
            </w:tcBorders>
            <w:shd w:val="clear" w:color="auto" w:fill="auto"/>
            <w:hideMark/>
          </w:tcPr>
          <w:p w14:paraId="78D6ED8E" w14:textId="77777777" w:rsidR="001507AA" w:rsidRPr="001507AA" w:rsidRDefault="001507AA" w:rsidP="00A234BE">
            <w:pPr>
              <w:spacing w:after="0" w:line="240" w:lineRule="auto"/>
              <w:rPr>
                <w:rFonts w:ascii="Times New Roman" w:hAnsi="Times New Roman" w:cs="Times New Roman"/>
                <w:i w:val="0"/>
                <w:sz w:val="24"/>
                <w:szCs w:val="24"/>
                <w:lang w:eastAsia="id-ID"/>
              </w:rPr>
            </w:pPr>
            <w:r w:rsidRPr="001507AA">
              <w:rPr>
                <w:rFonts w:ascii="Times New Roman" w:hAnsi="Times New Roman" w:cs="Times New Roman"/>
                <w:i w:val="0"/>
                <w:sz w:val="24"/>
                <w:szCs w:val="24"/>
                <w:lang w:eastAsia="id-ID"/>
              </w:rPr>
              <w:t> </w:t>
            </w:r>
          </w:p>
        </w:tc>
        <w:tc>
          <w:tcPr>
            <w:tcW w:w="756" w:type="dxa"/>
            <w:tcBorders>
              <w:top w:val="nil"/>
              <w:left w:val="nil"/>
              <w:bottom w:val="single" w:sz="4" w:space="0" w:color="auto"/>
              <w:right w:val="single" w:sz="4" w:space="0" w:color="auto"/>
            </w:tcBorders>
            <w:shd w:val="clear" w:color="auto" w:fill="auto"/>
            <w:hideMark/>
          </w:tcPr>
          <w:p w14:paraId="68646056" w14:textId="77777777" w:rsidR="001507AA" w:rsidRPr="001507AA" w:rsidRDefault="001507AA" w:rsidP="00A234BE">
            <w:pPr>
              <w:spacing w:after="0" w:line="240" w:lineRule="auto"/>
              <w:rPr>
                <w:rFonts w:ascii="Times New Roman" w:hAnsi="Times New Roman" w:cs="Times New Roman"/>
                <w:i w:val="0"/>
                <w:sz w:val="24"/>
                <w:szCs w:val="24"/>
                <w:lang w:eastAsia="id-ID"/>
              </w:rPr>
            </w:pPr>
            <w:r w:rsidRPr="001507AA">
              <w:rPr>
                <w:rFonts w:ascii="Times New Roman" w:hAnsi="Times New Roman" w:cs="Times New Roman"/>
                <w:i w:val="0"/>
                <w:sz w:val="24"/>
                <w:szCs w:val="24"/>
                <w:lang w:eastAsia="id-ID"/>
              </w:rPr>
              <w:t> </w:t>
            </w:r>
          </w:p>
        </w:tc>
      </w:tr>
      <w:tr w:rsidR="001507AA" w:rsidRPr="001507AA" w14:paraId="38BA15D8" w14:textId="77777777" w:rsidTr="005D3FFD">
        <w:trPr>
          <w:trHeight w:val="292"/>
          <w:jc w:val="center"/>
        </w:trPr>
        <w:tc>
          <w:tcPr>
            <w:tcW w:w="336" w:type="dxa"/>
            <w:vMerge/>
            <w:tcBorders>
              <w:top w:val="nil"/>
              <w:left w:val="single" w:sz="4" w:space="0" w:color="auto"/>
              <w:bottom w:val="single" w:sz="4" w:space="0" w:color="auto"/>
              <w:right w:val="single" w:sz="4" w:space="0" w:color="auto"/>
            </w:tcBorders>
            <w:vAlign w:val="center"/>
            <w:hideMark/>
          </w:tcPr>
          <w:p w14:paraId="7B2C1200" w14:textId="77777777" w:rsidR="001507AA" w:rsidRPr="001507AA" w:rsidRDefault="001507AA" w:rsidP="00A234BE">
            <w:pPr>
              <w:spacing w:after="0" w:line="240" w:lineRule="auto"/>
              <w:rPr>
                <w:rFonts w:ascii="Times New Roman" w:hAnsi="Times New Roman" w:cs="Times New Roman"/>
                <w:i w:val="0"/>
                <w:sz w:val="24"/>
                <w:szCs w:val="24"/>
                <w:lang w:eastAsia="id-ID"/>
              </w:rPr>
            </w:pPr>
          </w:p>
        </w:tc>
        <w:tc>
          <w:tcPr>
            <w:tcW w:w="2042" w:type="dxa"/>
            <w:tcBorders>
              <w:top w:val="nil"/>
              <w:left w:val="nil"/>
              <w:bottom w:val="single" w:sz="4" w:space="0" w:color="auto"/>
              <w:right w:val="single" w:sz="4" w:space="0" w:color="auto"/>
            </w:tcBorders>
            <w:shd w:val="clear" w:color="auto" w:fill="auto"/>
            <w:hideMark/>
          </w:tcPr>
          <w:p w14:paraId="64BB7838" w14:textId="77777777" w:rsidR="001507AA" w:rsidRPr="001507AA" w:rsidRDefault="001507AA" w:rsidP="00A234BE">
            <w:pPr>
              <w:spacing w:after="0" w:line="240" w:lineRule="auto"/>
              <w:rPr>
                <w:rFonts w:ascii="Times New Roman" w:hAnsi="Times New Roman" w:cs="Times New Roman"/>
                <w:i w:val="0"/>
                <w:sz w:val="24"/>
                <w:szCs w:val="24"/>
                <w:lang w:eastAsia="id-ID"/>
              </w:rPr>
            </w:pPr>
            <w:proofErr w:type="spellStart"/>
            <w:r w:rsidRPr="001507AA">
              <w:rPr>
                <w:rFonts w:ascii="Times New Roman" w:hAnsi="Times New Roman" w:cs="Times New Roman"/>
                <w:i w:val="0"/>
                <w:sz w:val="24"/>
                <w:szCs w:val="24"/>
                <w:lang w:eastAsia="id-ID"/>
              </w:rPr>
              <w:t>Pengetahuan</w:t>
            </w:r>
            <w:proofErr w:type="spellEnd"/>
          </w:p>
        </w:tc>
        <w:tc>
          <w:tcPr>
            <w:tcW w:w="862" w:type="dxa"/>
            <w:tcBorders>
              <w:top w:val="nil"/>
              <w:left w:val="nil"/>
              <w:bottom w:val="single" w:sz="4" w:space="0" w:color="auto"/>
              <w:right w:val="single" w:sz="4" w:space="0" w:color="auto"/>
            </w:tcBorders>
            <w:shd w:val="clear" w:color="auto" w:fill="auto"/>
            <w:noWrap/>
            <w:hideMark/>
          </w:tcPr>
          <w:p w14:paraId="06FFDDAE" w14:textId="77777777" w:rsidR="001507AA" w:rsidRPr="001507AA" w:rsidRDefault="001507AA" w:rsidP="00A234BE">
            <w:pPr>
              <w:spacing w:after="0" w:line="240" w:lineRule="auto"/>
              <w:jc w:val="right"/>
              <w:rPr>
                <w:rFonts w:ascii="Times New Roman" w:hAnsi="Times New Roman" w:cs="Times New Roman"/>
                <w:i w:val="0"/>
                <w:sz w:val="24"/>
                <w:szCs w:val="24"/>
                <w:lang w:eastAsia="id-ID"/>
              </w:rPr>
            </w:pPr>
            <w:r w:rsidRPr="001507AA">
              <w:rPr>
                <w:rFonts w:ascii="Times New Roman" w:hAnsi="Times New Roman" w:cs="Times New Roman"/>
                <w:i w:val="0"/>
                <w:sz w:val="24"/>
                <w:szCs w:val="24"/>
                <w:lang w:eastAsia="id-ID"/>
              </w:rPr>
              <w:t>0,023</w:t>
            </w:r>
          </w:p>
        </w:tc>
        <w:tc>
          <w:tcPr>
            <w:tcW w:w="862" w:type="dxa"/>
            <w:tcBorders>
              <w:top w:val="nil"/>
              <w:left w:val="nil"/>
              <w:bottom w:val="single" w:sz="4" w:space="0" w:color="auto"/>
              <w:right w:val="single" w:sz="4" w:space="0" w:color="auto"/>
            </w:tcBorders>
            <w:shd w:val="clear" w:color="auto" w:fill="auto"/>
            <w:noWrap/>
            <w:hideMark/>
          </w:tcPr>
          <w:p w14:paraId="20E80DD1" w14:textId="77777777" w:rsidR="001507AA" w:rsidRPr="001507AA" w:rsidRDefault="001507AA" w:rsidP="00A234BE">
            <w:pPr>
              <w:spacing w:after="0" w:line="240" w:lineRule="auto"/>
              <w:jc w:val="right"/>
              <w:rPr>
                <w:rFonts w:ascii="Times New Roman" w:hAnsi="Times New Roman" w:cs="Times New Roman"/>
                <w:i w:val="0"/>
                <w:sz w:val="24"/>
                <w:szCs w:val="24"/>
                <w:lang w:eastAsia="id-ID"/>
              </w:rPr>
            </w:pPr>
            <w:r w:rsidRPr="001507AA">
              <w:rPr>
                <w:rFonts w:ascii="Times New Roman" w:hAnsi="Times New Roman" w:cs="Times New Roman"/>
                <w:i w:val="0"/>
                <w:sz w:val="24"/>
                <w:szCs w:val="24"/>
                <w:lang w:eastAsia="id-ID"/>
              </w:rPr>
              <w:t>0,079</w:t>
            </w:r>
          </w:p>
        </w:tc>
        <w:tc>
          <w:tcPr>
            <w:tcW w:w="1469" w:type="dxa"/>
            <w:tcBorders>
              <w:top w:val="nil"/>
              <w:left w:val="nil"/>
              <w:bottom w:val="single" w:sz="4" w:space="0" w:color="auto"/>
              <w:right w:val="single" w:sz="4" w:space="0" w:color="auto"/>
            </w:tcBorders>
            <w:shd w:val="clear" w:color="auto" w:fill="auto"/>
            <w:noWrap/>
            <w:hideMark/>
          </w:tcPr>
          <w:p w14:paraId="0166C7D9" w14:textId="77777777" w:rsidR="001507AA" w:rsidRPr="001507AA" w:rsidRDefault="001507AA" w:rsidP="00A234BE">
            <w:pPr>
              <w:spacing w:after="0" w:line="240" w:lineRule="auto"/>
              <w:jc w:val="right"/>
              <w:rPr>
                <w:rFonts w:ascii="Times New Roman" w:hAnsi="Times New Roman" w:cs="Times New Roman"/>
                <w:i w:val="0"/>
                <w:sz w:val="24"/>
                <w:szCs w:val="24"/>
                <w:lang w:eastAsia="id-ID"/>
              </w:rPr>
            </w:pPr>
            <w:r w:rsidRPr="001507AA">
              <w:rPr>
                <w:rFonts w:ascii="Times New Roman" w:hAnsi="Times New Roman" w:cs="Times New Roman"/>
                <w:i w:val="0"/>
                <w:sz w:val="24"/>
                <w:szCs w:val="24"/>
                <w:lang w:eastAsia="id-ID"/>
              </w:rPr>
              <w:t>0,056</w:t>
            </w:r>
          </w:p>
        </w:tc>
        <w:tc>
          <w:tcPr>
            <w:tcW w:w="841" w:type="dxa"/>
            <w:tcBorders>
              <w:top w:val="nil"/>
              <w:left w:val="nil"/>
              <w:bottom w:val="single" w:sz="4" w:space="0" w:color="auto"/>
              <w:right w:val="single" w:sz="4" w:space="0" w:color="auto"/>
            </w:tcBorders>
            <w:shd w:val="clear" w:color="auto" w:fill="auto"/>
            <w:noWrap/>
            <w:hideMark/>
          </w:tcPr>
          <w:p w14:paraId="5F0D76CB" w14:textId="77777777" w:rsidR="001507AA" w:rsidRPr="001507AA" w:rsidRDefault="001507AA" w:rsidP="00A234BE">
            <w:pPr>
              <w:spacing w:after="0" w:line="240" w:lineRule="auto"/>
              <w:jc w:val="right"/>
              <w:rPr>
                <w:rFonts w:ascii="Times New Roman" w:hAnsi="Times New Roman" w:cs="Times New Roman"/>
                <w:i w:val="0"/>
                <w:sz w:val="24"/>
                <w:szCs w:val="24"/>
                <w:lang w:eastAsia="id-ID"/>
              </w:rPr>
            </w:pPr>
            <w:r w:rsidRPr="001507AA">
              <w:rPr>
                <w:rFonts w:ascii="Times New Roman" w:hAnsi="Times New Roman" w:cs="Times New Roman"/>
                <w:i w:val="0"/>
                <w:sz w:val="24"/>
                <w:szCs w:val="24"/>
                <w:lang w:eastAsia="id-ID"/>
              </w:rPr>
              <w:t>0,285</w:t>
            </w:r>
          </w:p>
        </w:tc>
        <w:tc>
          <w:tcPr>
            <w:tcW w:w="791" w:type="dxa"/>
            <w:tcBorders>
              <w:top w:val="nil"/>
              <w:left w:val="nil"/>
              <w:bottom w:val="single" w:sz="4" w:space="0" w:color="auto"/>
              <w:right w:val="single" w:sz="4" w:space="0" w:color="auto"/>
            </w:tcBorders>
            <w:shd w:val="clear" w:color="auto" w:fill="auto"/>
            <w:noWrap/>
            <w:hideMark/>
          </w:tcPr>
          <w:p w14:paraId="229334F9" w14:textId="77777777" w:rsidR="001507AA" w:rsidRPr="001507AA" w:rsidRDefault="001507AA" w:rsidP="00A234BE">
            <w:pPr>
              <w:spacing w:after="0" w:line="240" w:lineRule="auto"/>
              <w:jc w:val="right"/>
              <w:rPr>
                <w:rFonts w:ascii="Times New Roman" w:hAnsi="Times New Roman" w:cs="Times New Roman"/>
                <w:i w:val="0"/>
                <w:sz w:val="24"/>
                <w:szCs w:val="24"/>
                <w:lang w:eastAsia="id-ID"/>
              </w:rPr>
            </w:pPr>
            <w:r w:rsidRPr="001507AA">
              <w:rPr>
                <w:rFonts w:ascii="Times New Roman" w:hAnsi="Times New Roman" w:cs="Times New Roman"/>
                <w:i w:val="0"/>
                <w:sz w:val="24"/>
                <w:szCs w:val="24"/>
                <w:lang w:eastAsia="id-ID"/>
              </w:rPr>
              <w:t>0,777</w:t>
            </w:r>
          </w:p>
        </w:tc>
        <w:tc>
          <w:tcPr>
            <w:tcW w:w="1176" w:type="dxa"/>
            <w:tcBorders>
              <w:top w:val="nil"/>
              <w:left w:val="nil"/>
              <w:bottom w:val="single" w:sz="4" w:space="0" w:color="auto"/>
              <w:right w:val="single" w:sz="4" w:space="0" w:color="auto"/>
            </w:tcBorders>
            <w:shd w:val="clear" w:color="auto" w:fill="auto"/>
            <w:noWrap/>
            <w:hideMark/>
          </w:tcPr>
          <w:p w14:paraId="0463F0A1" w14:textId="77777777" w:rsidR="001507AA" w:rsidRPr="001507AA" w:rsidRDefault="001507AA" w:rsidP="00A234BE">
            <w:pPr>
              <w:spacing w:after="0" w:line="240" w:lineRule="auto"/>
              <w:jc w:val="right"/>
              <w:rPr>
                <w:rFonts w:ascii="Times New Roman" w:hAnsi="Times New Roman" w:cs="Times New Roman"/>
                <w:i w:val="0"/>
                <w:sz w:val="24"/>
                <w:szCs w:val="24"/>
                <w:lang w:eastAsia="id-ID"/>
              </w:rPr>
            </w:pPr>
            <w:r w:rsidRPr="001507AA">
              <w:rPr>
                <w:rFonts w:ascii="Times New Roman" w:hAnsi="Times New Roman" w:cs="Times New Roman"/>
                <w:i w:val="0"/>
                <w:sz w:val="24"/>
                <w:szCs w:val="24"/>
                <w:lang w:eastAsia="id-ID"/>
              </w:rPr>
              <w:t>0,673</w:t>
            </w:r>
          </w:p>
        </w:tc>
        <w:tc>
          <w:tcPr>
            <w:tcW w:w="756" w:type="dxa"/>
            <w:tcBorders>
              <w:top w:val="nil"/>
              <w:left w:val="nil"/>
              <w:bottom w:val="single" w:sz="4" w:space="0" w:color="auto"/>
              <w:right w:val="single" w:sz="4" w:space="0" w:color="auto"/>
            </w:tcBorders>
            <w:shd w:val="clear" w:color="auto" w:fill="auto"/>
            <w:noWrap/>
            <w:hideMark/>
          </w:tcPr>
          <w:p w14:paraId="0912FE7F" w14:textId="77777777" w:rsidR="001507AA" w:rsidRPr="001507AA" w:rsidRDefault="001507AA" w:rsidP="00A234BE">
            <w:pPr>
              <w:spacing w:after="0" w:line="240" w:lineRule="auto"/>
              <w:jc w:val="right"/>
              <w:rPr>
                <w:rFonts w:ascii="Times New Roman" w:hAnsi="Times New Roman" w:cs="Times New Roman"/>
                <w:i w:val="0"/>
                <w:sz w:val="24"/>
                <w:szCs w:val="24"/>
                <w:lang w:eastAsia="id-ID"/>
              </w:rPr>
            </w:pPr>
            <w:r w:rsidRPr="001507AA">
              <w:rPr>
                <w:rFonts w:ascii="Times New Roman" w:hAnsi="Times New Roman" w:cs="Times New Roman"/>
                <w:i w:val="0"/>
                <w:sz w:val="24"/>
                <w:szCs w:val="24"/>
                <w:lang w:eastAsia="id-ID"/>
              </w:rPr>
              <w:t>1,487</w:t>
            </w:r>
          </w:p>
        </w:tc>
      </w:tr>
      <w:tr w:rsidR="001507AA" w:rsidRPr="001507AA" w14:paraId="07DFD50A" w14:textId="77777777" w:rsidTr="005D3FFD">
        <w:trPr>
          <w:trHeight w:val="155"/>
          <w:jc w:val="center"/>
        </w:trPr>
        <w:tc>
          <w:tcPr>
            <w:tcW w:w="336" w:type="dxa"/>
            <w:vMerge/>
            <w:tcBorders>
              <w:top w:val="nil"/>
              <w:left w:val="single" w:sz="4" w:space="0" w:color="auto"/>
              <w:bottom w:val="single" w:sz="4" w:space="0" w:color="auto"/>
              <w:right w:val="single" w:sz="4" w:space="0" w:color="auto"/>
            </w:tcBorders>
            <w:vAlign w:val="center"/>
            <w:hideMark/>
          </w:tcPr>
          <w:p w14:paraId="55E4D2CA" w14:textId="77777777" w:rsidR="001507AA" w:rsidRPr="001507AA" w:rsidRDefault="001507AA" w:rsidP="00A234BE">
            <w:pPr>
              <w:spacing w:after="0" w:line="240" w:lineRule="auto"/>
              <w:rPr>
                <w:rFonts w:ascii="Times New Roman" w:hAnsi="Times New Roman" w:cs="Times New Roman"/>
                <w:i w:val="0"/>
                <w:sz w:val="24"/>
                <w:szCs w:val="24"/>
                <w:lang w:eastAsia="id-ID"/>
              </w:rPr>
            </w:pPr>
          </w:p>
        </w:tc>
        <w:tc>
          <w:tcPr>
            <w:tcW w:w="2042" w:type="dxa"/>
            <w:tcBorders>
              <w:top w:val="nil"/>
              <w:left w:val="nil"/>
              <w:bottom w:val="single" w:sz="4" w:space="0" w:color="auto"/>
              <w:right w:val="single" w:sz="4" w:space="0" w:color="auto"/>
            </w:tcBorders>
            <w:shd w:val="clear" w:color="auto" w:fill="auto"/>
            <w:hideMark/>
          </w:tcPr>
          <w:p w14:paraId="4677689F" w14:textId="77777777" w:rsidR="001507AA" w:rsidRPr="001507AA" w:rsidRDefault="001507AA" w:rsidP="00A234BE">
            <w:pPr>
              <w:spacing w:after="0" w:line="240" w:lineRule="auto"/>
              <w:rPr>
                <w:rFonts w:ascii="Times New Roman" w:hAnsi="Times New Roman" w:cs="Times New Roman"/>
                <w:i w:val="0"/>
                <w:sz w:val="24"/>
                <w:szCs w:val="24"/>
                <w:lang w:eastAsia="id-ID"/>
              </w:rPr>
            </w:pPr>
            <w:proofErr w:type="spellStart"/>
            <w:r w:rsidRPr="001507AA">
              <w:rPr>
                <w:rFonts w:ascii="Times New Roman" w:hAnsi="Times New Roman" w:cs="Times New Roman"/>
                <w:i w:val="0"/>
                <w:sz w:val="24"/>
                <w:szCs w:val="24"/>
                <w:lang w:eastAsia="id-ID"/>
              </w:rPr>
              <w:t>Motivasi</w:t>
            </w:r>
            <w:proofErr w:type="spellEnd"/>
          </w:p>
        </w:tc>
        <w:tc>
          <w:tcPr>
            <w:tcW w:w="862" w:type="dxa"/>
            <w:tcBorders>
              <w:top w:val="nil"/>
              <w:left w:val="nil"/>
              <w:bottom w:val="single" w:sz="4" w:space="0" w:color="auto"/>
              <w:right w:val="single" w:sz="4" w:space="0" w:color="auto"/>
            </w:tcBorders>
            <w:shd w:val="clear" w:color="auto" w:fill="auto"/>
            <w:noWrap/>
            <w:hideMark/>
          </w:tcPr>
          <w:p w14:paraId="6DF58269" w14:textId="77777777" w:rsidR="001507AA" w:rsidRPr="001507AA" w:rsidRDefault="001507AA" w:rsidP="00A234BE">
            <w:pPr>
              <w:spacing w:after="0" w:line="240" w:lineRule="auto"/>
              <w:jc w:val="right"/>
              <w:rPr>
                <w:rFonts w:ascii="Times New Roman" w:hAnsi="Times New Roman" w:cs="Times New Roman"/>
                <w:i w:val="0"/>
                <w:sz w:val="24"/>
                <w:szCs w:val="24"/>
                <w:lang w:eastAsia="id-ID"/>
              </w:rPr>
            </w:pPr>
            <w:r w:rsidRPr="001507AA">
              <w:rPr>
                <w:rFonts w:ascii="Times New Roman" w:hAnsi="Times New Roman" w:cs="Times New Roman"/>
                <w:i w:val="0"/>
                <w:sz w:val="24"/>
                <w:szCs w:val="24"/>
                <w:lang w:eastAsia="id-ID"/>
              </w:rPr>
              <w:t>-0,014</w:t>
            </w:r>
          </w:p>
        </w:tc>
        <w:tc>
          <w:tcPr>
            <w:tcW w:w="862" w:type="dxa"/>
            <w:tcBorders>
              <w:top w:val="nil"/>
              <w:left w:val="nil"/>
              <w:bottom w:val="single" w:sz="4" w:space="0" w:color="auto"/>
              <w:right w:val="single" w:sz="4" w:space="0" w:color="auto"/>
            </w:tcBorders>
            <w:shd w:val="clear" w:color="auto" w:fill="auto"/>
            <w:noWrap/>
            <w:hideMark/>
          </w:tcPr>
          <w:p w14:paraId="7E98F080" w14:textId="77777777" w:rsidR="001507AA" w:rsidRPr="001507AA" w:rsidRDefault="001507AA" w:rsidP="00A234BE">
            <w:pPr>
              <w:spacing w:after="0" w:line="240" w:lineRule="auto"/>
              <w:jc w:val="right"/>
              <w:rPr>
                <w:rFonts w:ascii="Times New Roman" w:hAnsi="Times New Roman" w:cs="Times New Roman"/>
                <w:i w:val="0"/>
                <w:sz w:val="24"/>
                <w:szCs w:val="24"/>
                <w:lang w:eastAsia="id-ID"/>
              </w:rPr>
            </w:pPr>
            <w:r w:rsidRPr="001507AA">
              <w:rPr>
                <w:rFonts w:ascii="Times New Roman" w:hAnsi="Times New Roman" w:cs="Times New Roman"/>
                <w:i w:val="0"/>
                <w:sz w:val="24"/>
                <w:szCs w:val="24"/>
                <w:lang w:eastAsia="id-ID"/>
              </w:rPr>
              <w:t>0,059</w:t>
            </w:r>
          </w:p>
        </w:tc>
        <w:tc>
          <w:tcPr>
            <w:tcW w:w="1469" w:type="dxa"/>
            <w:tcBorders>
              <w:top w:val="nil"/>
              <w:left w:val="nil"/>
              <w:bottom w:val="single" w:sz="4" w:space="0" w:color="auto"/>
              <w:right w:val="single" w:sz="4" w:space="0" w:color="auto"/>
            </w:tcBorders>
            <w:shd w:val="clear" w:color="auto" w:fill="auto"/>
            <w:noWrap/>
            <w:hideMark/>
          </w:tcPr>
          <w:p w14:paraId="4C4F502A" w14:textId="77777777" w:rsidR="001507AA" w:rsidRPr="001507AA" w:rsidRDefault="001507AA" w:rsidP="00A234BE">
            <w:pPr>
              <w:spacing w:after="0" w:line="240" w:lineRule="auto"/>
              <w:jc w:val="right"/>
              <w:rPr>
                <w:rFonts w:ascii="Times New Roman" w:hAnsi="Times New Roman" w:cs="Times New Roman"/>
                <w:i w:val="0"/>
                <w:sz w:val="24"/>
                <w:szCs w:val="24"/>
                <w:lang w:eastAsia="id-ID"/>
              </w:rPr>
            </w:pPr>
            <w:r w:rsidRPr="001507AA">
              <w:rPr>
                <w:rFonts w:ascii="Times New Roman" w:hAnsi="Times New Roman" w:cs="Times New Roman"/>
                <w:i w:val="0"/>
                <w:sz w:val="24"/>
                <w:szCs w:val="24"/>
                <w:lang w:eastAsia="id-ID"/>
              </w:rPr>
              <w:t>-0,045</w:t>
            </w:r>
          </w:p>
        </w:tc>
        <w:tc>
          <w:tcPr>
            <w:tcW w:w="841" w:type="dxa"/>
            <w:tcBorders>
              <w:top w:val="nil"/>
              <w:left w:val="nil"/>
              <w:bottom w:val="single" w:sz="4" w:space="0" w:color="auto"/>
              <w:right w:val="single" w:sz="4" w:space="0" w:color="auto"/>
            </w:tcBorders>
            <w:shd w:val="clear" w:color="auto" w:fill="auto"/>
            <w:noWrap/>
            <w:hideMark/>
          </w:tcPr>
          <w:p w14:paraId="19C34A3B" w14:textId="77777777" w:rsidR="001507AA" w:rsidRPr="001507AA" w:rsidRDefault="001507AA" w:rsidP="00A234BE">
            <w:pPr>
              <w:spacing w:after="0" w:line="240" w:lineRule="auto"/>
              <w:jc w:val="right"/>
              <w:rPr>
                <w:rFonts w:ascii="Times New Roman" w:hAnsi="Times New Roman" w:cs="Times New Roman"/>
                <w:i w:val="0"/>
                <w:sz w:val="24"/>
                <w:szCs w:val="24"/>
                <w:lang w:eastAsia="id-ID"/>
              </w:rPr>
            </w:pPr>
            <w:r w:rsidRPr="001507AA">
              <w:rPr>
                <w:rFonts w:ascii="Times New Roman" w:hAnsi="Times New Roman" w:cs="Times New Roman"/>
                <w:i w:val="0"/>
                <w:sz w:val="24"/>
                <w:szCs w:val="24"/>
                <w:lang w:eastAsia="id-ID"/>
              </w:rPr>
              <w:t>-0,247</w:t>
            </w:r>
          </w:p>
        </w:tc>
        <w:tc>
          <w:tcPr>
            <w:tcW w:w="791" w:type="dxa"/>
            <w:tcBorders>
              <w:top w:val="nil"/>
              <w:left w:val="nil"/>
              <w:bottom w:val="single" w:sz="4" w:space="0" w:color="auto"/>
              <w:right w:val="single" w:sz="4" w:space="0" w:color="auto"/>
            </w:tcBorders>
            <w:shd w:val="clear" w:color="auto" w:fill="auto"/>
            <w:noWrap/>
            <w:hideMark/>
          </w:tcPr>
          <w:p w14:paraId="74036D48" w14:textId="77777777" w:rsidR="001507AA" w:rsidRPr="001507AA" w:rsidRDefault="001507AA" w:rsidP="00A234BE">
            <w:pPr>
              <w:spacing w:after="0" w:line="240" w:lineRule="auto"/>
              <w:jc w:val="right"/>
              <w:rPr>
                <w:rFonts w:ascii="Times New Roman" w:hAnsi="Times New Roman" w:cs="Times New Roman"/>
                <w:i w:val="0"/>
                <w:sz w:val="24"/>
                <w:szCs w:val="24"/>
                <w:lang w:eastAsia="id-ID"/>
              </w:rPr>
            </w:pPr>
            <w:r w:rsidRPr="001507AA">
              <w:rPr>
                <w:rFonts w:ascii="Times New Roman" w:hAnsi="Times New Roman" w:cs="Times New Roman"/>
                <w:i w:val="0"/>
                <w:sz w:val="24"/>
                <w:szCs w:val="24"/>
                <w:lang w:eastAsia="id-ID"/>
              </w:rPr>
              <w:t>0,806</w:t>
            </w:r>
          </w:p>
        </w:tc>
        <w:tc>
          <w:tcPr>
            <w:tcW w:w="1176" w:type="dxa"/>
            <w:tcBorders>
              <w:top w:val="nil"/>
              <w:left w:val="nil"/>
              <w:bottom w:val="single" w:sz="4" w:space="0" w:color="auto"/>
              <w:right w:val="single" w:sz="4" w:space="0" w:color="auto"/>
            </w:tcBorders>
            <w:shd w:val="clear" w:color="auto" w:fill="auto"/>
            <w:noWrap/>
            <w:hideMark/>
          </w:tcPr>
          <w:p w14:paraId="428457AB" w14:textId="77777777" w:rsidR="001507AA" w:rsidRPr="001507AA" w:rsidRDefault="001507AA" w:rsidP="00A234BE">
            <w:pPr>
              <w:spacing w:after="0" w:line="240" w:lineRule="auto"/>
              <w:jc w:val="right"/>
              <w:rPr>
                <w:rFonts w:ascii="Times New Roman" w:hAnsi="Times New Roman" w:cs="Times New Roman"/>
                <w:i w:val="0"/>
                <w:sz w:val="24"/>
                <w:szCs w:val="24"/>
                <w:lang w:eastAsia="id-ID"/>
              </w:rPr>
            </w:pPr>
            <w:r w:rsidRPr="001507AA">
              <w:rPr>
                <w:rFonts w:ascii="Times New Roman" w:hAnsi="Times New Roman" w:cs="Times New Roman"/>
                <w:i w:val="0"/>
                <w:sz w:val="24"/>
                <w:szCs w:val="24"/>
                <w:lang w:eastAsia="id-ID"/>
              </w:rPr>
              <w:t>0,789</w:t>
            </w:r>
          </w:p>
        </w:tc>
        <w:tc>
          <w:tcPr>
            <w:tcW w:w="756" w:type="dxa"/>
            <w:tcBorders>
              <w:top w:val="nil"/>
              <w:left w:val="nil"/>
              <w:bottom w:val="single" w:sz="4" w:space="0" w:color="auto"/>
              <w:right w:val="single" w:sz="4" w:space="0" w:color="auto"/>
            </w:tcBorders>
            <w:shd w:val="clear" w:color="auto" w:fill="auto"/>
            <w:noWrap/>
            <w:hideMark/>
          </w:tcPr>
          <w:p w14:paraId="6A242657" w14:textId="77777777" w:rsidR="001507AA" w:rsidRPr="001507AA" w:rsidRDefault="001507AA" w:rsidP="00A234BE">
            <w:pPr>
              <w:spacing w:after="0" w:line="240" w:lineRule="auto"/>
              <w:jc w:val="right"/>
              <w:rPr>
                <w:rFonts w:ascii="Times New Roman" w:hAnsi="Times New Roman" w:cs="Times New Roman"/>
                <w:i w:val="0"/>
                <w:sz w:val="24"/>
                <w:szCs w:val="24"/>
                <w:lang w:eastAsia="id-ID"/>
              </w:rPr>
            </w:pPr>
            <w:r w:rsidRPr="001507AA">
              <w:rPr>
                <w:rFonts w:ascii="Times New Roman" w:hAnsi="Times New Roman" w:cs="Times New Roman"/>
                <w:i w:val="0"/>
                <w:sz w:val="24"/>
                <w:szCs w:val="24"/>
                <w:lang w:eastAsia="id-ID"/>
              </w:rPr>
              <w:t>1,268</w:t>
            </w:r>
          </w:p>
        </w:tc>
      </w:tr>
      <w:tr w:rsidR="001507AA" w:rsidRPr="001507AA" w14:paraId="1A35CBB2" w14:textId="77777777" w:rsidTr="005D3FFD">
        <w:trPr>
          <w:trHeight w:val="292"/>
          <w:jc w:val="center"/>
        </w:trPr>
        <w:tc>
          <w:tcPr>
            <w:tcW w:w="336" w:type="dxa"/>
            <w:vMerge/>
            <w:tcBorders>
              <w:top w:val="nil"/>
              <w:left w:val="single" w:sz="4" w:space="0" w:color="auto"/>
              <w:bottom w:val="single" w:sz="4" w:space="0" w:color="auto"/>
              <w:right w:val="single" w:sz="4" w:space="0" w:color="auto"/>
            </w:tcBorders>
            <w:vAlign w:val="center"/>
            <w:hideMark/>
          </w:tcPr>
          <w:p w14:paraId="30FC96A8" w14:textId="77777777" w:rsidR="001507AA" w:rsidRPr="001507AA" w:rsidRDefault="001507AA" w:rsidP="00A234BE">
            <w:pPr>
              <w:spacing w:after="0" w:line="240" w:lineRule="auto"/>
              <w:rPr>
                <w:rFonts w:ascii="Times New Roman" w:hAnsi="Times New Roman" w:cs="Times New Roman"/>
                <w:i w:val="0"/>
                <w:sz w:val="24"/>
                <w:szCs w:val="24"/>
                <w:lang w:eastAsia="id-ID"/>
              </w:rPr>
            </w:pPr>
          </w:p>
        </w:tc>
        <w:tc>
          <w:tcPr>
            <w:tcW w:w="2042" w:type="dxa"/>
            <w:tcBorders>
              <w:top w:val="nil"/>
              <w:left w:val="nil"/>
              <w:bottom w:val="single" w:sz="4" w:space="0" w:color="auto"/>
              <w:right w:val="single" w:sz="4" w:space="0" w:color="auto"/>
            </w:tcBorders>
            <w:shd w:val="clear" w:color="auto" w:fill="auto"/>
            <w:hideMark/>
          </w:tcPr>
          <w:p w14:paraId="652C8372" w14:textId="77777777" w:rsidR="001507AA" w:rsidRPr="001507AA" w:rsidRDefault="001507AA" w:rsidP="00A234BE">
            <w:pPr>
              <w:spacing w:after="0" w:line="240" w:lineRule="auto"/>
              <w:rPr>
                <w:rFonts w:ascii="Times New Roman" w:hAnsi="Times New Roman" w:cs="Times New Roman"/>
                <w:i w:val="0"/>
                <w:sz w:val="24"/>
                <w:szCs w:val="24"/>
                <w:lang w:eastAsia="id-ID"/>
              </w:rPr>
            </w:pPr>
            <w:proofErr w:type="spellStart"/>
            <w:r w:rsidRPr="001507AA">
              <w:rPr>
                <w:rFonts w:ascii="Times New Roman" w:hAnsi="Times New Roman" w:cs="Times New Roman"/>
                <w:i w:val="0"/>
                <w:sz w:val="24"/>
                <w:szCs w:val="24"/>
                <w:lang w:eastAsia="id-ID"/>
              </w:rPr>
              <w:t>Literasi_Keuangan</w:t>
            </w:r>
            <w:proofErr w:type="spellEnd"/>
          </w:p>
        </w:tc>
        <w:tc>
          <w:tcPr>
            <w:tcW w:w="862" w:type="dxa"/>
            <w:tcBorders>
              <w:top w:val="nil"/>
              <w:left w:val="nil"/>
              <w:bottom w:val="single" w:sz="4" w:space="0" w:color="auto"/>
              <w:right w:val="single" w:sz="4" w:space="0" w:color="auto"/>
            </w:tcBorders>
            <w:shd w:val="clear" w:color="auto" w:fill="auto"/>
            <w:noWrap/>
            <w:hideMark/>
          </w:tcPr>
          <w:p w14:paraId="77BB9323" w14:textId="77777777" w:rsidR="001507AA" w:rsidRPr="001507AA" w:rsidRDefault="001507AA" w:rsidP="00A234BE">
            <w:pPr>
              <w:spacing w:after="0" w:line="240" w:lineRule="auto"/>
              <w:jc w:val="right"/>
              <w:rPr>
                <w:rFonts w:ascii="Times New Roman" w:hAnsi="Times New Roman" w:cs="Times New Roman"/>
                <w:i w:val="0"/>
                <w:sz w:val="24"/>
                <w:szCs w:val="24"/>
                <w:lang w:eastAsia="id-ID"/>
              </w:rPr>
            </w:pPr>
            <w:r w:rsidRPr="001507AA">
              <w:rPr>
                <w:rFonts w:ascii="Times New Roman" w:hAnsi="Times New Roman" w:cs="Times New Roman"/>
                <w:i w:val="0"/>
                <w:sz w:val="24"/>
                <w:szCs w:val="24"/>
                <w:lang w:eastAsia="id-ID"/>
              </w:rPr>
              <w:t>0,021</w:t>
            </w:r>
          </w:p>
        </w:tc>
        <w:tc>
          <w:tcPr>
            <w:tcW w:w="862" w:type="dxa"/>
            <w:tcBorders>
              <w:top w:val="nil"/>
              <w:left w:val="nil"/>
              <w:bottom w:val="single" w:sz="4" w:space="0" w:color="auto"/>
              <w:right w:val="single" w:sz="4" w:space="0" w:color="auto"/>
            </w:tcBorders>
            <w:shd w:val="clear" w:color="auto" w:fill="auto"/>
            <w:noWrap/>
            <w:hideMark/>
          </w:tcPr>
          <w:p w14:paraId="7208A70A" w14:textId="77777777" w:rsidR="001507AA" w:rsidRPr="001507AA" w:rsidRDefault="001507AA" w:rsidP="00A234BE">
            <w:pPr>
              <w:spacing w:after="0" w:line="240" w:lineRule="auto"/>
              <w:jc w:val="right"/>
              <w:rPr>
                <w:rFonts w:ascii="Times New Roman" w:hAnsi="Times New Roman" w:cs="Times New Roman"/>
                <w:i w:val="0"/>
                <w:sz w:val="24"/>
                <w:szCs w:val="24"/>
                <w:lang w:eastAsia="id-ID"/>
              </w:rPr>
            </w:pPr>
            <w:r w:rsidRPr="001507AA">
              <w:rPr>
                <w:rFonts w:ascii="Times New Roman" w:hAnsi="Times New Roman" w:cs="Times New Roman"/>
                <w:i w:val="0"/>
                <w:sz w:val="24"/>
                <w:szCs w:val="24"/>
                <w:lang w:eastAsia="id-ID"/>
              </w:rPr>
              <w:t>0,040</w:t>
            </w:r>
          </w:p>
        </w:tc>
        <w:tc>
          <w:tcPr>
            <w:tcW w:w="1469" w:type="dxa"/>
            <w:tcBorders>
              <w:top w:val="nil"/>
              <w:left w:val="nil"/>
              <w:bottom w:val="single" w:sz="4" w:space="0" w:color="auto"/>
              <w:right w:val="single" w:sz="4" w:space="0" w:color="auto"/>
            </w:tcBorders>
            <w:shd w:val="clear" w:color="auto" w:fill="auto"/>
            <w:noWrap/>
            <w:hideMark/>
          </w:tcPr>
          <w:p w14:paraId="50FD1841" w14:textId="77777777" w:rsidR="001507AA" w:rsidRPr="001507AA" w:rsidRDefault="001507AA" w:rsidP="00A234BE">
            <w:pPr>
              <w:spacing w:after="0" w:line="240" w:lineRule="auto"/>
              <w:jc w:val="right"/>
              <w:rPr>
                <w:rFonts w:ascii="Times New Roman" w:hAnsi="Times New Roman" w:cs="Times New Roman"/>
                <w:i w:val="0"/>
                <w:sz w:val="24"/>
                <w:szCs w:val="24"/>
                <w:lang w:eastAsia="id-ID"/>
              </w:rPr>
            </w:pPr>
            <w:r w:rsidRPr="001507AA">
              <w:rPr>
                <w:rFonts w:ascii="Times New Roman" w:hAnsi="Times New Roman" w:cs="Times New Roman"/>
                <w:i w:val="0"/>
                <w:sz w:val="24"/>
                <w:szCs w:val="24"/>
                <w:lang w:eastAsia="id-ID"/>
              </w:rPr>
              <w:t>0,102</w:t>
            </w:r>
          </w:p>
        </w:tc>
        <w:tc>
          <w:tcPr>
            <w:tcW w:w="841" w:type="dxa"/>
            <w:tcBorders>
              <w:top w:val="nil"/>
              <w:left w:val="nil"/>
              <w:bottom w:val="single" w:sz="4" w:space="0" w:color="auto"/>
              <w:right w:val="single" w:sz="4" w:space="0" w:color="auto"/>
            </w:tcBorders>
            <w:shd w:val="clear" w:color="auto" w:fill="auto"/>
            <w:noWrap/>
            <w:hideMark/>
          </w:tcPr>
          <w:p w14:paraId="18984591" w14:textId="77777777" w:rsidR="001507AA" w:rsidRPr="001507AA" w:rsidRDefault="001507AA" w:rsidP="00A234BE">
            <w:pPr>
              <w:spacing w:after="0" w:line="240" w:lineRule="auto"/>
              <w:jc w:val="right"/>
              <w:rPr>
                <w:rFonts w:ascii="Times New Roman" w:hAnsi="Times New Roman" w:cs="Times New Roman"/>
                <w:i w:val="0"/>
                <w:sz w:val="24"/>
                <w:szCs w:val="24"/>
                <w:lang w:eastAsia="id-ID"/>
              </w:rPr>
            </w:pPr>
            <w:r w:rsidRPr="001507AA">
              <w:rPr>
                <w:rFonts w:ascii="Times New Roman" w:hAnsi="Times New Roman" w:cs="Times New Roman"/>
                <w:i w:val="0"/>
                <w:sz w:val="24"/>
                <w:szCs w:val="24"/>
                <w:lang w:eastAsia="id-ID"/>
              </w:rPr>
              <w:t>0,532</w:t>
            </w:r>
          </w:p>
        </w:tc>
        <w:tc>
          <w:tcPr>
            <w:tcW w:w="791" w:type="dxa"/>
            <w:tcBorders>
              <w:top w:val="nil"/>
              <w:left w:val="nil"/>
              <w:bottom w:val="single" w:sz="4" w:space="0" w:color="auto"/>
              <w:right w:val="single" w:sz="4" w:space="0" w:color="auto"/>
            </w:tcBorders>
            <w:shd w:val="clear" w:color="auto" w:fill="auto"/>
            <w:noWrap/>
            <w:hideMark/>
          </w:tcPr>
          <w:p w14:paraId="24B177E3" w14:textId="77777777" w:rsidR="001507AA" w:rsidRPr="001507AA" w:rsidRDefault="001507AA" w:rsidP="00A234BE">
            <w:pPr>
              <w:spacing w:after="0" w:line="240" w:lineRule="auto"/>
              <w:jc w:val="right"/>
              <w:rPr>
                <w:rFonts w:ascii="Times New Roman" w:hAnsi="Times New Roman" w:cs="Times New Roman"/>
                <w:i w:val="0"/>
                <w:sz w:val="24"/>
                <w:szCs w:val="24"/>
                <w:lang w:eastAsia="id-ID"/>
              </w:rPr>
            </w:pPr>
            <w:r w:rsidRPr="001507AA">
              <w:rPr>
                <w:rFonts w:ascii="Times New Roman" w:hAnsi="Times New Roman" w:cs="Times New Roman"/>
                <w:i w:val="0"/>
                <w:sz w:val="24"/>
                <w:szCs w:val="24"/>
                <w:lang w:eastAsia="id-ID"/>
              </w:rPr>
              <w:t>0,598</w:t>
            </w:r>
          </w:p>
        </w:tc>
        <w:tc>
          <w:tcPr>
            <w:tcW w:w="1176" w:type="dxa"/>
            <w:tcBorders>
              <w:top w:val="nil"/>
              <w:left w:val="nil"/>
              <w:bottom w:val="single" w:sz="4" w:space="0" w:color="auto"/>
              <w:right w:val="single" w:sz="4" w:space="0" w:color="auto"/>
            </w:tcBorders>
            <w:shd w:val="clear" w:color="auto" w:fill="auto"/>
            <w:noWrap/>
            <w:hideMark/>
          </w:tcPr>
          <w:p w14:paraId="4750F962" w14:textId="77777777" w:rsidR="001507AA" w:rsidRPr="001507AA" w:rsidRDefault="001507AA" w:rsidP="00A234BE">
            <w:pPr>
              <w:spacing w:after="0" w:line="240" w:lineRule="auto"/>
              <w:jc w:val="right"/>
              <w:rPr>
                <w:rFonts w:ascii="Times New Roman" w:hAnsi="Times New Roman" w:cs="Times New Roman"/>
                <w:i w:val="0"/>
                <w:sz w:val="24"/>
                <w:szCs w:val="24"/>
                <w:lang w:eastAsia="id-ID"/>
              </w:rPr>
            </w:pPr>
            <w:r w:rsidRPr="001507AA">
              <w:rPr>
                <w:rFonts w:ascii="Times New Roman" w:hAnsi="Times New Roman" w:cs="Times New Roman"/>
                <w:i w:val="0"/>
                <w:sz w:val="24"/>
                <w:szCs w:val="24"/>
                <w:lang w:eastAsia="id-ID"/>
              </w:rPr>
              <w:t>0,702</w:t>
            </w:r>
          </w:p>
        </w:tc>
        <w:tc>
          <w:tcPr>
            <w:tcW w:w="756" w:type="dxa"/>
            <w:tcBorders>
              <w:top w:val="nil"/>
              <w:left w:val="nil"/>
              <w:bottom w:val="single" w:sz="4" w:space="0" w:color="auto"/>
              <w:right w:val="single" w:sz="4" w:space="0" w:color="auto"/>
            </w:tcBorders>
            <w:shd w:val="clear" w:color="auto" w:fill="auto"/>
            <w:noWrap/>
            <w:hideMark/>
          </w:tcPr>
          <w:p w14:paraId="087C0E1B" w14:textId="77777777" w:rsidR="001507AA" w:rsidRPr="001507AA" w:rsidRDefault="001507AA" w:rsidP="00A234BE">
            <w:pPr>
              <w:spacing w:after="0" w:line="240" w:lineRule="auto"/>
              <w:jc w:val="right"/>
              <w:rPr>
                <w:rFonts w:ascii="Times New Roman" w:hAnsi="Times New Roman" w:cs="Times New Roman"/>
                <w:i w:val="0"/>
                <w:sz w:val="24"/>
                <w:szCs w:val="24"/>
                <w:lang w:eastAsia="id-ID"/>
              </w:rPr>
            </w:pPr>
            <w:r w:rsidRPr="001507AA">
              <w:rPr>
                <w:rFonts w:ascii="Times New Roman" w:hAnsi="Times New Roman" w:cs="Times New Roman"/>
                <w:i w:val="0"/>
                <w:sz w:val="24"/>
                <w:szCs w:val="24"/>
                <w:lang w:eastAsia="id-ID"/>
              </w:rPr>
              <w:t>1,424</w:t>
            </w:r>
          </w:p>
        </w:tc>
      </w:tr>
      <w:tr w:rsidR="001507AA" w:rsidRPr="001507AA" w14:paraId="13D1F630" w14:textId="77777777" w:rsidTr="005D3FFD">
        <w:trPr>
          <w:trHeight w:val="155"/>
          <w:jc w:val="center"/>
        </w:trPr>
        <w:tc>
          <w:tcPr>
            <w:tcW w:w="9135" w:type="dxa"/>
            <w:gridSpan w:val="9"/>
            <w:tcBorders>
              <w:top w:val="single" w:sz="4" w:space="0" w:color="auto"/>
              <w:left w:val="single" w:sz="4" w:space="0" w:color="auto"/>
              <w:bottom w:val="single" w:sz="4" w:space="0" w:color="auto"/>
              <w:right w:val="single" w:sz="4" w:space="0" w:color="auto"/>
            </w:tcBorders>
            <w:shd w:val="clear" w:color="auto" w:fill="auto"/>
            <w:hideMark/>
          </w:tcPr>
          <w:p w14:paraId="1CD433BF" w14:textId="77777777" w:rsidR="001507AA" w:rsidRPr="001507AA" w:rsidRDefault="001507AA" w:rsidP="00A234BE">
            <w:pPr>
              <w:spacing w:after="0" w:line="240" w:lineRule="auto"/>
              <w:rPr>
                <w:rFonts w:ascii="Times New Roman" w:hAnsi="Times New Roman" w:cs="Times New Roman"/>
                <w:i w:val="0"/>
                <w:sz w:val="24"/>
                <w:szCs w:val="24"/>
                <w:lang w:eastAsia="id-ID"/>
              </w:rPr>
            </w:pPr>
            <w:r w:rsidRPr="001507AA">
              <w:rPr>
                <w:rFonts w:ascii="Times New Roman" w:hAnsi="Times New Roman" w:cs="Times New Roman"/>
                <w:i w:val="0"/>
                <w:sz w:val="24"/>
                <w:szCs w:val="24"/>
                <w:lang w:eastAsia="id-ID"/>
              </w:rPr>
              <w:t>a. Dependent Variable: ABS_RESIDUAL</w:t>
            </w:r>
          </w:p>
        </w:tc>
      </w:tr>
    </w:tbl>
    <w:p w14:paraId="6712482E" w14:textId="2CC0D968" w:rsidR="001507AA" w:rsidRPr="005D3FFD" w:rsidRDefault="001507AA" w:rsidP="00A234BE">
      <w:pPr>
        <w:pStyle w:val="BodyText"/>
        <w:spacing w:after="0" w:line="240" w:lineRule="auto"/>
        <w:jc w:val="both"/>
        <w:rPr>
          <w:rFonts w:ascii="Times New Roman" w:hAnsi="Times New Roman" w:cs="Times New Roman"/>
          <w:i w:val="0"/>
          <w:iCs w:val="0"/>
          <w:sz w:val="24"/>
          <w:szCs w:val="24"/>
          <w:lang w:val="id-ID"/>
        </w:rPr>
      </w:pPr>
    </w:p>
    <w:p w14:paraId="12A44CD4" w14:textId="18FDF19F" w:rsidR="001507AA" w:rsidRDefault="001507AA" w:rsidP="00A234BE">
      <w:pPr>
        <w:spacing w:after="0" w:line="240" w:lineRule="auto"/>
        <w:ind w:firstLine="720"/>
        <w:jc w:val="both"/>
        <w:rPr>
          <w:rFonts w:ascii="Times New Roman" w:hAnsi="Times New Roman" w:cs="Times New Roman"/>
          <w:i w:val="0"/>
          <w:iCs w:val="0"/>
          <w:color w:val="FF0000"/>
          <w:sz w:val="24"/>
          <w:szCs w:val="24"/>
          <w:lang w:val="id-ID"/>
        </w:rPr>
      </w:pPr>
      <w:r w:rsidRPr="001507AA">
        <w:rPr>
          <w:rFonts w:ascii="Times New Roman" w:hAnsi="Times New Roman" w:cs="Times New Roman"/>
          <w:i w:val="0"/>
          <w:sz w:val="24"/>
          <w:szCs w:val="24"/>
        </w:rPr>
        <w:t xml:space="preserve">Based on the approach </w:t>
      </w:r>
      <w:proofErr w:type="spellStart"/>
      <w:r w:rsidRPr="001507AA">
        <w:rPr>
          <w:rFonts w:ascii="Times New Roman" w:hAnsi="Times New Roman" w:cs="Times New Roman"/>
          <w:i w:val="0"/>
          <w:sz w:val="24"/>
          <w:szCs w:val="24"/>
        </w:rPr>
        <w:t>Glejser</w:t>
      </w:r>
      <w:proofErr w:type="spellEnd"/>
      <w:r w:rsidRPr="001507AA">
        <w:rPr>
          <w:rFonts w:ascii="Times New Roman" w:hAnsi="Times New Roman" w:cs="Times New Roman"/>
          <w:i w:val="0"/>
          <w:sz w:val="24"/>
          <w:szCs w:val="24"/>
          <w:lang w:val="id-ID"/>
        </w:rPr>
        <w:t xml:space="preserve"> Test</w:t>
      </w:r>
      <w:r w:rsidRPr="001507AA">
        <w:rPr>
          <w:rFonts w:ascii="Times New Roman" w:hAnsi="Times New Roman" w:cs="Times New Roman"/>
          <w:i w:val="0"/>
          <w:sz w:val="24"/>
          <w:szCs w:val="24"/>
        </w:rPr>
        <w:t>, on the above it can be seen that the significance value of the variable Investment Knowledge (X1) is 0,777 &gt; 0</w:t>
      </w:r>
      <w:proofErr w:type="gramStart"/>
      <w:r w:rsidRPr="001507AA">
        <w:rPr>
          <w:rFonts w:ascii="Times New Roman" w:hAnsi="Times New Roman" w:cs="Times New Roman"/>
          <w:i w:val="0"/>
          <w:sz w:val="24"/>
          <w:szCs w:val="24"/>
        </w:rPr>
        <w:t>,05</w:t>
      </w:r>
      <w:proofErr w:type="gramEnd"/>
      <w:r w:rsidRPr="001507AA">
        <w:rPr>
          <w:rFonts w:ascii="Times New Roman" w:hAnsi="Times New Roman" w:cs="Times New Roman"/>
          <w:i w:val="0"/>
          <w:sz w:val="24"/>
          <w:szCs w:val="24"/>
        </w:rPr>
        <w:t xml:space="preserve">, for the Investment Motivation (X2) sig 0,806 &gt; 0.05 and for the variable of Financial Literacy (X3) sig 0,598 &gt; 0,05. Of the three variables studied showed that the variables X1, X2 and X3 have the value of sig &gt; 0.05, so this suggests that there are no symptoms of </w:t>
      </w:r>
      <w:proofErr w:type="spellStart"/>
      <w:r w:rsidRPr="001507AA">
        <w:rPr>
          <w:rFonts w:ascii="Times New Roman" w:hAnsi="Times New Roman" w:cs="Times New Roman"/>
          <w:i w:val="0"/>
          <w:sz w:val="24"/>
          <w:szCs w:val="24"/>
        </w:rPr>
        <w:t>heteroscedasticity</w:t>
      </w:r>
      <w:proofErr w:type="spellEnd"/>
      <w:r w:rsidRPr="001507AA">
        <w:rPr>
          <w:rFonts w:ascii="Times New Roman" w:hAnsi="Times New Roman" w:cs="Times New Roman"/>
          <w:i w:val="0"/>
          <w:sz w:val="24"/>
          <w:szCs w:val="24"/>
        </w:rPr>
        <w:t>.</w:t>
      </w:r>
      <w:r w:rsidR="000C68D9">
        <w:rPr>
          <w:rFonts w:ascii="Times New Roman" w:hAnsi="Times New Roman" w:cs="Times New Roman"/>
          <w:i w:val="0"/>
          <w:iCs w:val="0"/>
          <w:color w:val="FF0000"/>
          <w:sz w:val="24"/>
          <w:szCs w:val="24"/>
        </w:rPr>
        <w:t xml:space="preserve"> </w:t>
      </w:r>
    </w:p>
    <w:p w14:paraId="7D612BBE" w14:textId="77777777" w:rsidR="005D3FFD" w:rsidRPr="005D3FFD" w:rsidRDefault="005D3FFD" w:rsidP="00A234BE">
      <w:pPr>
        <w:spacing w:after="0" w:line="240" w:lineRule="auto"/>
        <w:ind w:firstLine="720"/>
        <w:jc w:val="both"/>
        <w:rPr>
          <w:rFonts w:ascii="Times New Roman" w:hAnsi="Times New Roman" w:cs="Times New Roman"/>
          <w:i w:val="0"/>
          <w:iCs w:val="0"/>
          <w:sz w:val="24"/>
          <w:szCs w:val="24"/>
          <w:lang w:val="id-ID"/>
        </w:rPr>
      </w:pPr>
    </w:p>
    <w:p w14:paraId="637FDE9C" w14:textId="5D474673" w:rsidR="001507AA" w:rsidRPr="001507AA" w:rsidRDefault="000C68D9" w:rsidP="00A234BE">
      <w:pPr>
        <w:spacing w:after="0" w:line="240" w:lineRule="auto"/>
        <w:rPr>
          <w:rFonts w:ascii="Times New Roman" w:hAnsi="Times New Roman" w:cs="Times New Roman"/>
          <w:b/>
          <w:bCs/>
          <w:i w:val="0"/>
          <w:sz w:val="24"/>
          <w:szCs w:val="24"/>
        </w:rPr>
      </w:pPr>
      <w:r>
        <w:rPr>
          <w:rFonts w:ascii="Times New Roman" w:hAnsi="Times New Roman" w:cs="Times New Roman"/>
          <w:b/>
          <w:bCs/>
          <w:i w:val="0"/>
          <w:sz w:val="24"/>
          <w:szCs w:val="24"/>
        </w:rPr>
        <w:t xml:space="preserve">The Coefficient </w:t>
      </w:r>
      <w:proofErr w:type="gramStart"/>
      <w:r>
        <w:rPr>
          <w:rFonts w:ascii="Times New Roman" w:hAnsi="Times New Roman" w:cs="Times New Roman"/>
          <w:b/>
          <w:bCs/>
          <w:i w:val="0"/>
          <w:sz w:val="24"/>
          <w:szCs w:val="24"/>
        </w:rPr>
        <w:t>Of</w:t>
      </w:r>
      <w:proofErr w:type="gramEnd"/>
      <w:r>
        <w:rPr>
          <w:rFonts w:ascii="Times New Roman" w:hAnsi="Times New Roman" w:cs="Times New Roman"/>
          <w:b/>
          <w:bCs/>
          <w:i w:val="0"/>
          <w:sz w:val="24"/>
          <w:szCs w:val="24"/>
        </w:rPr>
        <w:t xml:space="preserve"> </w:t>
      </w:r>
      <w:r w:rsidR="001507AA" w:rsidRPr="001507AA">
        <w:rPr>
          <w:rFonts w:ascii="Times New Roman" w:hAnsi="Times New Roman" w:cs="Times New Roman"/>
          <w:b/>
          <w:bCs/>
          <w:i w:val="0"/>
          <w:sz w:val="24"/>
          <w:szCs w:val="24"/>
        </w:rPr>
        <w:t>Determination Test</w:t>
      </w:r>
    </w:p>
    <w:p w14:paraId="3B8BF2CB" w14:textId="77777777" w:rsidR="001507AA" w:rsidRPr="001507AA" w:rsidRDefault="001507AA" w:rsidP="00A234BE">
      <w:pPr>
        <w:spacing w:after="0" w:line="240" w:lineRule="auto"/>
        <w:rPr>
          <w:rFonts w:ascii="Times New Roman" w:hAnsi="Times New Roman" w:cs="Times New Roman"/>
          <w:b/>
          <w:bCs/>
          <w:i w:val="0"/>
          <w:sz w:val="22"/>
          <w:szCs w:val="22"/>
        </w:rPr>
      </w:pPr>
    </w:p>
    <w:tbl>
      <w:tblPr>
        <w:tblW w:w="4800" w:type="dxa"/>
        <w:jc w:val="center"/>
        <w:tblLook w:val="04A0" w:firstRow="1" w:lastRow="0" w:firstColumn="1" w:lastColumn="0" w:noHBand="0" w:noVBand="1"/>
      </w:tblPr>
      <w:tblGrid>
        <w:gridCol w:w="960"/>
        <w:gridCol w:w="960"/>
        <w:gridCol w:w="960"/>
        <w:gridCol w:w="1011"/>
        <w:gridCol w:w="986"/>
      </w:tblGrid>
      <w:tr w:rsidR="001507AA" w:rsidRPr="001507AA" w14:paraId="0742780E" w14:textId="77777777" w:rsidTr="006D4EF5">
        <w:trPr>
          <w:trHeight w:val="300"/>
          <w:jc w:val="center"/>
        </w:trPr>
        <w:tc>
          <w:tcPr>
            <w:tcW w:w="48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2EE33B6" w14:textId="77777777" w:rsidR="001507AA" w:rsidRPr="001507AA" w:rsidRDefault="001507AA" w:rsidP="00A234BE">
            <w:pPr>
              <w:spacing w:after="0" w:line="240" w:lineRule="auto"/>
              <w:jc w:val="center"/>
              <w:rPr>
                <w:rFonts w:ascii="Times New Roman" w:hAnsi="Times New Roman" w:cs="Times New Roman"/>
                <w:b/>
                <w:bCs/>
                <w:i w:val="0"/>
                <w:sz w:val="22"/>
                <w:szCs w:val="22"/>
                <w:lang w:eastAsia="id-ID"/>
              </w:rPr>
            </w:pPr>
            <w:r w:rsidRPr="001507AA">
              <w:rPr>
                <w:rFonts w:ascii="Times New Roman" w:hAnsi="Times New Roman" w:cs="Times New Roman"/>
                <w:b/>
                <w:bCs/>
                <w:i w:val="0"/>
                <w:sz w:val="22"/>
                <w:szCs w:val="22"/>
                <w:lang w:eastAsia="id-ID"/>
              </w:rPr>
              <w:t>Model Summary</w:t>
            </w:r>
          </w:p>
        </w:tc>
      </w:tr>
      <w:tr w:rsidR="001507AA" w:rsidRPr="001507AA" w14:paraId="23226FD1" w14:textId="77777777" w:rsidTr="006D4EF5">
        <w:trPr>
          <w:trHeight w:val="720"/>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1C0467A3" w14:textId="77777777" w:rsidR="001507AA" w:rsidRPr="001507AA" w:rsidRDefault="001507AA" w:rsidP="00A234BE">
            <w:pPr>
              <w:spacing w:after="0" w:line="240" w:lineRule="auto"/>
              <w:rPr>
                <w:rFonts w:ascii="Times New Roman" w:hAnsi="Times New Roman" w:cs="Times New Roman"/>
                <w:i w:val="0"/>
                <w:sz w:val="22"/>
                <w:szCs w:val="22"/>
                <w:lang w:eastAsia="id-ID"/>
              </w:rPr>
            </w:pPr>
            <w:r w:rsidRPr="001507AA">
              <w:rPr>
                <w:rFonts w:ascii="Times New Roman" w:hAnsi="Times New Roman" w:cs="Times New Roman"/>
                <w:i w:val="0"/>
                <w:sz w:val="22"/>
                <w:szCs w:val="22"/>
                <w:lang w:eastAsia="id-ID"/>
              </w:rPr>
              <w:t>Model</w:t>
            </w:r>
          </w:p>
        </w:tc>
        <w:tc>
          <w:tcPr>
            <w:tcW w:w="960" w:type="dxa"/>
            <w:tcBorders>
              <w:top w:val="nil"/>
              <w:left w:val="nil"/>
              <w:bottom w:val="single" w:sz="4" w:space="0" w:color="auto"/>
              <w:right w:val="single" w:sz="4" w:space="0" w:color="auto"/>
            </w:tcBorders>
            <w:shd w:val="clear" w:color="auto" w:fill="auto"/>
            <w:vAlign w:val="bottom"/>
            <w:hideMark/>
          </w:tcPr>
          <w:p w14:paraId="7008ABAC" w14:textId="77777777" w:rsidR="001507AA" w:rsidRPr="001507AA" w:rsidRDefault="001507AA" w:rsidP="00A234BE">
            <w:pPr>
              <w:spacing w:after="0" w:line="240" w:lineRule="auto"/>
              <w:jc w:val="center"/>
              <w:rPr>
                <w:rFonts w:ascii="Times New Roman" w:hAnsi="Times New Roman" w:cs="Times New Roman"/>
                <w:i w:val="0"/>
                <w:sz w:val="22"/>
                <w:szCs w:val="22"/>
                <w:lang w:eastAsia="id-ID"/>
              </w:rPr>
            </w:pPr>
            <w:r w:rsidRPr="001507AA">
              <w:rPr>
                <w:rFonts w:ascii="Times New Roman" w:hAnsi="Times New Roman" w:cs="Times New Roman"/>
                <w:i w:val="0"/>
                <w:sz w:val="22"/>
                <w:szCs w:val="22"/>
                <w:lang w:eastAsia="id-ID"/>
              </w:rPr>
              <w:t>R</w:t>
            </w:r>
          </w:p>
        </w:tc>
        <w:tc>
          <w:tcPr>
            <w:tcW w:w="960" w:type="dxa"/>
            <w:tcBorders>
              <w:top w:val="nil"/>
              <w:left w:val="nil"/>
              <w:bottom w:val="single" w:sz="4" w:space="0" w:color="auto"/>
              <w:right w:val="single" w:sz="4" w:space="0" w:color="auto"/>
            </w:tcBorders>
            <w:shd w:val="clear" w:color="auto" w:fill="auto"/>
            <w:vAlign w:val="bottom"/>
            <w:hideMark/>
          </w:tcPr>
          <w:p w14:paraId="17AEE3C7" w14:textId="77777777" w:rsidR="001507AA" w:rsidRPr="001507AA" w:rsidRDefault="001507AA" w:rsidP="00A234BE">
            <w:pPr>
              <w:spacing w:after="0" w:line="240" w:lineRule="auto"/>
              <w:jc w:val="center"/>
              <w:rPr>
                <w:rFonts w:ascii="Times New Roman" w:hAnsi="Times New Roman" w:cs="Times New Roman"/>
                <w:i w:val="0"/>
                <w:sz w:val="22"/>
                <w:szCs w:val="22"/>
                <w:lang w:eastAsia="id-ID"/>
              </w:rPr>
            </w:pPr>
            <w:r w:rsidRPr="001507AA">
              <w:rPr>
                <w:rFonts w:ascii="Times New Roman" w:hAnsi="Times New Roman" w:cs="Times New Roman"/>
                <w:i w:val="0"/>
                <w:sz w:val="22"/>
                <w:szCs w:val="22"/>
                <w:lang w:eastAsia="id-ID"/>
              </w:rPr>
              <w:t>R Square</w:t>
            </w:r>
          </w:p>
        </w:tc>
        <w:tc>
          <w:tcPr>
            <w:tcW w:w="960" w:type="dxa"/>
            <w:tcBorders>
              <w:top w:val="nil"/>
              <w:left w:val="nil"/>
              <w:bottom w:val="single" w:sz="4" w:space="0" w:color="auto"/>
              <w:right w:val="single" w:sz="4" w:space="0" w:color="auto"/>
            </w:tcBorders>
            <w:shd w:val="clear" w:color="auto" w:fill="auto"/>
            <w:vAlign w:val="bottom"/>
            <w:hideMark/>
          </w:tcPr>
          <w:p w14:paraId="2B6515F2" w14:textId="77777777" w:rsidR="001507AA" w:rsidRPr="001507AA" w:rsidRDefault="001507AA" w:rsidP="00A234BE">
            <w:pPr>
              <w:spacing w:after="0" w:line="240" w:lineRule="auto"/>
              <w:jc w:val="center"/>
              <w:rPr>
                <w:rFonts w:ascii="Times New Roman" w:hAnsi="Times New Roman" w:cs="Times New Roman"/>
                <w:i w:val="0"/>
                <w:sz w:val="22"/>
                <w:szCs w:val="22"/>
                <w:lang w:eastAsia="id-ID"/>
              </w:rPr>
            </w:pPr>
            <w:r w:rsidRPr="001507AA">
              <w:rPr>
                <w:rFonts w:ascii="Times New Roman" w:hAnsi="Times New Roman" w:cs="Times New Roman"/>
                <w:i w:val="0"/>
                <w:sz w:val="22"/>
                <w:szCs w:val="22"/>
                <w:lang w:eastAsia="id-ID"/>
              </w:rPr>
              <w:t>Adjusted R Square</w:t>
            </w:r>
          </w:p>
        </w:tc>
        <w:tc>
          <w:tcPr>
            <w:tcW w:w="960" w:type="dxa"/>
            <w:tcBorders>
              <w:top w:val="nil"/>
              <w:left w:val="nil"/>
              <w:bottom w:val="single" w:sz="4" w:space="0" w:color="auto"/>
              <w:right w:val="single" w:sz="4" w:space="0" w:color="auto"/>
            </w:tcBorders>
            <w:shd w:val="clear" w:color="auto" w:fill="auto"/>
            <w:vAlign w:val="bottom"/>
            <w:hideMark/>
          </w:tcPr>
          <w:p w14:paraId="6007B7C8" w14:textId="77777777" w:rsidR="001507AA" w:rsidRPr="001507AA" w:rsidRDefault="001507AA" w:rsidP="00A234BE">
            <w:pPr>
              <w:spacing w:after="0" w:line="240" w:lineRule="auto"/>
              <w:jc w:val="center"/>
              <w:rPr>
                <w:rFonts w:ascii="Times New Roman" w:hAnsi="Times New Roman" w:cs="Times New Roman"/>
                <w:i w:val="0"/>
                <w:sz w:val="22"/>
                <w:szCs w:val="22"/>
                <w:lang w:eastAsia="id-ID"/>
              </w:rPr>
            </w:pPr>
            <w:r w:rsidRPr="001507AA">
              <w:rPr>
                <w:rFonts w:ascii="Times New Roman" w:hAnsi="Times New Roman" w:cs="Times New Roman"/>
                <w:i w:val="0"/>
                <w:sz w:val="22"/>
                <w:szCs w:val="22"/>
                <w:lang w:eastAsia="id-ID"/>
              </w:rPr>
              <w:t>Std. Error of the Estimate</w:t>
            </w:r>
          </w:p>
        </w:tc>
      </w:tr>
      <w:tr w:rsidR="001507AA" w:rsidRPr="001507AA" w14:paraId="268AE098" w14:textId="77777777" w:rsidTr="006D4EF5">
        <w:trPr>
          <w:trHeight w:val="270"/>
          <w:jc w:val="center"/>
        </w:trPr>
        <w:tc>
          <w:tcPr>
            <w:tcW w:w="960" w:type="dxa"/>
            <w:tcBorders>
              <w:top w:val="nil"/>
              <w:left w:val="single" w:sz="4" w:space="0" w:color="auto"/>
              <w:bottom w:val="single" w:sz="4" w:space="0" w:color="auto"/>
              <w:right w:val="single" w:sz="4" w:space="0" w:color="auto"/>
            </w:tcBorders>
            <w:shd w:val="clear" w:color="auto" w:fill="auto"/>
            <w:noWrap/>
            <w:hideMark/>
          </w:tcPr>
          <w:p w14:paraId="7B285793" w14:textId="77777777" w:rsidR="001507AA" w:rsidRPr="001507AA" w:rsidRDefault="001507AA" w:rsidP="00A234BE">
            <w:pPr>
              <w:spacing w:after="0" w:line="240" w:lineRule="auto"/>
              <w:rPr>
                <w:rFonts w:ascii="Times New Roman" w:hAnsi="Times New Roman" w:cs="Times New Roman"/>
                <w:i w:val="0"/>
                <w:sz w:val="22"/>
                <w:szCs w:val="22"/>
                <w:lang w:eastAsia="id-ID"/>
              </w:rPr>
            </w:pPr>
            <w:r w:rsidRPr="001507AA">
              <w:rPr>
                <w:rFonts w:ascii="Times New Roman" w:hAnsi="Times New Roman" w:cs="Times New Roman"/>
                <w:i w:val="0"/>
                <w:sz w:val="22"/>
                <w:szCs w:val="22"/>
                <w:lang w:eastAsia="id-ID"/>
              </w:rPr>
              <w:t>1</w:t>
            </w:r>
          </w:p>
        </w:tc>
        <w:tc>
          <w:tcPr>
            <w:tcW w:w="960" w:type="dxa"/>
            <w:tcBorders>
              <w:top w:val="nil"/>
              <w:left w:val="nil"/>
              <w:bottom w:val="single" w:sz="4" w:space="0" w:color="auto"/>
              <w:right w:val="single" w:sz="4" w:space="0" w:color="auto"/>
            </w:tcBorders>
            <w:shd w:val="clear" w:color="auto" w:fill="auto"/>
            <w:noWrap/>
            <w:hideMark/>
          </w:tcPr>
          <w:p w14:paraId="55B49A83" w14:textId="77777777" w:rsidR="001507AA" w:rsidRPr="001507AA" w:rsidRDefault="001507AA" w:rsidP="00A234BE">
            <w:pPr>
              <w:spacing w:after="0" w:line="240" w:lineRule="auto"/>
              <w:jc w:val="right"/>
              <w:rPr>
                <w:rFonts w:ascii="Times New Roman" w:hAnsi="Times New Roman" w:cs="Times New Roman"/>
                <w:i w:val="0"/>
                <w:sz w:val="22"/>
                <w:szCs w:val="22"/>
                <w:lang w:eastAsia="id-ID"/>
              </w:rPr>
            </w:pPr>
            <w:r w:rsidRPr="001507AA">
              <w:rPr>
                <w:rFonts w:ascii="Times New Roman" w:hAnsi="Times New Roman" w:cs="Times New Roman"/>
                <w:i w:val="0"/>
                <w:sz w:val="22"/>
                <w:szCs w:val="22"/>
                <w:lang w:eastAsia="id-ID"/>
              </w:rPr>
              <w:t>,803</w:t>
            </w:r>
            <w:r w:rsidRPr="001507AA">
              <w:rPr>
                <w:rFonts w:ascii="Times New Roman" w:hAnsi="Times New Roman" w:cs="Times New Roman"/>
                <w:i w:val="0"/>
                <w:sz w:val="22"/>
                <w:szCs w:val="22"/>
                <w:vertAlign w:val="superscript"/>
                <w:lang w:eastAsia="id-ID"/>
              </w:rPr>
              <w:t>a</w:t>
            </w:r>
          </w:p>
        </w:tc>
        <w:tc>
          <w:tcPr>
            <w:tcW w:w="960" w:type="dxa"/>
            <w:tcBorders>
              <w:top w:val="nil"/>
              <w:left w:val="nil"/>
              <w:bottom w:val="single" w:sz="4" w:space="0" w:color="auto"/>
              <w:right w:val="single" w:sz="4" w:space="0" w:color="auto"/>
            </w:tcBorders>
            <w:shd w:val="clear" w:color="auto" w:fill="auto"/>
            <w:noWrap/>
            <w:hideMark/>
          </w:tcPr>
          <w:p w14:paraId="0C987407" w14:textId="77777777" w:rsidR="001507AA" w:rsidRPr="001507AA" w:rsidRDefault="001507AA" w:rsidP="00A234BE">
            <w:pPr>
              <w:spacing w:after="0" w:line="240" w:lineRule="auto"/>
              <w:jc w:val="right"/>
              <w:rPr>
                <w:rFonts w:ascii="Times New Roman" w:hAnsi="Times New Roman" w:cs="Times New Roman"/>
                <w:i w:val="0"/>
                <w:sz w:val="22"/>
                <w:szCs w:val="22"/>
                <w:lang w:eastAsia="id-ID"/>
              </w:rPr>
            </w:pPr>
            <w:r w:rsidRPr="001507AA">
              <w:rPr>
                <w:rFonts w:ascii="Times New Roman" w:hAnsi="Times New Roman" w:cs="Times New Roman"/>
                <w:i w:val="0"/>
                <w:sz w:val="22"/>
                <w:szCs w:val="22"/>
                <w:lang w:eastAsia="id-ID"/>
              </w:rPr>
              <w:t>0,645</w:t>
            </w:r>
          </w:p>
        </w:tc>
        <w:tc>
          <w:tcPr>
            <w:tcW w:w="960" w:type="dxa"/>
            <w:tcBorders>
              <w:top w:val="nil"/>
              <w:left w:val="nil"/>
              <w:bottom w:val="single" w:sz="4" w:space="0" w:color="auto"/>
              <w:right w:val="single" w:sz="4" w:space="0" w:color="auto"/>
            </w:tcBorders>
            <w:shd w:val="clear" w:color="auto" w:fill="auto"/>
            <w:noWrap/>
            <w:hideMark/>
          </w:tcPr>
          <w:p w14:paraId="4FA7DB40" w14:textId="77777777" w:rsidR="001507AA" w:rsidRPr="001507AA" w:rsidRDefault="001507AA" w:rsidP="00A234BE">
            <w:pPr>
              <w:spacing w:after="0" w:line="240" w:lineRule="auto"/>
              <w:jc w:val="right"/>
              <w:rPr>
                <w:rFonts w:ascii="Times New Roman" w:hAnsi="Times New Roman" w:cs="Times New Roman"/>
                <w:i w:val="0"/>
                <w:sz w:val="22"/>
                <w:szCs w:val="22"/>
                <w:lang w:eastAsia="id-ID"/>
              </w:rPr>
            </w:pPr>
            <w:r w:rsidRPr="001507AA">
              <w:rPr>
                <w:rFonts w:ascii="Times New Roman" w:hAnsi="Times New Roman" w:cs="Times New Roman"/>
                <w:i w:val="0"/>
                <w:sz w:val="22"/>
                <w:szCs w:val="22"/>
                <w:lang w:eastAsia="id-ID"/>
              </w:rPr>
              <w:t>0,617</w:t>
            </w:r>
          </w:p>
        </w:tc>
        <w:tc>
          <w:tcPr>
            <w:tcW w:w="960" w:type="dxa"/>
            <w:tcBorders>
              <w:top w:val="nil"/>
              <w:left w:val="nil"/>
              <w:bottom w:val="single" w:sz="4" w:space="0" w:color="auto"/>
              <w:right w:val="single" w:sz="4" w:space="0" w:color="auto"/>
            </w:tcBorders>
            <w:shd w:val="clear" w:color="auto" w:fill="auto"/>
            <w:noWrap/>
            <w:hideMark/>
          </w:tcPr>
          <w:p w14:paraId="7593149E" w14:textId="77777777" w:rsidR="001507AA" w:rsidRPr="001507AA" w:rsidRDefault="001507AA" w:rsidP="00A234BE">
            <w:pPr>
              <w:spacing w:after="0" w:line="240" w:lineRule="auto"/>
              <w:jc w:val="right"/>
              <w:rPr>
                <w:rFonts w:ascii="Times New Roman" w:hAnsi="Times New Roman" w:cs="Times New Roman"/>
                <w:i w:val="0"/>
                <w:sz w:val="22"/>
                <w:szCs w:val="22"/>
                <w:lang w:eastAsia="id-ID"/>
              </w:rPr>
            </w:pPr>
            <w:r w:rsidRPr="001507AA">
              <w:rPr>
                <w:rFonts w:ascii="Times New Roman" w:hAnsi="Times New Roman" w:cs="Times New Roman"/>
                <w:i w:val="0"/>
                <w:sz w:val="22"/>
                <w:szCs w:val="22"/>
                <w:lang w:eastAsia="id-ID"/>
              </w:rPr>
              <w:t>2,12122</w:t>
            </w:r>
          </w:p>
        </w:tc>
      </w:tr>
      <w:tr w:rsidR="001507AA" w:rsidRPr="001507AA" w14:paraId="28C10B9C" w14:textId="77777777" w:rsidTr="006D4EF5">
        <w:trPr>
          <w:trHeight w:val="255"/>
          <w:jc w:val="center"/>
        </w:trPr>
        <w:tc>
          <w:tcPr>
            <w:tcW w:w="480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38D6EFFA" w14:textId="77777777" w:rsidR="001507AA" w:rsidRPr="001507AA" w:rsidRDefault="001507AA" w:rsidP="00A234BE">
            <w:pPr>
              <w:spacing w:after="0" w:line="240" w:lineRule="auto"/>
              <w:rPr>
                <w:rFonts w:ascii="Times New Roman" w:hAnsi="Times New Roman" w:cs="Times New Roman"/>
                <w:i w:val="0"/>
                <w:sz w:val="22"/>
                <w:szCs w:val="22"/>
                <w:lang w:eastAsia="id-ID"/>
              </w:rPr>
            </w:pPr>
            <w:r w:rsidRPr="001507AA">
              <w:rPr>
                <w:rFonts w:ascii="Times New Roman" w:hAnsi="Times New Roman" w:cs="Times New Roman"/>
                <w:i w:val="0"/>
                <w:sz w:val="22"/>
                <w:szCs w:val="22"/>
                <w:lang w:eastAsia="id-ID"/>
              </w:rPr>
              <w:t xml:space="preserve">a. Predictors: (Constant), </w:t>
            </w:r>
            <w:proofErr w:type="spellStart"/>
            <w:r w:rsidRPr="001507AA">
              <w:rPr>
                <w:rFonts w:ascii="Times New Roman" w:hAnsi="Times New Roman" w:cs="Times New Roman"/>
                <w:i w:val="0"/>
                <w:sz w:val="22"/>
                <w:szCs w:val="22"/>
                <w:lang w:eastAsia="id-ID"/>
              </w:rPr>
              <w:t>Literasi_Keuangan</w:t>
            </w:r>
            <w:proofErr w:type="spellEnd"/>
            <w:r w:rsidRPr="001507AA">
              <w:rPr>
                <w:rFonts w:ascii="Times New Roman" w:hAnsi="Times New Roman" w:cs="Times New Roman"/>
                <w:i w:val="0"/>
                <w:sz w:val="22"/>
                <w:szCs w:val="22"/>
                <w:lang w:eastAsia="id-ID"/>
              </w:rPr>
              <w:t xml:space="preserve">, </w:t>
            </w:r>
            <w:proofErr w:type="spellStart"/>
            <w:r w:rsidRPr="001507AA">
              <w:rPr>
                <w:rFonts w:ascii="Times New Roman" w:hAnsi="Times New Roman" w:cs="Times New Roman"/>
                <w:i w:val="0"/>
                <w:sz w:val="22"/>
                <w:szCs w:val="22"/>
                <w:lang w:eastAsia="id-ID"/>
              </w:rPr>
              <w:t>Motivasi</w:t>
            </w:r>
            <w:proofErr w:type="spellEnd"/>
            <w:r w:rsidRPr="001507AA">
              <w:rPr>
                <w:rFonts w:ascii="Times New Roman" w:hAnsi="Times New Roman" w:cs="Times New Roman"/>
                <w:i w:val="0"/>
                <w:sz w:val="22"/>
                <w:szCs w:val="22"/>
                <w:lang w:eastAsia="id-ID"/>
              </w:rPr>
              <w:t xml:space="preserve">, </w:t>
            </w:r>
            <w:proofErr w:type="spellStart"/>
            <w:r w:rsidRPr="001507AA">
              <w:rPr>
                <w:rFonts w:ascii="Times New Roman" w:hAnsi="Times New Roman" w:cs="Times New Roman"/>
                <w:i w:val="0"/>
                <w:sz w:val="22"/>
                <w:szCs w:val="22"/>
                <w:lang w:eastAsia="id-ID"/>
              </w:rPr>
              <w:t>Pengetahuan</w:t>
            </w:r>
            <w:proofErr w:type="spellEnd"/>
          </w:p>
        </w:tc>
      </w:tr>
      <w:tr w:rsidR="001507AA" w:rsidRPr="001507AA" w14:paraId="0E998AAA" w14:textId="77777777" w:rsidTr="006D4EF5">
        <w:trPr>
          <w:trHeight w:val="255"/>
          <w:jc w:val="center"/>
        </w:trPr>
        <w:tc>
          <w:tcPr>
            <w:tcW w:w="480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0E72595" w14:textId="77777777" w:rsidR="001507AA" w:rsidRPr="001507AA" w:rsidRDefault="001507AA" w:rsidP="00A234BE">
            <w:pPr>
              <w:spacing w:after="0" w:line="240" w:lineRule="auto"/>
              <w:rPr>
                <w:rFonts w:ascii="Times New Roman" w:hAnsi="Times New Roman" w:cs="Times New Roman"/>
                <w:i w:val="0"/>
                <w:sz w:val="22"/>
                <w:szCs w:val="22"/>
                <w:lang w:eastAsia="id-ID"/>
              </w:rPr>
            </w:pPr>
            <w:r w:rsidRPr="001507AA">
              <w:rPr>
                <w:rFonts w:ascii="Times New Roman" w:hAnsi="Times New Roman" w:cs="Times New Roman"/>
                <w:i w:val="0"/>
                <w:sz w:val="22"/>
                <w:szCs w:val="22"/>
                <w:lang w:eastAsia="id-ID"/>
              </w:rPr>
              <w:t xml:space="preserve">b. Dependent Variable: </w:t>
            </w:r>
            <w:proofErr w:type="spellStart"/>
            <w:r w:rsidRPr="001507AA">
              <w:rPr>
                <w:rFonts w:ascii="Times New Roman" w:hAnsi="Times New Roman" w:cs="Times New Roman"/>
                <w:i w:val="0"/>
                <w:sz w:val="22"/>
                <w:szCs w:val="22"/>
                <w:lang w:eastAsia="id-ID"/>
              </w:rPr>
              <w:t>Minat_Investasi</w:t>
            </w:r>
            <w:proofErr w:type="spellEnd"/>
          </w:p>
        </w:tc>
      </w:tr>
    </w:tbl>
    <w:p w14:paraId="2E2BDB11" w14:textId="77777777" w:rsidR="001507AA" w:rsidRPr="001507AA" w:rsidRDefault="001507AA" w:rsidP="00A234BE">
      <w:pPr>
        <w:spacing w:after="0" w:line="240" w:lineRule="auto"/>
        <w:jc w:val="both"/>
        <w:rPr>
          <w:rFonts w:ascii="Century Schoolbook" w:hAnsi="Century Schoolbook"/>
        </w:rPr>
      </w:pPr>
    </w:p>
    <w:p w14:paraId="513B546A" w14:textId="4DAB5EF5" w:rsidR="005E0288" w:rsidRDefault="001507AA" w:rsidP="00A234BE">
      <w:pPr>
        <w:tabs>
          <w:tab w:val="left" w:pos="567"/>
        </w:tabs>
        <w:spacing w:after="0" w:line="240" w:lineRule="auto"/>
        <w:jc w:val="both"/>
        <w:rPr>
          <w:rFonts w:ascii="Century Schoolbook" w:hAnsi="Century Schoolbook"/>
          <w:lang w:val="id-ID"/>
        </w:rPr>
      </w:pPr>
      <w:r w:rsidRPr="001507AA">
        <w:rPr>
          <w:rFonts w:ascii="Times New Roman" w:hAnsi="Times New Roman" w:cs="Times New Roman"/>
          <w:i w:val="0"/>
          <w:sz w:val="24"/>
          <w:szCs w:val="24"/>
        </w:rPr>
        <w:t>Based on the above Table it can be seen that the value of the coefficient of determination (Adjusted R Square) equal to 0.645. From these results it can be said that the variables of investment knowledge, investment motivation and financial literacy to be able to explain the relationship and its influence on the variables of interest in 64.5%. While the remaining 35.5% of the other influenced by other variables outside the research model.</w:t>
      </w:r>
      <w:r>
        <w:rPr>
          <w:rFonts w:ascii="Century Schoolbook" w:hAnsi="Century Schoolbook"/>
          <w:lang w:val="id-ID"/>
        </w:rPr>
        <w:t xml:space="preserve"> </w:t>
      </w:r>
    </w:p>
    <w:p w14:paraId="13D8045F" w14:textId="77777777" w:rsidR="005D3FFD" w:rsidRPr="001507AA" w:rsidRDefault="005D3FFD" w:rsidP="00A234BE">
      <w:pPr>
        <w:tabs>
          <w:tab w:val="left" w:pos="567"/>
        </w:tabs>
        <w:spacing w:after="0" w:line="240" w:lineRule="auto"/>
        <w:jc w:val="both"/>
        <w:rPr>
          <w:rFonts w:ascii="Century Schoolbook" w:hAnsi="Century Schoolbook"/>
          <w:b/>
          <w:bCs/>
        </w:rPr>
      </w:pPr>
    </w:p>
    <w:p w14:paraId="6C224152" w14:textId="021A54F7" w:rsidR="005E0288" w:rsidRPr="001507AA" w:rsidRDefault="001507AA" w:rsidP="00A234BE">
      <w:pPr>
        <w:pStyle w:val="BodyText"/>
        <w:spacing w:after="0" w:line="240" w:lineRule="auto"/>
        <w:jc w:val="both"/>
        <w:rPr>
          <w:rFonts w:ascii="Times New Roman" w:hAnsi="Times New Roman" w:cs="Times New Roman"/>
          <w:i w:val="0"/>
          <w:iCs w:val="0"/>
          <w:sz w:val="24"/>
          <w:szCs w:val="24"/>
        </w:rPr>
      </w:pPr>
      <w:r w:rsidRPr="001507AA">
        <w:rPr>
          <w:rFonts w:ascii="Times New Roman" w:hAnsi="Times New Roman" w:cs="Times New Roman"/>
          <w:b/>
          <w:bCs/>
          <w:i w:val="0"/>
          <w:sz w:val="24"/>
          <w:szCs w:val="24"/>
        </w:rPr>
        <w:t>Significant Simultaneously</w:t>
      </w:r>
      <w:r w:rsidRPr="001507AA">
        <w:rPr>
          <w:rFonts w:ascii="Times New Roman" w:hAnsi="Times New Roman" w:cs="Times New Roman"/>
          <w:b/>
          <w:bCs/>
          <w:i w:val="0"/>
          <w:sz w:val="24"/>
          <w:szCs w:val="24"/>
          <w:lang w:val="id-ID"/>
        </w:rPr>
        <w:t xml:space="preserve"> Test</w:t>
      </w:r>
      <w:r w:rsidRPr="001507AA">
        <w:rPr>
          <w:rFonts w:ascii="Times New Roman" w:hAnsi="Times New Roman" w:cs="Times New Roman"/>
          <w:b/>
          <w:bCs/>
          <w:i w:val="0"/>
          <w:sz w:val="24"/>
          <w:szCs w:val="24"/>
        </w:rPr>
        <w:t xml:space="preserve"> (Test-F)</w:t>
      </w:r>
    </w:p>
    <w:p w14:paraId="7930C652" w14:textId="5F242FF5" w:rsidR="005E0288" w:rsidRDefault="001507AA" w:rsidP="00A234BE">
      <w:pPr>
        <w:pStyle w:val="BodyText"/>
        <w:spacing w:after="0" w:line="240" w:lineRule="auto"/>
        <w:ind w:firstLine="720"/>
        <w:jc w:val="both"/>
        <w:rPr>
          <w:rFonts w:ascii="Times New Roman" w:hAnsi="Times New Roman" w:cs="Times New Roman"/>
          <w:i w:val="0"/>
          <w:iCs w:val="0"/>
          <w:sz w:val="24"/>
          <w:szCs w:val="24"/>
        </w:rPr>
      </w:pPr>
      <w:r w:rsidRPr="001507AA">
        <w:rPr>
          <w:rFonts w:ascii="Times New Roman" w:hAnsi="Times New Roman" w:cs="Times New Roman"/>
          <w:i w:val="0"/>
          <w:sz w:val="24"/>
          <w:szCs w:val="24"/>
        </w:rPr>
        <w:t xml:space="preserve">In this research note the number of samples (n) is 42 and the number of parameters (k) as much as 4, so that the obtained df1 = k-1 = 4-1 = 3; df2 = n-k = 42-4 = 38, then at </w:t>
      </w:r>
      <w:proofErr w:type="gramStart"/>
      <w:r w:rsidRPr="001507AA">
        <w:rPr>
          <w:rFonts w:ascii="Times New Roman" w:hAnsi="Times New Roman" w:cs="Times New Roman"/>
          <w:i w:val="0"/>
          <w:sz w:val="24"/>
          <w:szCs w:val="24"/>
        </w:rPr>
        <w:t>the α</w:t>
      </w:r>
      <w:proofErr w:type="gramEnd"/>
      <w:r w:rsidRPr="001507AA">
        <w:rPr>
          <w:rFonts w:ascii="Times New Roman" w:hAnsi="Times New Roman" w:cs="Times New Roman"/>
          <w:i w:val="0"/>
          <w:sz w:val="24"/>
          <w:szCs w:val="24"/>
        </w:rPr>
        <w:t xml:space="preserve"> = 0.05 obtained </w:t>
      </w:r>
      <w:proofErr w:type="spellStart"/>
      <w:r w:rsidRPr="001507AA">
        <w:rPr>
          <w:rFonts w:ascii="Times New Roman" w:hAnsi="Times New Roman" w:cs="Times New Roman"/>
          <w:i w:val="0"/>
          <w:sz w:val="24"/>
          <w:szCs w:val="24"/>
        </w:rPr>
        <w:t>Ftable</w:t>
      </w:r>
      <w:proofErr w:type="spellEnd"/>
      <w:r w:rsidRPr="001507AA">
        <w:rPr>
          <w:rFonts w:ascii="Times New Roman" w:hAnsi="Times New Roman" w:cs="Times New Roman"/>
          <w:i w:val="0"/>
          <w:sz w:val="24"/>
          <w:szCs w:val="24"/>
        </w:rPr>
        <w:t xml:space="preserve"> = 2,852.</w:t>
      </w:r>
      <w:r w:rsidR="005E0288" w:rsidRPr="005E0288">
        <w:rPr>
          <w:rFonts w:ascii="Times New Roman" w:hAnsi="Times New Roman" w:cs="Times New Roman"/>
          <w:i w:val="0"/>
          <w:iCs w:val="0"/>
          <w:sz w:val="24"/>
          <w:szCs w:val="24"/>
        </w:rPr>
        <w:t xml:space="preserve"> </w:t>
      </w:r>
    </w:p>
    <w:p w14:paraId="7CFEC113" w14:textId="77777777" w:rsidR="00F97F8B" w:rsidRPr="006B6A43" w:rsidRDefault="00F97F8B" w:rsidP="00A234BE">
      <w:pPr>
        <w:spacing w:after="0" w:line="240" w:lineRule="auto"/>
        <w:ind w:firstLine="720"/>
        <w:rPr>
          <w:rFonts w:ascii="Century Schoolbook" w:hAnsi="Century Schoolbook"/>
        </w:rPr>
      </w:pPr>
    </w:p>
    <w:tbl>
      <w:tblPr>
        <w:tblW w:w="6720" w:type="dxa"/>
        <w:jc w:val="center"/>
        <w:tblLook w:val="04A0" w:firstRow="1" w:lastRow="0" w:firstColumn="1" w:lastColumn="0" w:noHBand="0" w:noVBand="1"/>
      </w:tblPr>
      <w:tblGrid>
        <w:gridCol w:w="326"/>
        <w:gridCol w:w="1374"/>
        <w:gridCol w:w="1032"/>
        <w:gridCol w:w="956"/>
        <w:gridCol w:w="1029"/>
        <w:gridCol w:w="1012"/>
        <w:gridCol w:w="991"/>
      </w:tblGrid>
      <w:tr w:rsidR="00F97F8B" w:rsidRPr="00F97F8B" w14:paraId="031800A4" w14:textId="77777777" w:rsidTr="006D4EF5">
        <w:trPr>
          <w:trHeight w:val="300"/>
          <w:jc w:val="center"/>
        </w:trPr>
        <w:tc>
          <w:tcPr>
            <w:tcW w:w="67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4420072" w14:textId="77777777" w:rsidR="00F97F8B" w:rsidRPr="00F97F8B" w:rsidRDefault="00F97F8B" w:rsidP="00A234BE">
            <w:pPr>
              <w:spacing w:after="0" w:line="240" w:lineRule="auto"/>
              <w:jc w:val="center"/>
              <w:rPr>
                <w:rFonts w:ascii="Times New Roman" w:hAnsi="Times New Roman" w:cs="Times New Roman"/>
                <w:b/>
                <w:bCs/>
                <w:i w:val="0"/>
                <w:sz w:val="22"/>
                <w:szCs w:val="22"/>
                <w:lang w:eastAsia="id-ID"/>
              </w:rPr>
            </w:pPr>
            <w:proofErr w:type="spellStart"/>
            <w:r w:rsidRPr="00F97F8B">
              <w:rPr>
                <w:rFonts w:ascii="Times New Roman" w:hAnsi="Times New Roman" w:cs="Times New Roman"/>
                <w:b/>
                <w:bCs/>
                <w:i w:val="0"/>
                <w:sz w:val="22"/>
                <w:szCs w:val="22"/>
                <w:lang w:eastAsia="id-ID"/>
              </w:rPr>
              <w:lastRenderedPageBreak/>
              <w:t>ANOVA</w:t>
            </w:r>
            <w:r w:rsidRPr="00F97F8B">
              <w:rPr>
                <w:rFonts w:ascii="Times New Roman" w:hAnsi="Times New Roman" w:cs="Times New Roman"/>
                <w:b/>
                <w:bCs/>
                <w:i w:val="0"/>
                <w:sz w:val="22"/>
                <w:szCs w:val="22"/>
                <w:vertAlign w:val="superscript"/>
                <w:lang w:eastAsia="id-ID"/>
              </w:rPr>
              <w:t>a</w:t>
            </w:r>
            <w:proofErr w:type="spellEnd"/>
          </w:p>
        </w:tc>
      </w:tr>
      <w:tr w:rsidR="00F97F8B" w:rsidRPr="00F97F8B" w14:paraId="0055B90E" w14:textId="77777777" w:rsidTr="006D4EF5">
        <w:trPr>
          <w:trHeight w:val="480"/>
          <w:jc w:val="center"/>
        </w:trPr>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ADD4448" w14:textId="77777777" w:rsidR="00F97F8B" w:rsidRPr="00F97F8B" w:rsidRDefault="00F97F8B" w:rsidP="00A234BE">
            <w:pPr>
              <w:spacing w:after="0" w:line="240" w:lineRule="auto"/>
              <w:rPr>
                <w:rFonts w:ascii="Times New Roman" w:hAnsi="Times New Roman" w:cs="Times New Roman"/>
                <w:i w:val="0"/>
                <w:sz w:val="22"/>
                <w:szCs w:val="22"/>
                <w:lang w:eastAsia="id-ID"/>
              </w:rPr>
            </w:pPr>
            <w:r w:rsidRPr="00F97F8B">
              <w:rPr>
                <w:rFonts w:ascii="Times New Roman" w:hAnsi="Times New Roman" w:cs="Times New Roman"/>
                <w:i w:val="0"/>
                <w:sz w:val="22"/>
                <w:szCs w:val="22"/>
                <w:lang w:eastAsia="id-ID"/>
              </w:rPr>
              <w:t>Model</w:t>
            </w:r>
          </w:p>
        </w:tc>
        <w:tc>
          <w:tcPr>
            <w:tcW w:w="1032" w:type="dxa"/>
            <w:tcBorders>
              <w:top w:val="nil"/>
              <w:left w:val="nil"/>
              <w:bottom w:val="single" w:sz="4" w:space="0" w:color="auto"/>
              <w:right w:val="single" w:sz="4" w:space="0" w:color="auto"/>
            </w:tcBorders>
            <w:shd w:val="clear" w:color="auto" w:fill="auto"/>
            <w:vAlign w:val="bottom"/>
            <w:hideMark/>
          </w:tcPr>
          <w:p w14:paraId="25915A8C" w14:textId="77777777" w:rsidR="00F97F8B" w:rsidRPr="00F97F8B" w:rsidRDefault="00F97F8B" w:rsidP="00A234BE">
            <w:pPr>
              <w:spacing w:after="0" w:line="240" w:lineRule="auto"/>
              <w:jc w:val="center"/>
              <w:rPr>
                <w:rFonts w:ascii="Times New Roman" w:hAnsi="Times New Roman" w:cs="Times New Roman"/>
                <w:i w:val="0"/>
                <w:sz w:val="22"/>
                <w:szCs w:val="22"/>
                <w:lang w:eastAsia="id-ID"/>
              </w:rPr>
            </w:pPr>
            <w:r w:rsidRPr="00F97F8B">
              <w:rPr>
                <w:rFonts w:ascii="Times New Roman" w:hAnsi="Times New Roman" w:cs="Times New Roman"/>
                <w:i w:val="0"/>
                <w:sz w:val="22"/>
                <w:szCs w:val="22"/>
                <w:lang w:eastAsia="id-ID"/>
              </w:rPr>
              <w:t>Sum of Squares</w:t>
            </w:r>
          </w:p>
        </w:tc>
        <w:tc>
          <w:tcPr>
            <w:tcW w:w="956" w:type="dxa"/>
            <w:tcBorders>
              <w:top w:val="nil"/>
              <w:left w:val="nil"/>
              <w:bottom w:val="single" w:sz="4" w:space="0" w:color="auto"/>
              <w:right w:val="single" w:sz="4" w:space="0" w:color="auto"/>
            </w:tcBorders>
            <w:shd w:val="clear" w:color="auto" w:fill="auto"/>
            <w:vAlign w:val="bottom"/>
            <w:hideMark/>
          </w:tcPr>
          <w:p w14:paraId="544B75EA" w14:textId="77777777" w:rsidR="00F97F8B" w:rsidRPr="00F97F8B" w:rsidRDefault="00F97F8B" w:rsidP="00A234BE">
            <w:pPr>
              <w:spacing w:after="0" w:line="240" w:lineRule="auto"/>
              <w:jc w:val="center"/>
              <w:rPr>
                <w:rFonts w:ascii="Times New Roman" w:hAnsi="Times New Roman" w:cs="Times New Roman"/>
                <w:i w:val="0"/>
                <w:sz w:val="22"/>
                <w:szCs w:val="22"/>
                <w:lang w:eastAsia="id-ID"/>
              </w:rPr>
            </w:pPr>
            <w:proofErr w:type="spellStart"/>
            <w:r w:rsidRPr="00F97F8B">
              <w:rPr>
                <w:rFonts w:ascii="Times New Roman" w:hAnsi="Times New Roman" w:cs="Times New Roman"/>
                <w:i w:val="0"/>
                <w:sz w:val="22"/>
                <w:szCs w:val="22"/>
                <w:lang w:eastAsia="id-ID"/>
              </w:rPr>
              <w:t>df</w:t>
            </w:r>
            <w:proofErr w:type="spellEnd"/>
          </w:p>
        </w:tc>
        <w:tc>
          <w:tcPr>
            <w:tcW w:w="1029" w:type="dxa"/>
            <w:tcBorders>
              <w:top w:val="nil"/>
              <w:left w:val="nil"/>
              <w:bottom w:val="single" w:sz="4" w:space="0" w:color="auto"/>
              <w:right w:val="single" w:sz="4" w:space="0" w:color="auto"/>
            </w:tcBorders>
            <w:shd w:val="clear" w:color="auto" w:fill="auto"/>
            <w:vAlign w:val="bottom"/>
            <w:hideMark/>
          </w:tcPr>
          <w:p w14:paraId="6DF76FAA" w14:textId="77777777" w:rsidR="00F97F8B" w:rsidRPr="00F97F8B" w:rsidRDefault="00F97F8B" w:rsidP="00A234BE">
            <w:pPr>
              <w:spacing w:after="0" w:line="240" w:lineRule="auto"/>
              <w:jc w:val="center"/>
              <w:rPr>
                <w:rFonts w:ascii="Times New Roman" w:hAnsi="Times New Roman" w:cs="Times New Roman"/>
                <w:i w:val="0"/>
                <w:sz w:val="22"/>
                <w:szCs w:val="22"/>
                <w:lang w:eastAsia="id-ID"/>
              </w:rPr>
            </w:pPr>
            <w:r w:rsidRPr="00F97F8B">
              <w:rPr>
                <w:rFonts w:ascii="Times New Roman" w:hAnsi="Times New Roman" w:cs="Times New Roman"/>
                <w:i w:val="0"/>
                <w:sz w:val="22"/>
                <w:szCs w:val="22"/>
                <w:lang w:eastAsia="id-ID"/>
              </w:rPr>
              <w:t>Mean Square</w:t>
            </w:r>
          </w:p>
        </w:tc>
        <w:tc>
          <w:tcPr>
            <w:tcW w:w="1012" w:type="dxa"/>
            <w:tcBorders>
              <w:top w:val="nil"/>
              <w:left w:val="nil"/>
              <w:bottom w:val="single" w:sz="4" w:space="0" w:color="auto"/>
              <w:right w:val="single" w:sz="4" w:space="0" w:color="auto"/>
            </w:tcBorders>
            <w:shd w:val="clear" w:color="auto" w:fill="auto"/>
            <w:vAlign w:val="bottom"/>
            <w:hideMark/>
          </w:tcPr>
          <w:p w14:paraId="4883CEE8" w14:textId="77777777" w:rsidR="00F97F8B" w:rsidRPr="00F97F8B" w:rsidRDefault="00F97F8B" w:rsidP="00A234BE">
            <w:pPr>
              <w:spacing w:after="0" w:line="240" w:lineRule="auto"/>
              <w:jc w:val="center"/>
              <w:rPr>
                <w:rFonts w:ascii="Times New Roman" w:hAnsi="Times New Roman" w:cs="Times New Roman"/>
                <w:i w:val="0"/>
                <w:sz w:val="22"/>
                <w:szCs w:val="22"/>
                <w:lang w:eastAsia="id-ID"/>
              </w:rPr>
            </w:pPr>
            <w:r w:rsidRPr="00F97F8B">
              <w:rPr>
                <w:rFonts w:ascii="Times New Roman" w:hAnsi="Times New Roman" w:cs="Times New Roman"/>
                <w:i w:val="0"/>
                <w:sz w:val="22"/>
                <w:szCs w:val="22"/>
                <w:lang w:eastAsia="id-ID"/>
              </w:rPr>
              <w:t>F</w:t>
            </w:r>
          </w:p>
        </w:tc>
        <w:tc>
          <w:tcPr>
            <w:tcW w:w="991" w:type="dxa"/>
            <w:tcBorders>
              <w:top w:val="nil"/>
              <w:left w:val="nil"/>
              <w:bottom w:val="single" w:sz="4" w:space="0" w:color="auto"/>
              <w:right w:val="single" w:sz="4" w:space="0" w:color="auto"/>
            </w:tcBorders>
            <w:shd w:val="clear" w:color="auto" w:fill="auto"/>
            <w:vAlign w:val="bottom"/>
            <w:hideMark/>
          </w:tcPr>
          <w:p w14:paraId="03A587C1" w14:textId="77777777" w:rsidR="00F97F8B" w:rsidRPr="00F97F8B" w:rsidRDefault="00F97F8B" w:rsidP="00A234BE">
            <w:pPr>
              <w:spacing w:after="0" w:line="240" w:lineRule="auto"/>
              <w:jc w:val="center"/>
              <w:rPr>
                <w:rFonts w:ascii="Times New Roman" w:hAnsi="Times New Roman" w:cs="Times New Roman"/>
                <w:i w:val="0"/>
                <w:sz w:val="22"/>
                <w:szCs w:val="22"/>
                <w:lang w:eastAsia="id-ID"/>
              </w:rPr>
            </w:pPr>
            <w:r w:rsidRPr="00F97F8B">
              <w:rPr>
                <w:rFonts w:ascii="Times New Roman" w:hAnsi="Times New Roman" w:cs="Times New Roman"/>
                <w:i w:val="0"/>
                <w:sz w:val="22"/>
                <w:szCs w:val="22"/>
                <w:lang w:eastAsia="id-ID"/>
              </w:rPr>
              <w:t>Sig.</w:t>
            </w:r>
          </w:p>
        </w:tc>
      </w:tr>
      <w:tr w:rsidR="00F97F8B" w:rsidRPr="00F97F8B" w14:paraId="2E14E268" w14:textId="77777777" w:rsidTr="006D4EF5">
        <w:trPr>
          <w:trHeight w:val="480"/>
          <w:jc w:val="center"/>
        </w:trPr>
        <w:tc>
          <w:tcPr>
            <w:tcW w:w="131" w:type="dxa"/>
            <w:vMerge w:val="restart"/>
            <w:tcBorders>
              <w:top w:val="nil"/>
              <w:left w:val="single" w:sz="4" w:space="0" w:color="auto"/>
              <w:bottom w:val="single" w:sz="4" w:space="0" w:color="auto"/>
              <w:right w:val="single" w:sz="4" w:space="0" w:color="auto"/>
            </w:tcBorders>
            <w:shd w:val="clear" w:color="auto" w:fill="auto"/>
            <w:noWrap/>
            <w:hideMark/>
          </w:tcPr>
          <w:p w14:paraId="73A8FB91" w14:textId="77777777" w:rsidR="00F97F8B" w:rsidRPr="00F97F8B" w:rsidRDefault="00F97F8B" w:rsidP="00A234BE">
            <w:pPr>
              <w:spacing w:after="0" w:line="240" w:lineRule="auto"/>
              <w:rPr>
                <w:rFonts w:ascii="Times New Roman" w:hAnsi="Times New Roman" w:cs="Times New Roman"/>
                <w:i w:val="0"/>
                <w:sz w:val="22"/>
                <w:szCs w:val="22"/>
                <w:lang w:eastAsia="id-ID"/>
              </w:rPr>
            </w:pPr>
            <w:r w:rsidRPr="00F97F8B">
              <w:rPr>
                <w:rFonts w:ascii="Times New Roman" w:hAnsi="Times New Roman" w:cs="Times New Roman"/>
                <w:i w:val="0"/>
                <w:sz w:val="22"/>
                <w:szCs w:val="22"/>
                <w:lang w:eastAsia="id-ID"/>
              </w:rPr>
              <w:t>1</w:t>
            </w:r>
          </w:p>
        </w:tc>
        <w:tc>
          <w:tcPr>
            <w:tcW w:w="1569" w:type="dxa"/>
            <w:tcBorders>
              <w:top w:val="nil"/>
              <w:left w:val="nil"/>
              <w:bottom w:val="single" w:sz="4" w:space="0" w:color="auto"/>
              <w:right w:val="single" w:sz="4" w:space="0" w:color="auto"/>
            </w:tcBorders>
            <w:shd w:val="clear" w:color="auto" w:fill="auto"/>
            <w:hideMark/>
          </w:tcPr>
          <w:p w14:paraId="34C7CD55" w14:textId="77777777" w:rsidR="00F97F8B" w:rsidRPr="00F97F8B" w:rsidRDefault="00F97F8B" w:rsidP="00A234BE">
            <w:pPr>
              <w:spacing w:after="0" w:line="240" w:lineRule="auto"/>
              <w:rPr>
                <w:rFonts w:ascii="Times New Roman" w:hAnsi="Times New Roman" w:cs="Times New Roman"/>
                <w:i w:val="0"/>
                <w:sz w:val="22"/>
                <w:szCs w:val="22"/>
                <w:lang w:eastAsia="id-ID"/>
              </w:rPr>
            </w:pPr>
            <w:r w:rsidRPr="00F97F8B">
              <w:rPr>
                <w:rFonts w:ascii="Times New Roman" w:hAnsi="Times New Roman" w:cs="Times New Roman"/>
                <w:i w:val="0"/>
                <w:sz w:val="22"/>
                <w:szCs w:val="22"/>
                <w:lang w:eastAsia="id-ID"/>
              </w:rPr>
              <w:t>Regression</w:t>
            </w:r>
          </w:p>
        </w:tc>
        <w:tc>
          <w:tcPr>
            <w:tcW w:w="1032" w:type="dxa"/>
            <w:tcBorders>
              <w:top w:val="nil"/>
              <w:left w:val="nil"/>
              <w:bottom w:val="single" w:sz="4" w:space="0" w:color="auto"/>
              <w:right w:val="single" w:sz="4" w:space="0" w:color="auto"/>
            </w:tcBorders>
            <w:shd w:val="clear" w:color="auto" w:fill="auto"/>
            <w:noWrap/>
            <w:hideMark/>
          </w:tcPr>
          <w:p w14:paraId="701D0E11" w14:textId="77777777" w:rsidR="00F97F8B" w:rsidRPr="00F97F8B" w:rsidRDefault="00F97F8B" w:rsidP="00A234BE">
            <w:pPr>
              <w:spacing w:after="0" w:line="240" w:lineRule="auto"/>
              <w:jc w:val="right"/>
              <w:rPr>
                <w:rFonts w:ascii="Times New Roman" w:hAnsi="Times New Roman" w:cs="Times New Roman"/>
                <w:i w:val="0"/>
                <w:sz w:val="22"/>
                <w:szCs w:val="22"/>
                <w:lang w:eastAsia="id-ID"/>
              </w:rPr>
            </w:pPr>
            <w:r w:rsidRPr="00F97F8B">
              <w:rPr>
                <w:rFonts w:ascii="Times New Roman" w:hAnsi="Times New Roman" w:cs="Times New Roman"/>
                <w:i w:val="0"/>
                <w:sz w:val="22"/>
                <w:szCs w:val="22"/>
                <w:lang w:eastAsia="id-ID"/>
              </w:rPr>
              <w:t>311,136</w:t>
            </w:r>
          </w:p>
        </w:tc>
        <w:tc>
          <w:tcPr>
            <w:tcW w:w="956" w:type="dxa"/>
            <w:tcBorders>
              <w:top w:val="nil"/>
              <w:left w:val="nil"/>
              <w:bottom w:val="single" w:sz="4" w:space="0" w:color="auto"/>
              <w:right w:val="single" w:sz="4" w:space="0" w:color="auto"/>
            </w:tcBorders>
            <w:shd w:val="clear" w:color="auto" w:fill="auto"/>
            <w:noWrap/>
            <w:hideMark/>
          </w:tcPr>
          <w:p w14:paraId="25B19A5D" w14:textId="77777777" w:rsidR="00F97F8B" w:rsidRPr="00F97F8B" w:rsidRDefault="00F97F8B" w:rsidP="00A234BE">
            <w:pPr>
              <w:spacing w:after="0" w:line="240" w:lineRule="auto"/>
              <w:jc w:val="right"/>
              <w:rPr>
                <w:rFonts w:ascii="Times New Roman" w:hAnsi="Times New Roman" w:cs="Times New Roman"/>
                <w:i w:val="0"/>
                <w:sz w:val="22"/>
                <w:szCs w:val="22"/>
                <w:lang w:eastAsia="id-ID"/>
              </w:rPr>
            </w:pPr>
            <w:r w:rsidRPr="00F97F8B">
              <w:rPr>
                <w:rFonts w:ascii="Times New Roman" w:hAnsi="Times New Roman" w:cs="Times New Roman"/>
                <w:i w:val="0"/>
                <w:sz w:val="22"/>
                <w:szCs w:val="22"/>
                <w:lang w:eastAsia="id-ID"/>
              </w:rPr>
              <w:t>3</w:t>
            </w:r>
          </w:p>
        </w:tc>
        <w:tc>
          <w:tcPr>
            <w:tcW w:w="1029" w:type="dxa"/>
            <w:tcBorders>
              <w:top w:val="nil"/>
              <w:left w:val="nil"/>
              <w:bottom w:val="single" w:sz="4" w:space="0" w:color="auto"/>
              <w:right w:val="single" w:sz="4" w:space="0" w:color="auto"/>
            </w:tcBorders>
            <w:shd w:val="clear" w:color="auto" w:fill="auto"/>
            <w:noWrap/>
            <w:hideMark/>
          </w:tcPr>
          <w:p w14:paraId="297BA2C0" w14:textId="77777777" w:rsidR="00F97F8B" w:rsidRPr="00F97F8B" w:rsidRDefault="00F97F8B" w:rsidP="00A234BE">
            <w:pPr>
              <w:spacing w:after="0" w:line="240" w:lineRule="auto"/>
              <w:jc w:val="right"/>
              <w:rPr>
                <w:rFonts w:ascii="Times New Roman" w:hAnsi="Times New Roman" w:cs="Times New Roman"/>
                <w:i w:val="0"/>
                <w:sz w:val="22"/>
                <w:szCs w:val="22"/>
                <w:lang w:eastAsia="id-ID"/>
              </w:rPr>
            </w:pPr>
            <w:r w:rsidRPr="00F97F8B">
              <w:rPr>
                <w:rFonts w:ascii="Times New Roman" w:hAnsi="Times New Roman" w:cs="Times New Roman"/>
                <w:i w:val="0"/>
                <w:sz w:val="22"/>
                <w:szCs w:val="22"/>
                <w:lang w:eastAsia="id-ID"/>
              </w:rPr>
              <w:t>103,712</w:t>
            </w:r>
          </w:p>
        </w:tc>
        <w:tc>
          <w:tcPr>
            <w:tcW w:w="1012" w:type="dxa"/>
            <w:tcBorders>
              <w:top w:val="nil"/>
              <w:left w:val="nil"/>
              <w:bottom w:val="single" w:sz="4" w:space="0" w:color="auto"/>
              <w:right w:val="single" w:sz="4" w:space="0" w:color="auto"/>
            </w:tcBorders>
            <w:shd w:val="clear" w:color="auto" w:fill="auto"/>
            <w:noWrap/>
            <w:hideMark/>
          </w:tcPr>
          <w:p w14:paraId="071F65BD" w14:textId="77777777" w:rsidR="00F97F8B" w:rsidRPr="00F97F8B" w:rsidRDefault="00F97F8B" w:rsidP="00A234BE">
            <w:pPr>
              <w:spacing w:after="0" w:line="240" w:lineRule="auto"/>
              <w:jc w:val="right"/>
              <w:rPr>
                <w:rFonts w:ascii="Times New Roman" w:hAnsi="Times New Roman" w:cs="Times New Roman"/>
                <w:i w:val="0"/>
                <w:sz w:val="22"/>
                <w:szCs w:val="22"/>
                <w:lang w:eastAsia="id-ID"/>
              </w:rPr>
            </w:pPr>
            <w:r w:rsidRPr="00F97F8B">
              <w:rPr>
                <w:rFonts w:ascii="Times New Roman" w:hAnsi="Times New Roman" w:cs="Times New Roman"/>
                <w:i w:val="0"/>
                <w:sz w:val="22"/>
                <w:szCs w:val="22"/>
                <w:lang w:eastAsia="id-ID"/>
              </w:rPr>
              <w:t>23,049</w:t>
            </w:r>
          </w:p>
        </w:tc>
        <w:tc>
          <w:tcPr>
            <w:tcW w:w="991" w:type="dxa"/>
            <w:tcBorders>
              <w:top w:val="nil"/>
              <w:left w:val="nil"/>
              <w:bottom w:val="single" w:sz="4" w:space="0" w:color="auto"/>
              <w:right w:val="single" w:sz="4" w:space="0" w:color="auto"/>
            </w:tcBorders>
            <w:shd w:val="clear" w:color="auto" w:fill="auto"/>
            <w:noWrap/>
            <w:hideMark/>
          </w:tcPr>
          <w:p w14:paraId="5A8EA9CC" w14:textId="77777777" w:rsidR="00F97F8B" w:rsidRPr="00F97F8B" w:rsidRDefault="00F97F8B" w:rsidP="00A234BE">
            <w:pPr>
              <w:spacing w:after="0" w:line="240" w:lineRule="auto"/>
              <w:jc w:val="right"/>
              <w:rPr>
                <w:rFonts w:ascii="Times New Roman" w:hAnsi="Times New Roman" w:cs="Times New Roman"/>
                <w:i w:val="0"/>
                <w:sz w:val="22"/>
                <w:szCs w:val="22"/>
                <w:lang w:eastAsia="id-ID"/>
              </w:rPr>
            </w:pPr>
            <w:r w:rsidRPr="00F97F8B">
              <w:rPr>
                <w:rFonts w:ascii="Times New Roman" w:hAnsi="Times New Roman" w:cs="Times New Roman"/>
                <w:i w:val="0"/>
                <w:sz w:val="22"/>
                <w:szCs w:val="22"/>
                <w:lang w:eastAsia="id-ID"/>
              </w:rPr>
              <w:t>,000</w:t>
            </w:r>
            <w:r w:rsidRPr="00F97F8B">
              <w:rPr>
                <w:rFonts w:ascii="Times New Roman" w:hAnsi="Times New Roman" w:cs="Times New Roman"/>
                <w:i w:val="0"/>
                <w:sz w:val="22"/>
                <w:szCs w:val="22"/>
                <w:vertAlign w:val="superscript"/>
                <w:lang w:eastAsia="id-ID"/>
              </w:rPr>
              <w:t>b</w:t>
            </w:r>
          </w:p>
        </w:tc>
      </w:tr>
      <w:tr w:rsidR="00F97F8B" w:rsidRPr="00F97F8B" w14:paraId="4843E1F5" w14:textId="77777777" w:rsidTr="006D4EF5">
        <w:trPr>
          <w:trHeight w:val="255"/>
          <w:jc w:val="center"/>
        </w:trPr>
        <w:tc>
          <w:tcPr>
            <w:tcW w:w="131" w:type="dxa"/>
            <w:vMerge/>
            <w:tcBorders>
              <w:top w:val="nil"/>
              <w:left w:val="single" w:sz="4" w:space="0" w:color="auto"/>
              <w:bottom w:val="single" w:sz="4" w:space="0" w:color="auto"/>
              <w:right w:val="single" w:sz="4" w:space="0" w:color="auto"/>
            </w:tcBorders>
            <w:vAlign w:val="center"/>
            <w:hideMark/>
          </w:tcPr>
          <w:p w14:paraId="723E8DD0" w14:textId="77777777" w:rsidR="00F97F8B" w:rsidRPr="00F97F8B" w:rsidRDefault="00F97F8B" w:rsidP="00A234BE">
            <w:pPr>
              <w:spacing w:after="0" w:line="240" w:lineRule="auto"/>
              <w:rPr>
                <w:rFonts w:ascii="Times New Roman" w:hAnsi="Times New Roman" w:cs="Times New Roman"/>
                <w:i w:val="0"/>
                <w:sz w:val="22"/>
                <w:szCs w:val="22"/>
                <w:lang w:eastAsia="id-ID"/>
              </w:rPr>
            </w:pPr>
          </w:p>
        </w:tc>
        <w:tc>
          <w:tcPr>
            <w:tcW w:w="1569" w:type="dxa"/>
            <w:tcBorders>
              <w:top w:val="nil"/>
              <w:left w:val="nil"/>
              <w:bottom w:val="single" w:sz="4" w:space="0" w:color="auto"/>
              <w:right w:val="single" w:sz="4" w:space="0" w:color="auto"/>
            </w:tcBorders>
            <w:shd w:val="clear" w:color="auto" w:fill="auto"/>
            <w:hideMark/>
          </w:tcPr>
          <w:p w14:paraId="64D36330" w14:textId="77777777" w:rsidR="00F97F8B" w:rsidRPr="00F97F8B" w:rsidRDefault="00F97F8B" w:rsidP="00A234BE">
            <w:pPr>
              <w:spacing w:after="0" w:line="240" w:lineRule="auto"/>
              <w:rPr>
                <w:rFonts w:ascii="Times New Roman" w:hAnsi="Times New Roman" w:cs="Times New Roman"/>
                <w:i w:val="0"/>
                <w:sz w:val="22"/>
                <w:szCs w:val="22"/>
                <w:lang w:eastAsia="id-ID"/>
              </w:rPr>
            </w:pPr>
            <w:r w:rsidRPr="00F97F8B">
              <w:rPr>
                <w:rFonts w:ascii="Times New Roman" w:hAnsi="Times New Roman" w:cs="Times New Roman"/>
                <w:i w:val="0"/>
                <w:sz w:val="22"/>
                <w:szCs w:val="22"/>
                <w:lang w:eastAsia="id-ID"/>
              </w:rPr>
              <w:t>Residual</w:t>
            </w:r>
          </w:p>
        </w:tc>
        <w:tc>
          <w:tcPr>
            <w:tcW w:w="1032" w:type="dxa"/>
            <w:tcBorders>
              <w:top w:val="nil"/>
              <w:left w:val="nil"/>
              <w:bottom w:val="single" w:sz="4" w:space="0" w:color="auto"/>
              <w:right w:val="single" w:sz="4" w:space="0" w:color="auto"/>
            </w:tcBorders>
            <w:shd w:val="clear" w:color="auto" w:fill="auto"/>
            <w:noWrap/>
            <w:hideMark/>
          </w:tcPr>
          <w:p w14:paraId="1C9127BE" w14:textId="77777777" w:rsidR="00F97F8B" w:rsidRPr="00F97F8B" w:rsidRDefault="00F97F8B" w:rsidP="00A234BE">
            <w:pPr>
              <w:spacing w:after="0" w:line="240" w:lineRule="auto"/>
              <w:jc w:val="right"/>
              <w:rPr>
                <w:rFonts w:ascii="Times New Roman" w:hAnsi="Times New Roman" w:cs="Times New Roman"/>
                <w:i w:val="0"/>
                <w:sz w:val="22"/>
                <w:szCs w:val="22"/>
                <w:lang w:eastAsia="id-ID"/>
              </w:rPr>
            </w:pPr>
            <w:r w:rsidRPr="00F97F8B">
              <w:rPr>
                <w:rFonts w:ascii="Times New Roman" w:hAnsi="Times New Roman" w:cs="Times New Roman"/>
                <w:i w:val="0"/>
                <w:sz w:val="22"/>
                <w:szCs w:val="22"/>
                <w:lang w:eastAsia="id-ID"/>
              </w:rPr>
              <w:t>170,983</w:t>
            </w:r>
          </w:p>
        </w:tc>
        <w:tc>
          <w:tcPr>
            <w:tcW w:w="956" w:type="dxa"/>
            <w:tcBorders>
              <w:top w:val="nil"/>
              <w:left w:val="nil"/>
              <w:bottom w:val="single" w:sz="4" w:space="0" w:color="auto"/>
              <w:right w:val="single" w:sz="4" w:space="0" w:color="auto"/>
            </w:tcBorders>
            <w:shd w:val="clear" w:color="auto" w:fill="auto"/>
            <w:noWrap/>
            <w:hideMark/>
          </w:tcPr>
          <w:p w14:paraId="07AE6ECE" w14:textId="77777777" w:rsidR="00F97F8B" w:rsidRPr="00F97F8B" w:rsidRDefault="00F97F8B" w:rsidP="00A234BE">
            <w:pPr>
              <w:spacing w:after="0" w:line="240" w:lineRule="auto"/>
              <w:jc w:val="right"/>
              <w:rPr>
                <w:rFonts w:ascii="Times New Roman" w:hAnsi="Times New Roman" w:cs="Times New Roman"/>
                <w:i w:val="0"/>
                <w:sz w:val="22"/>
                <w:szCs w:val="22"/>
                <w:lang w:eastAsia="id-ID"/>
              </w:rPr>
            </w:pPr>
            <w:r w:rsidRPr="00F97F8B">
              <w:rPr>
                <w:rFonts w:ascii="Times New Roman" w:hAnsi="Times New Roman" w:cs="Times New Roman"/>
                <w:i w:val="0"/>
                <w:sz w:val="22"/>
                <w:szCs w:val="22"/>
                <w:lang w:eastAsia="id-ID"/>
              </w:rPr>
              <w:t>38</w:t>
            </w:r>
          </w:p>
        </w:tc>
        <w:tc>
          <w:tcPr>
            <w:tcW w:w="1029" w:type="dxa"/>
            <w:tcBorders>
              <w:top w:val="nil"/>
              <w:left w:val="nil"/>
              <w:bottom w:val="single" w:sz="4" w:space="0" w:color="auto"/>
              <w:right w:val="single" w:sz="4" w:space="0" w:color="auto"/>
            </w:tcBorders>
            <w:shd w:val="clear" w:color="auto" w:fill="auto"/>
            <w:noWrap/>
            <w:hideMark/>
          </w:tcPr>
          <w:p w14:paraId="49DD92F4" w14:textId="77777777" w:rsidR="00F97F8B" w:rsidRPr="00F97F8B" w:rsidRDefault="00F97F8B" w:rsidP="00A234BE">
            <w:pPr>
              <w:spacing w:after="0" w:line="240" w:lineRule="auto"/>
              <w:jc w:val="right"/>
              <w:rPr>
                <w:rFonts w:ascii="Times New Roman" w:hAnsi="Times New Roman" w:cs="Times New Roman"/>
                <w:i w:val="0"/>
                <w:sz w:val="22"/>
                <w:szCs w:val="22"/>
                <w:lang w:eastAsia="id-ID"/>
              </w:rPr>
            </w:pPr>
            <w:r w:rsidRPr="00F97F8B">
              <w:rPr>
                <w:rFonts w:ascii="Times New Roman" w:hAnsi="Times New Roman" w:cs="Times New Roman"/>
                <w:i w:val="0"/>
                <w:sz w:val="22"/>
                <w:szCs w:val="22"/>
                <w:lang w:eastAsia="id-ID"/>
              </w:rPr>
              <w:t>4,500</w:t>
            </w:r>
          </w:p>
        </w:tc>
        <w:tc>
          <w:tcPr>
            <w:tcW w:w="1012" w:type="dxa"/>
            <w:tcBorders>
              <w:top w:val="nil"/>
              <w:left w:val="nil"/>
              <w:bottom w:val="single" w:sz="4" w:space="0" w:color="auto"/>
              <w:right w:val="single" w:sz="4" w:space="0" w:color="auto"/>
            </w:tcBorders>
            <w:shd w:val="clear" w:color="auto" w:fill="auto"/>
            <w:hideMark/>
          </w:tcPr>
          <w:p w14:paraId="545B645F" w14:textId="77777777" w:rsidR="00F97F8B" w:rsidRPr="00F97F8B" w:rsidRDefault="00F97F8B" w:rsidP="00A234BE">
            <w:pPr>
              <w:spacing w:after="0" w:line="240" w:lineRule="auto"/>
              <w:rPr>
                <w:rFonts w:ascii="Times New Roman" w:hAnsi="Times New Roman" w:cs="Times New Roman"/>
                <w:i w:val="0"/>
                <w:sz w:val="22"/>
                <w:szCs w:val="22"/>
                <w:lang w:eastAsia="id-ID"/>
              </w:rPr>
            </w:pPr>
            <w:r w:rsidRPr="00F97F8B">
              <w:rPr>
                <w:rFonts w:ascii="Times New Roman" w:hAnsi="Times New Roman" w:cs="Times New Roman"/>
                <w:i w:val="0"/>
                <w:sz w:val="22"/>
                <w:szCs w:val="22"/>
                <w:lang w:eastAsia="id-ID"/>
              </w:rPr>
              <w:t> </w:t>
            </w:r>
          </w:p>
        </w:tc>
        <w:tc>
          <w:tcPr>
            <w:tcW w:w="991" w:type="dxa"/>
            <w:tcBorders>
              <w:top w:val="nil"/>
              <w:left w:val="nil"/>
              <w:bottom w:val="single" w:sz="4" w:space="0" w:color="auto"/>
              <w:right w:val="single" w:sz="4" w:space="0" w:color="auto"/>
            </w:tcBorders>
            <w:shd w:val="clear" w:color="auto" w:fill="auto"/>
            <w:hideMark/>
          </w:tcPr>
          <w:p w14:paraId="51266029" w14:textId="77777777" w:rsidR="00F97F8B" w:rsidRPr="00F97F8B" w:rsidRDefault="00F97F8B" w:rsidP="00A234BE">
            <w:pPr>
              <w:spacing w:after="0" w:line="240" w:lineRule="auto"/>
              <w:rPr>
                <w:rFonts w:ascii="Times New Roman" w:hAnsi="Times New Roman" w:cs="Times New Roman"/>
                <w:i w:val="0"/>
                <w:sz w:val="22"/>
                <w:szCs w:val="22"/>
                <w:lang w:eastAsia="id-ID"/>
              </w:rPr>
            </w:pPr>
            <w:r w:rsidRPr="00F97F8B">
              <w:rPr>
                <w:rFonts w:ascii="Times New Roman" w:hAnsi="Times New Roman" w:cs="Times New Roman"/>
                <w:i w:val="0"/>
                <w:sz w:val="22"/>
                <w:szCs w:val="22"/>
                <w:lang w:eastAsia="id-ID"/>
              </w:rPr>
              <w:t> </w:t>
            </w:r>
          </w:p>
        </w:tc>
      </w:tr>
      <w:tr w:rsidR="00F97F8B" w:rsidRPr="00F97F8B" w14:paraId="6F9F11F6" w14:textId="77777777" w:rsidTr="006D4EF5">
        <w:trPr>
          <w:trHeight w:val="255"/>
          <w:jc w:val="center"/>
        </w:trPr>
        <w:tc>
          <w:tcPr>
            <w:tcW w:w="131" w:type="dxa"/>
            <w:vMerge/>
            <w:tcBorders>
              <w:top w:val="nil"/>
              <w:left w:val="single" w:sz="4" w:space="0" w:color="auto"/>
              <w:bottom w:val="single" w:sz="4" w:space="0" w:color="auto"/>
              <w:right w:val="single" w:sz="4" w:space="0" w:color="auto"/>
            </w:tcBorders>
            <w:vAlign w:val="center"/>
            <w:hideMark/>
          </w:tcPr>
          <w:p w14:paraId="6F403E68" w14:textId="77777777" w:rsidR="00F97F8B" w:rsidRPr="00F97F8B" w:rsidRDefault="00F97F8B" w:rsidP="00A234BE">
            <w:pPr>
              <w:spacing w:after="0" w:line="240" w:lineRule="auto"/>
              <w:rPr>
                <w:rFonts w:ascii="Times New Roman" w:hAnsi="Times New Roman" w:cs="Times New Roman"/>
                <w:i w:val="0"/>
                <w:sz w:val="22"/>
                <w:szCs w:val="22"/>
                <w:lang w:eastAsia="id-ID"/>
              </w:rPr>
            </w:pPr>
          </w:p>
        </w:tc>
        <w:tc>
          <w:tcPr>
            <w:tcW w:w="1569" w:type="dxa"/>
            <w:tcBorders>
              <w:top w:val="nil"/>
              <w:left w:val="nil"/>
              <w:bottom w:val="single" w:sz="4" w:space="0" w:color="auto"/>
              <w:right w:val="single" w:sz="4" w:space="0" w:color="auto"/>
            </w:tcBorders>
            <w:shd w:val="clear" w:color="auto" w:fill="auto"/>
            <w:hideMark/>
          </w:tcPr>
          <w:p w14:paraId="0EA703C9" w14:textId="77777777" w:rsidR="00F97F8B" w:rsidRPr="00F97F8B" w:rsidRDefault="00F97F8B" w:rsidP="00A234BE">
            <w:pPr>
              <w:spacing w:after="0" w:line="240" w:lineRule="auto"/>
              <w:rPr>
                <w:rFonts w:ascii="Times New Roman" w:hAnsi="Times New Roman" w:cs="Times New Roman"/>
                <w:i w:val="0"/>
                <w:sz w:val="22"/>
                <w:szCs w:val="22"/>
                <w:lang w:eastAsia="id-ID"/>
              </w:rPr>
            </w:pPr>
            <w:r w:rsidRPr="00F97F8B">
              <w:rPr>
                <w:rFonts w:ascii="Times New Roman" w:hAnsi="Times New Roman" w:cs="Times New Roman"/>
                <w:i w:val="0"/>
                <w:sz w:val="22"/>
                <w:szCs w:val="22"/>
                <w:lang w:eastAsia="id-ID"/>
              </w:rPr>
              <w:t>Total</w:t>
            </w:r>
          </w:p>
        </w:tc>
        <w:tc>
          <w:tcPr>
            <w:tcW w:w="1032" w:type="dxa"/>
            <w:tcBorders>
              <w:top w:val="nil"/>
              <w:left w:val="nil"/>
              <w:bottom w:val="single" w:sz="4" w:space="0" w:color="auto"/>
              <w:right w:val="single" w:sz="4" w:space="0" w:color="auto"/>
            </w:tcBorders>
            <w:shd w:val="clear" w:color="auto" w:fill="auto"/>
            <w:noWrap/>
            <w:hideMark/>
          </w:tcPr>
          <w:p w14:paraId="3848EDFE" w14:textId="77777777" w:rsidR="00F97F8B" w:rsidRPr="00F97F8B" w:rsidRDefault="00F97F8B" w:rsidP="00A234BE">
            <w:pPr>
              <w:spacing w:after="0" w:line="240" w:lineRule="auto"/>
              <w:jc w:val="right"/>
              <w:rPr>
                <w:rFonts w:ascii="Times New Roman" w:hAnsi="Times New Roman" w:cs="Times New Roman"/>
                <w:i w:val="0"/>
                <w:sz w:val="22"/>
                <w:szCs w:val="22"/>
                <w:lang w:eastAsia="id-ID"/>
              </w:rPr>
            </w:pPr>
            <w:r w:rsidRPr="00F97F8B">
              <w:rPr>
                <w:rFonts w:ascii="Times New Roman" w:hAnsi="Times New Roman" w:cs="Times New Roman"/>
                <w:i w:val="0"/>
                <w:sz w:val="22"/>
                <w:szCs w:val="22"/>
                <w:lang w:eastAsia="id-ID"/>
              </w:rPr>
              <w:t>482,119</w:t>
            </w:r>
          </w:p>
        </w:tc>
        <w:tc>
          <w:tcPr>
            <w:tcW w:w="956" w:type="dxa"/>
            <w:tcBorders>
              <w:top w:val="nil"/>
              <w:left w:val="nil"/>
              <w:bottom w:val="single" w:sz="4" w:space="0" w:color="auto"/>
              <w:right w:val="single" w:sz="4" w:space="0" w:color="auto"/>
            </w:tcBorders>
            <w:shd w:val="clear" w:color="auto" w:fill="auto"/>
            <w:noWrap/>
            <w:hideMark/>
          </w:tcPr>
          <w:p w14:paraId="60DEF70C" w14:textId="77777777" w:rsidR="00F97F8B" w:rsidRPr="00F97F8B" w:rsidRDefault="00F97F8B" w:rsidP="00A234BE">
            <w:pPr>
              <w:spacing w:after="0" w:line="240" w:lineRule="auto"/>
              <w:jc w:val="right"/>
              <w:rPr>
                <w:rFonts w:ascii="Times New Roman" w:hAnsi="Times New Roman" w:cs="Times New Roman"/>
                <w:i w:val="0"/>
                <w:sz w:val="22"/>
                <w:szCs w:val="22"/>
                <w:lang w:eastAsia="id-ID"/>
              </w:rPr>
            </w:pPr>
            <w:r w:rsidRPr="00F97F8B">
              <w:rPr>
                <w:rFonts w:ascii="Times New Roman" w:hAnsi="Times New Roman" w:cs="Times New Roman"/>
                <w:i w:val="0"/>
                <w:sz w:val="22"/>
                <w:szCs w:val="22"/>
                <w:lang w:eastAsia="id-ID"/>
              </w:rPr>
              <w:t>41</w:t>
            </w:r>
          </w:p>
        </w:tc>
        <w:tc>
          <w:tcPr>
            <w:tcW w:w="1029" w:type="dxa"/>
            <w:tcBorders>
              <w:top w:val="nil"/>
              <w:left w:val="nil"/>
              <w:bottom w:val="single" w:sz="4" w:space="0" w:color="auto"/>
              <w:right w:val="single" w:sz="4" w:space="0" w:color="auto"/>
            </w:tcBorders>
            <w:shd w:val="clear" w:color="auto" w:fill="auto"/>
            <w:hideMark/>
          </w:tcPr>
          <w:p w14:paraId="64B87607" w14:textId="77777777" w:rsidR="00F97F8B" w:rsidRPr="00F97F8B" w:rsidRDefault="00F97F8B" w:rsidP="00A234BE">
            <w:pPr>
              <w:spacing w:after="0" w:line="240" w:lineRule="auto"/>
              <w:rPr>
                <w:rFonts w:ascii="Times New Roman" w:hAnsi="Times New Roman" w:cs="Times New Roman"/>
                <w:i w:val="0"/>
                <w:sz w:val="22"/>
                <w:szCs w:val="22"/>
                <w:lang w:eastAsia="id-ID"/>
              </w:rPr>
            </w:pPr>
            <w:r w:rsidRPr="00F97F8B">
              <w:rPr>
                <w:rFonts w:ascii="Times New Roman" w:hAnsi="Times New Roman" w:cs="Times New Roman"/>
                <w:i w:val="0"/>
                <w:sz w:val="22"/>
                <w:szCs w:val="22"/>
                <w:lang w:eastAsia="id-ID"/>
              </w:rPr>
              <w:t> </w:t>
            </w:r>
          </w:p>
        </w:tc>
        <w:tc>
          <w:tcPr>
            <w:tcW w:w="1012" w:type="dxa"/>
            <w:tcBorders>
              <w:top w:val="nil"/>
              <w:left w:val="nil"/>
              <w:bottom w:val="single" w:sz="4" w:space="0" w:color="auto"/>
              <w:right w:val="single" w:sz="4" w:space="0" w:color="auto"/>
            </w:tcBorders>
            <w:shd w:val="clear" w:color="auto" w:fill="auto"/>
            <w:hideMark/>
          </w:tcPr>
          <w:p w14:paraId="1394CF40" w14:textId="77777777" w:rsidR="00F97F8B" w:rsidRPr="00F97F8B" w:rsidRDefault="00F97F8B" w:rsidP="00A234BE">
            <w:pPr>
              <w:spacing w:after="0" w:line="240" w:lineRule="auto"/>
              <w:rPr>
                <w:rFonts w:ascii="Times New Roman" w:hAnsi="Times New Roman" w:cs="Times New Roman"/>
                <w:i w:val="0"/>
                <w:sz w:val="22"/>
                <w:szCs w:val="22"/>
                <w:lang w:eastAsia="id-ID"/>
              </w:rPr>
            </w:pPr>
            <w:r w:rsidRPr="00F97F8B">
              <w:rPr>
                <w:rFonts w:ascii="Times New Roman" w:hAnsi="Times New Roman" w:cs="Times New Roman"/>
                <w:i w:val="0"/>
                <w:sz w:val="22"/>
                <w:szCs w:val="22"/>
                <w:lang w:eastAsia="id-ID"/>
              </w:rPr>
              <w:t> </w:t>
            </w:r>
          </w:p>
        </w:tc>
        <w:tc>
          <w:tcPr>
            <w:tcW w:w="991" w:type="dxa"/>
            <w:tcBorders>
              <w:top w:val="nil"/>
              <w:left w:val="nil"/>
              <w:bottom w:val="single" w:sz="4" w:space="0" w:color="auto"/>
              <w:right w:val="single" w:sz="4" w:space="0" w:color="auto"/>
            </w:tcBorders>
            <w:shd w:val="clear" w:color="auto" w:fill="auto"/>
            <w:hideMark/>
          </w:tcPr>
          <w:p w14:paraId="4EDF8285" w14:textId="77777777" w:rsidR="00F97F8B" w:rsidRPr="00F97F8B" w:rsidRDefault="00F97F8B" w:rsidP="00A234BE">
            <w:pPr>
              <w:spacing w:after="0" w:line="240" w:lineRule="auto"/>
              <w:rPr>
                <w:rFonts w:ascii="Times New Roman" w:hAnsi="Times New Roman" w:cs="Times New Roman"/>
                <w:i w:val="0"/>
                <w:sz w:val="22"/>
                <w:szCs w:val="22"/>
                <w:lang w:eastAsia="id-ID"/>
              </w:rPr>
            </w:pPr>
            <w:r w:rsidRPr="00F97F8B">
              <w:rPr>
                <w:rFonts w:ascii="Times New Roman" w:hAnsi="Times New Roman" w:cs="Times New Roman"/>
                <w:i w:val="0"/>
                <w:sz w:val="22"/>
                <w:szCs w:val="22"/>
                <w:lang w:eastAsia="id-ID"/>
              </w:rPr>
              <w:t> </w:t>
            </w:r>
          </w:p>
        </w:tc>
      </w:tr>
      <w:tr w:rsidR="00F97F8B" w:rsidRPr="00F97F8B" w14:paraId="26260D49" w14:textId="77777777" w:rsidTr="006D4EF5">
        <w:trPr>
          <w:trHeight w:val="255"/>
          <w:jc w:val="center"/>
        </w:trPr>
        <w:tc>
          <w:tcPr>
            <w:tcW w:w="6720" w:type="dxa"/>
            <w:gridSpan w:val="7"/>
            <w:tcBorders>
              <w:top w:val="single" w:sz="4" w:space="0" w:color="auto"/>
              <w:left w:val="single" w:sz="4" w:space="0" w:color="auto"/>
              <w:bottom w:val="single" w:sz="4" w:space="0" w:color="auto"/>
              <w:right w:val="single" w:sz="4" w:space="0" w:color="auto"/>
            </w:tcBorders>
            <w:shd w:val="clear" w:color="auto" w:fill="auto"/>
            <w:hideMark/>
          </w:tcPr>
          <w:p w14:paraId="44810EEA" w14:textId="77777777" w:rsidR="00F97F8B" w:rsidRPr="00F97F8B" w:rsidRDefault="00F97F8B" w:rsidP="00A234BE">
            <w:pPr>
              <w:spacing w:after="0" w:line="240" w:lineRule="auto"/>
              <w:rPr>
                <w:rFonts w:ascii="Times New Roman" w:hAnsi="Times New Roman" w:cs="Times New Roman"/>
                <w:i w:val="0"/>
                <w:sz w:val="22"/>
                <w:szCs w:val="22"/>
                <w:lang w:eastAsia="id-ID"/>
              </w:rPr>
            </w:pPr>
            <w:r w:rsidRPr="00F97F8B">
              <w:rPr>
                <w:rFonts w:ascii="Times New Roman" w:hAnsi="Times New Roman" w:cs="Times New Roman"/>
                <w:i w:val="0"/>
                <w:sz w:val="22"/>
                <w:szCs w:val="22"/>
                <w:lang w:eastAsia="id-ID"/>
              </w:rPr>
              <w:t xml:space="preserve">a. Dependent Variable: </w:t>
            </w:r>
            <w:proofErr w:type="spellStart"/>
            <w:r w:rsidRPr="00F97F8B">
              <w:rPr>
                <w:rFonts w:ascii="Times New Roman" w:hAnsi="Times New Roman" w:cs="Times New Roman"/>
                <w:i w:val="0"/>
                <w:sz w:val="22"/>
                <w:szCs w:val="22"/>
                <w:lang w:eastAsia="id-ID"/>
              </w:rPr>
              <w:t>Minat_Investasi</w:t>
            </w:r>
            <w:proofErr w:type="spellEnd"/>
          </w:p>
        </w:tc>
      </w:tr>
      <w:tr w:rsidR="00F97F8B" w:rsidRPr="00F97F8B" w14:paraId="38DB161B" w14:textId="77777777" w:rsidTr="006D4EF5">
        <w:trPr>
          <w:trHeight w:val="255"/>
          <w:jc w:val="center"/>
        </w:trPr>
        <w:tc>
          <w:tcPr>
            <w:tcW w:w="6720" w:type="dxa"/>
            <w:gridSpan w:val="7"/>
            <w:tcBorders>
              <w:top w:val="single" w:sz="4" w:space="0" w:color="auto"/>
              <w:left w:val="single" w:sz="4" w:space="0" w:color="auto"/>
              <w:bottom w:val="single" w:sz="4" w:space="0" w:color="auto"/>
              <w:right w:val="single" w:sz="4" w:space="0" w:color="auto"/>
            </w:tcBorders>
            <w:shd w:val="clear" w:color="auto" w:fill="auto"/>
            <w:hideMark/>
          </w:tcPr>
          <w:p w14:paraId="1CD8810A" w14:textId="77777777" w:rsidR="00F97F8B" w:rsidRPr="00F97F8B" w:rsidRDefault="00F97F8B" w:rsidP="00A234BE">
            <w:pPr>
              <w:spacing w:after="0" w:line="240" w:lineRule="auto"/>
              <w:rPr>
                <w:rFonts w:ascii="Times New Roman" w:hAnsi="Times New Roman" w:cs="Times New Roman"/>
                <w:i w:val="0"/>
                <w:sz w:val="22"/>
                <w:szCs w:val="22"/>
                <w:lang w:eastAsia="id-ID"/>
              </w:rPr>
            </w:pPr>
            <w:r w:rsidRPr="00F97F8B">
              <w:rPr>
                <w:rFonts w:ascii="Times New Roman" w:hAnsi="Times New Roman" w:cs="Times New Roman"/>
                <w:i w:val="0"/>
                <w:sz w:val="22"/>
                <w:szCs w:val="22"/>
                <w:lang w:eastAsia="id-ID"/>
              </w:rPr>
              <w:t xml:space="preserve">b. Predictors: (Constant), </w:t>
            </w:r>
            <w:proofErr w:type="spellStart"/>
            <w:r w:rsidRPr="00F97F8B">
              <w:rPr>
                <w:rFonts w:ascii="Times New Roman" w:hAnsi="Times New Roman" w:cs="Times New Roman"/>
                <w:i w:val="0"/>
                <w:sz w:val="22"/>
                <w:szCs w:val="22"/>
                <w:lang w:eastAsia="id-ID"/>
              </w:rPr>
              <w:t>Literasi_Keuangan</w:t>
            </w:r>
            <w:proofErr w:type="spellEnd"/>
            <w:r w:rsidRPr="00F97F8B">
              <w:rPr>
                <w:rFonts w:ascii="Times New Roman" w:hAnsi="Times New Roman" w:cs="Times New Roman"/>
                <w:i w:val="0"/>
                <w:sz w:val="22"/>
                <w:szCs w:val="22"/>
                <w:lang w:eastAsia="id-ID"/>
              </w:rPr>
              <w:t xml:space="preserve">, </w:t>
            </w:r>
            <w:proofErr w:type="spellStart"/>
            <w:r w:rsidRPr="00F97F8B">
              <w:rPr>
                <w:rFonts w:ascii="Times New Roman" w:hAnsi="Times New Roman" w:cs="Times New Roman"/>
                <w:i w:val="0"/>
                <w:sz w:val="22"/>
                <w:szCs w:val="22"/>
                <w:lang w:eastAsia="id-ID"/>
              </w:rPr>
              <w:t>Motivasi</w:t>
            </w:r>
            <w:proofErr w:type="spellEnd"/>
            <w:r w:rsidRPr="00F97F8B">
              <w:rPr>
                <w:rFonts w:ascii="Times New Roman" w:hAnsi="Times New Roman" w:cs="Times New Roman"/>
                <w:i w:val="0"/>
                <w:sz w:val="22"/>
                <w:szCs w:val="22"/>
                <w:lang w:eastAsia="id-ID"/>
              </w:rPr>
              <w:t xml:space="preserve">, </w:t>
            </w:r>
            <w:proofErr w:type="spellStart"/>
            <w:r w:rsidRPr="00F97F8B">
              <w:rPr>
                <w:rFonts w:ascii="Times New Roman" w:hAnsi="Times New Roman" w:cs="Times New Roman"/>
                <w:i w:val="0"/>
                <w:sz w:val="22"/>
                <w:szCs w:val="22"/>
                <w:lang w:eastAsia="id-ID"/>
              </w:rPr>
              <w:t>Pengetahuan</w:t>
            </w:r>
            <w:proofErr w:type="spellEnd"/>
          </w:p>
        </w:tc>
      </w:tr>
    </w:tbl>
    <w:p w14:paraId="02366CF6" w14:textId="77777777" w:rsidR="00F97F8B" w:rsidRPr="005E0288" w:rsidRDefault="00F97F8B" w:rsidP="00A234BE">
      <w:pPr>
        <w:pStyle w:val="BodyText"/>
        <w:spacing w:after="0" w:line="240" w:lineRule="auto"/>
        <w:jc w:val="both"/>
        <w:rPr>
          <w:rFonts w:ascii="Times New Roman" w:hAnsi="Times New Roman" w:cs="Times New Roman"/>
          <w:i w:val="0"/>
          <w:iCs w:val="0"/>
          <w:sz w:val="24"/>
          <w:szCs w:val="24"/>
        </w:rPr>
      </w:pPr>
    </w:p>
    <w:p w14:paraId="1F12871F" w14:textId="612C7D29" w:rsidR="004F3228" w:rsidRDefault="00F97F8B" w:rsidP="005D3FFD">
      <w:pPr>
        <w:spacing w:after="0" w:line="240" w:lineRule="auto"/>
        <w:ind w:firstLine="720"/>
        <w:jc w:val="both"/>
        <w:rPr>
          <w:rFonts w:ascii="Century Schoolbook" w:hAnsi="Century Schoolbook"/>
          <w:lang w:val="id-ID"/>
        </w:rPr>
      </w:pPr>
      <w:r w:rsidRPr="00F97F8B">
        <w:rPr>
          <w:rFonts w:ascii="Times New Roman" w:hAnsi="Times New Roman" w:cs="Times New Roman"/>
          <w:i w:val="0"/>
          <w:sz w:val="24"/>
          <w:szCs w:val="24"/>
        </w:rPr>
        <w:t xml:space="preserve">Based on </w:t>
      </w:r>
      <w:r w:rsidRPr="00F97F8B">
        <w:rPr>
          <w:rFonts w:ascii="Times New Roman" w:hAnsi="Times New Roman" w:cs="Times New Roman"/>
          <w:i w:val="0"/>
          <w:sz w:val="24"/>
          <w:szCs w:val="24"/>
          <w:lang w:val="id-ID"/>
        </w:rPr>
        <w:t>the t</w:t>
      </w:r>
      <w:r w:rsidRPr="00F97F8B">
        <w:rPr>
          <w:rFonts w:ascii="Times New Roman" w:hAnsi="Times New Roman" w:cs="Times New Roman"/>
          <w:i w:val="0"/>
          <w:sz w:val="24"/>
          <w:szCs w:val="24"/>
        </w:rPr>
        <w:t>able</w:t>
      </w:r>
      <w:r w:rsidRPr="00F97F8B">
        <w:rPr>
          <w:rFonts w:ascii="Times New Roman" w:hAnsi="Times New Roman" w:cs="Times New Roman"/>
          <w:i w:val="0"/>
          <w:sz w:val="24"/>
          <w:szCs w:val="24"/>
          <w:lang w:val="id-ID"/>
        </w:rPr>
        <w:t xml:space="preserve"> aboves,</w:t>
      </w:r>
      <w:r w:rsidRPr="00F97F8B">
        <w:rPr>
          <w:rFonts w:ascii="Times New Roman" w:hAnsi="Times New Roman" w:cs="Times New Roman"/>
          <w:i w:val="0"/>
          <w:sz w:val="24"/>
          <w:szCs w:val="24"/>
        </w:rPr>
        <w:t xml:space="preserve"> values obtained </w:t>
      </w:r>
      <w:proofErr w:type="spellStart"/>
      <w:r w:rsidRPr="00F97F8B">
        <w:rPr>
          <w:rFonts w:ascii="Times New Roman" w:hAnsi="Times New Roman" w:cs="Times New Roman"/>
          <w:i w:val="0"/>
          <w:sz w:val="24"/>
          <w:szCs w:val="24"/>
        </w:rPr>
        <w:t>Fcount</w:t>
      </w:r>
      <w:proofErr w:type="spellEnd"/>
      <w:r w:rsidRPr="00F97F8B">
        <w:rPr>
          <w:rFonts w:ascii="Times New Roman" w:hAnsi="Times New Roman" w:cs="Times New Roman"/>
          <w:i w:val="0"/>
          <w:sz w:val="24"/>
          <w:szCs w:val="24"/>
        </w:rPr>
        <w:t xml:space="preserve"> (23,049) &gt; </w:t>
      </w:r>
      <w:proofErr w:type="spellStart"/>
      <w:r w:rsidRPr="00F97F8B">
        <w:rPr>
          <w:rFonts w:ascii="Times New Roman" w:hAnsi="Times New Roman" w:cs="Times New Roman"/>
          <w:i w:val="0"/>
          <w:sz w:val="24"/>
          <w:szCs w:val="24"/>
        </w:rPr>
        <w:t>Ftable</w:t>
      </w:r>
      <w:proofErr w:type="spellEnd"/>
      <w:r w:rsidRPr="00F97F8B">
        <w:rPr>
          <w:rFonts w:ascii="Times New Roman" w:hAnsi="Times New Roman" w:cs="Times New Roman"/>
          <w:i w:val="0"/>
          <w:sz w:val="24"/>
          <w:szCs w:val="24"/>
        </w:rPr>
        <w:t xml:space="preserve"> (2,852) and significance (0,000) &lt; α (0.05). This means that the variables of investment knowledge, investment motivation and financial literacy simultaneously have a significant effect on investment interest in students in Indonesia who have made investments.</w:t>
      </w:r>
      <w:r>
        <w:rPr>
          <w:rFonts w:ascii="Century Schoolbook" w:hAnsi="Century Schoolbook"/>
          <w:lang w:val="id-ID"/>
        </w:rPr>
        <w:t xml:space="preserve"> </w:t>
      </w:r>
    </w:p>
    <w:p w14:paraId="24D66E4E" w14:textId="77777777" w:rsidR="004F3228" w:rsidRPr="00F97F8B" w:rsidRDefault="004F3228" w:rsidP="00A234BE">
      <w:pPr>
        <w:spacing w:after="0" w:line="240" w:lineRule="auto"/>
        <w:ind w:firstLine="720"/>
        <w:jc w:val="both"/>
        <w:rPr>
          <w:rFonts w:ascii="Century Schoolbook" w:hAnsi="Century Schoolbook"/>
        </w:rPr>
      </w:pPr>
    </w:p>
    <w:p w14:paraId="3A3EAA24" w14:textId="5A23D01F" w:rsidR="00F97F8B" w:rsidRPr="00F97F8B" w:rsidRDefault="00F97F8B" w:rsidP="00A234BE">
      <w:pPr>
        <w:spacing w:after="0" w:line="240" w:lineRule="auto"/>
        <w:rPr>
          <w:rFonts w:ascii="Times New Roman" w:hAnsi="Times New Roman" w:cs="Times New Roman"/>
          <w:b/>
          <w:bCs/>
          <w:i w:val="0"/>
          <w:sz w:val="24"/>
          <w:szCs w:val="24"/>
          <w:lang w:val="id-ID"/>
        </w:rPr>
      </w:pPr>
      <w:bookmarkStart w:id="6" w:name="_Hlk67722064"/>
      <w:r w:rsidRPr="00F97F8B">
        <w:rPr>
          <w:rFonts w:ascii="Times New Roman" w:hAnsi="Times New Roman" w:cs="Times New Roman"/>
          <w:b/>
          <w:bCs/>
          <w:i w:val="0"/>
          <w:sz w:val="24"/>
          <w:szCs w:val="24"/>
        </w:rPr>
        <w:t xml:space="preserve">Significant test For the Partial </w:t>
      </w:r>
      <w:r w:rsidRPr="00F97F8B">
        <w:rPr>
          <w:rFonts w:ascii="Times New Roman" w:hAnsi="Times New Roman" w:cs="Times New Roman"/>
          <w:b/>
          <w:bCs/>
          <w:i w:val="0"/>
          <w:sz w:val="24"/>
          <w:szCs w:val="24"/>
          <w:lang w:val="id-ID"/>
        </w:rPr>
        <w:t>T</w:t>
      </w:r>
      <w:proofErr w:type="spellStart"/>
      <w:r w:rsidRPr="00F97F8B">
        <w:rPr>
          <w:rFonts w:ascii="Times New Roman" w:hAnsi="Times New Roman" w:cs="Times New Roman"/>
          <w:b/>
          <w:bCs/>
          <w:i w:val="0"/>
          <w:sz w:val="24"/>
          <w:szCs w:val="24"/>
        </w:rPr>
        <w:t>est</w:t>
      </w:r>
      <w:proofErr w:type="spellEnd"/>
      <w:r w:rsidRPr="00F97F8B">
        <w:rPr>
          <w:rFonts w:ascii="Times New Roman" w:hAnsi="Times New Roman" w:cs="Times New Roman"/>
          <w:b/>
          <w:bCs/>
          <w:i w:val="0"/>
          <w:sz w:val="24"/>
          <w:szCs w:val="24"/>
        </w:rPr>
        <w:t xml:space="preserve"> (t-Test</w:t>
      </w:r>
      <w:bookmarkEnd w:id="6"/>
      <w:r>
        <w:rPr>
          <w:rFonts w:ascii="Times New Roman" w:hAnsi="Times New Roman" w:cs="Times New Roman"/>
          <w:b/>
          <w:bCs/>
          <w:i w:val="0"/>
          <w:sz w:val="24"/>
          <w:szCs w:val="24"/>
          <w:lang w:val="id-ID"/>
        </w:rPr>
        <w:t>)</w:t>
      </w:r>
    </w:p>
    <w:tbl>
      <w:tblPr>
        <w:tblW w:w="6720" w:type="dxa"/>
        <w:jc w:val="center"/>
        <w:tblLook w:val="04A0" w:firstRow="1" w:lastRow="0" w:firstColumn="1" w:lastColumn="0" w:noHBand="0" w:noVBand="1"/>
      </w:tblPr>
      <w:tblGrid>
        <w:gridCol w:w="326"/>
        <w:gridCol w:w="1890"/>
        <w:gridCol w:w="949"/>
        <w:gridCol w:w="935"/>
        <w:gridCol w:w="1365"/>
        <w:gridCol w:w="930"/>
        <w:gridCol w:w="924"/>
      </w:tblGrid>
      <w:tr w:rsidR="00F97F8B" w:rsidRPr="00F97F8B" w14:paraId="7A556D91" w14:textId="77777777" w:rsidTr="006D4EF5">
        <w:trPr>
          <w:trHeight w:val="300"/>
          <w:jc w:val="center"/>
        </w:trPr>
        <w:tc>
          <w:tcPr>
            <w:tcW w:w="67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111FE4C" w14:textId="77777777" w:rsidR="00F97F8B" w:rsidRPr="00F97F8B" w:rsidRDefault="00F97F8B" w:rsidP="00A234BE">
            <w:pPr>
              <w:spacing w:after="0" w:line="240" w:lineRule="auto"/>
              <w:jc w:val="center"/>
              <w:rPr>
                <w:rFonts w:ascii="Times New Roman" w:hAnsi="Times New Roman" w:cs="Times New Roman"/>
                <w:b/>
                <w:bCs/>
                <w:i w:val="0"/>
                <w:sz w:val="22"/>
                <w:szCs w:val="22"/>
                <w:lang w:eastAsia="id-ID"/>
              </w:rPr>
            </w:pPr>
            <w:proofErr w:type="spellStart"/>
            <w:r w:rsidRPr="00F97F8B">
              <w:rPr>
                <w:rFonts w:ascii="Times New Roman" w:hAnsi="Times New Roman" w:cs="Times New Roman"/>
                <w:b/>
                <w:bCs/>
                <w:i w:val="0"/>
                <w:sz w:val="22"/>
                <w:szCs w:val="22"/>
                <w:lang w:eastAsia="id-ID"/>
              </w:rPr>
              <w:t>Coefficients</w:t>
            </w:r>
            <w:r w:rsidRPr="00F97F8B">
              <w:rPr>
                <w:rFonts w:ascii="Times New Roman" w:hAnsi="Times New Roman" w:cs="Times New Roman"/>
                <w:b/>
                <w:bCs/>
                <w:i w:val="0"/>
                <w:sz w:val="22"/>
                <w:szCs w:val="22"/>
                <w:vertAlign w:val="superscript"/>
                <w:lang w:eastAsia="id-ID"/>
              </w:rPr>
              <w:t>a</w:t>
            </w:r>
            <w:proofErr w:type="spellEnd"/>
          </w:p>
        </w:tc>
      </w:tr>
      <w:tr w:rsidR="00F97F8B" w:rsidRPr="00F97F8B" w14:paraId="314FDB9E" w14:textId="77777777" w:rsidTr="006D4EF5">
        <w:trPr>
          <w:trHeight w:val="960"/>
          <w:jc w:val="center"/>
        </w:trPr>
        <w:tc>
          <w:tcPr>
            <w:tcW w:w="187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A594A37" w14:textId="77777777" w:rsidR="00F97F8B" w:rsidRPr="00F97F8B" w:rsidRDefault="00F97F8B" w:rsidP="00A234BE">
            <w:pPr>
              <w:spacing w:after="0" w:line="240" w:lineRule="auto"/>
              <w:rPr>
                <w:rFonts w:ascii="Times New Roman" w:hAnsi="Times New Roman" w:cs="Times New Roman"/>
                <w:i w:val="0"/>
                <w:sz w:val="22"/>
                <w:szCs w:val="22"/>
                <w:lang w:eastAsia="id-ID"/>
              </w:rPr>
            </w:pPr>
            <w:r w:rsidRPr="00F97F8B">
              <w:rPr>
                <w:rFonts w:ascii="Times New Roman" w:hAnsi="Times New Roman" w:cs="Times New Roman"/>
                <w:i w:val="0"/>
                <w:sz w:val="22"/>
                <w:szCs w:val="22"/>
                <w:lang w:eastAsia="id-ID"/>
              </w:rPr>
              <w:t>Model</w:t>
            </w:r>
          </w:p>
        </w:tc>
        <w:tc>
          <w:tcPr>
            <w:tcW w:w="1884" w:type="dxa"/>
            <w:gridSpan w:val="2"/>
            <w:tcBorders>
              <w:top w:val="single" w:sz="4" w:space="0" w:color="auto"/>
              <w:left w:val="nil"/>
              <w:bottom w:val="single" w:sz="4" w:space="0" w:color="auto"/>
              <w:right w:val="single" w:sz="4" w:space="0" w:color="auto"/>
            </w:tcBorders>
            <w:shd w:val="clear" w:color="auto" w:fill="auto"/>
            <w:vAlign w:val="bottom"/>
            <w:hideMark/>
          </w:tcPr>
          <w:p w14:paraId="0E80E13F" w14:textId="77777777" w:rsidR="00F97F8B" w:rsidRPr="00F97F8B" w:rsidRDefault="00F97F8B" w:rsidP="00A234BE">
            <w:pPr>
              <w:spacing w:after="0" w:line="240" w:lineRule="auto"/>
              <w:jc w:val="center"/>
              <w:rPr>
                <w:rFonts w:ascii="Times New Roman" w:hAnsi="Times New Roman" w:cs="Times New Roman"/>
                <w:i w:val="0"/>
                <w:sz w:val="22"/>
                <w:szCs w:val="22"/>
                <w:lang w:eastAsia="id-ID"/>
              </w:rPr>
            </w:pPr>
            <w:r w:rsidRPr="00F97F8B">
              <w:rPr>
                <w:rFonts w:ascii="Times New Roman" w:hAnsi="Times New Roman" w:cs="Times New Roman"/>
                <w:i w:val="0"/>
                <w:sz w:val="22"/>
                <w:szCs w:val="22"/>
                <w:lang w:eastAsia="id-ID"/>
              </w:rPr>
              <w:t>Unstandardized Coefficients</w:t>
            </w:r>
          </w:p>
        </w:tc>
        <w:tc>
          <w:tcPr>
            <w:tcW w:w="1110" w:type="dxa"/>
            <w:tcBorders>
              <w:top w:val="nil"/>
              <w:left w:val="nil"/>
              <w:bottom w:val="single" w:sz="4" w:space="0" w:color="auto"/>
              <w:right w:val="single" w:sz="4" w:space="0" w:color="auto"/>
            </w:tcBorders>
            <w:shd w:val="clear" w:color="auto" w:fill="auto"/>
            <w:vAlign w:val="bottom"/>
            <w:hideMark/>
          </w:tcPr>
          <w:p w14:paraId="014DE962" w14:textId="77777777" w:rsidR="00F97F8B" w:rsidRPr="00F97F8B" w:rsidRDefault="00F97F8B" w:rsidP="00A234BE">
            <w:pPr>
              <w:spacing w:after="0" w:line="240" w:lineRule="auto"/>
              <w:jc w:val="center"/>
              <w:rPr>
                <w:rFonts w:ascii="Times New Roman" w:hAnsi="Times New Roman" w:cs="Times New Roman"/>
                <w:i w:val="0"/>
                <w:sz w:val="22"/>
                <w:szCs w:val="22"/>
                <w:lang w:eastAsia="id-ID"/>
              </w:rPr>
            </w:pPr>
            <w:r w:rsidRPr="00F97F8B">
              <w:rPr>
                <w:rFonts w:ascii="Times New Roman" w:hAnsi="Times New Roman" w:cs="Times New Roman"/>
                <w:i w:val="0"/>
                <w:sz w:val="22"/>
                <w:szCs w:val="22"/>
                <w:lang w:eastAsia="id-ID"/>
              </w:rPr>
              <w:t>Standardized Coefficients</w:t>
            </w:r>
          </w:p>
        </w:tc>
        <w:tc>
          <w:tcPr>
            <w:tcW w:w="930" w:type="dxa"/>
            <w:vMerge w:val="restart"/>
            <w:tcBorders>
              <w:top w:val="nil"/>
              <w:left w:val="single" w:sz="4" w:space="0" w:color="auto"/>
              <w:bottom w:val="single" w:sz="4" w:space="0" w:color="auto"/>
              <w:right w:val="single" w:sz="4" w:space="0" w:color="auto"/>
            </w:tcBorders>
            <w:shd w:val="clear" w:color="auto" w:fill="auto"/>
            <w:vAlign w:val="bottom"/>
            <w:hideMark/>
          </w:tcPr>
          <w:p w14:paraId="24FF109F" w14:textId="77777777" w:rsidR="00F97F8B" w:rsidRPr="00F97F8B" w:rsidRDefault="00F97F8B" w:rsidP="00A234BE">
            <w:pPr>
              <w:spacing w:after="0" w:line="240" w:lineRule="auto"/>
              <w:jc w:val="center"/>
              <w:rPr>
                <w:rFonts w:ascii="Times New Roman" w:hAnsi="Times New Roman" w:cs="Times New Roman"/>
                <w:i w:val="0"/>
                <w:sz w:val="22"/>
                <w:szCs w:val="22"/>
                <w:lang w:eastAsia="id-ID"/>
              </w:rPr>
            </w:pPr>
            <w:r w:rsidRPr="00F97F8B">
              <w:rPr>
                <w:rFonts w:ascii="Times New Roman" w:hAnsi="Times New Roman" w:cs="Times New Roman"/>
                <w:i w:val="0"/>
                <w:sz w:val="22"/>
                <w:szCs w:val="22"/>
                <w:lang w:eastAsia="id-ID"/>
              </w:rPr>
              <w:t>t</w:t>
            </w:r>
          </w:p>
        </w:tc>
        <w:tc>
          <w:tcPr>
            <w:tcW w:w="924" w:type="dxa"/>
            <w:vMerge w:val="restart"/>
            <w:tcBorders>
              <w:top w:val="nil"/>
              <w:left w:val="single" w:sz="4" w:space="0" w:color="auto"/>
              <w:bottom w:val="single" w:sz="4" w:space="0" w:color="auto"/>
              <w:right w:val="single" w:sz="4" w:space="0" w:color="auto"/>
            </w:tcBorders>
            <w:shd w:val="clear" w:color="auto" w:fill="auto"/>
            <w:vAlign w:val="bottom"/>
            <w:hideMark/>
          </w:tcPr>
          <w:p w14:paraId="682D6A32" w14:textId="77777777" w:rsidR="00F97F8B" w:rsidRPr="00F97F8B" w:rsidRDefault="00F97F8B" w:rsidP="00A234BE">
            <w:pPr>
              <w:spacing w:after="0" w:line="240" w:lineRule="auto"/>
              <w:jc w:val="center"/>
              <w:rPr>
                <w:rFonts w:ascii="Times New Roman" w:hAnsi="Times New Roman" w:cs="Times New Roman"/>
                <w:i w:val="0"/>
                <w:sz w:val="22"/>
                <w:szCs w:val="22"/>
                <w:lang w:eastAsia="id-ID"/>
              </w:rPr>
            </w:pPr>
            <w:r w:rsidRPr="00F97F8B">
              <w:rPr>
                <w:rFonts w:ascii="Times New Roman" w:hAnsi="Times New Roman" w:cs="Times New Roman"/>
                <w:i w:val="0"/>
                <w:sz w:val="22"/>
                <w:szCs w:val="22"/>
                <w:lang w:eastAsia="id-ID"/>
              </w:rPr>
              <w:t>Sig.</w:t>
            </w:r>
          </w:p>
        </w:tc>
      </w:tr>
      <w:tr w:rsidR="00F97F8B" w:rsidRPr="00F97F8B" w14:paraId="7E9EC469" w14:textId="77777777" w:rsidTr="006D4EF5">
        <w:trPr>
          <w:trHeight w:val="255"/>
          <w:jc w:val="center"/>
        </w:trPr>
        <w:tc>
          <w:tcPr>
            <w:tcW w:w="1872" w:type="dxa"/>
            <w:gridSpan w:val="2"/>
            <w:vMerge/>
            <w:tcBorders>
              <w:top w:val="single" w:sz="4" w:space="0" w:color="auto"/>
              <w:left w:val="single" w:sz="4" w:space="0" w:color="auto"/>
              <w:bottom w:val="single" w:sz="4" w:space="0" w:color="auto"/>
              <w:right w:val="single" w:sz="4" w:space="0" w:color="auto"/>
            </w:tcBorders>
            <w:vAlign w:val="center"/>
            <w:hideMark/>
          </w:tcPr>
          <w:p w14:paraId="5FA8F74A" w14:textId="77777777" w:rsidR="00F97F8B" w:rsidRPr="00F97F8B" w:rsidRDefault="00F97F8B" w:rsidP="00A234BE">
            <w:pPr>
              <w:spacing w:after="0" w:line="240" w:lineRule="auto"/>
              <w:rPr>
                <w:rFonts w:ascii="Times New Roman" w:hAnsi="Times New Roman" w:cs="Times New Roman"/>
                <w:i w:val="0"/>
                <w:sz w:val="22"/>
                <w:szCs w:val="22"/>
                <w:lang w:eastAsia="id-ID"/>
              </w:rPr>
            </w:pPr>
          </w:p>
        </w:tc>
        <w:tc>
          <w:tcPr>
            <w:tcW w:w="949" w:type="dxa"/>
            <w:tcBorders>
              <w:top w:val="nil"/>
              <w:left w:val="nil"/>
              <w:bottom w:val="single" w:sz="4" w:space="0" w:color="auto"/>
              <w:right w:val="single" w:sz="4" w:space="0" w:color="auto"/>
            </w:tcBorders>
            <w:shd w:val="clear" w:color="auto" w:fill="auto"/>
            <w:vAlign w:val="bottom"/>
            <w:hideMark/>
          </w:tcPr>
          <w:p w14:paraId="7023C93E" w14:textId="77777777" w:rsidR="00F97F8B" w:rsidRPr="00F97F8B" w:rsidRDefault="00F97F8B" w:rsidP="00A234BE">
            <w:pPr>
              <w:spacing w:after="0" w:line="240" w:lineRule="auto"/>
              <w:jc w:val="center"/>
              <w:rPr>
                <w:rFonts w:ascii="Times New Roman" w:hAnsi="Times New Roman" w:cs="Times New Roman"/>
                <w:i w:val="0"/>
                <w:sz w:val="22"/>
                <w:szCs w:val="22"/>
                <w:lang w:eastAsia="id-ID"/>
              </w:rPr>
            </w:pPr>
            <w:r w:rsidRPr="00F97F8B">
              <w:rPr>
                <w:rFonts w:ascii="Times New Roman" w:hAnsi="Times New Roman" w:cs="Times New Roman"/>
                <w:i w:val="0"/>
                <w:sz w:val="22"/>
                <w:szCs w:val="22"/>
                <w:lang w:eastAsia="id-ID"/>
              </w:rPr>
              <w:t>B</w:t>
            </w:r>
          </w:p>
        </w:tc>
        <w:tc>
          <w:tcPr>
            <w:tcW w:w="935" w:type="dxa"/>
            <w:tcBorders>
              <w:top w:val="nil"/>
              <w:left w:val="nil"/>
              <w:bottom w:val="single" w:sz="4" w:space="0" w:color="auto"/>
              <w:right w:val="single" w:sz="4" w:space="0" w:color="auto"/>
            </w:tcBorders>
            <w:shd w:val="clear" w:color="auto" w:fill="auto"/>
            <w:vAlign w:val="bottom"/>
            <w:hideMark/>
          </w:tcPr>
          <w:p w14:paraId="27EC36ED" w14:textId="77777777" w:rsidR="00F97F8B" w:rsidRPr="00F97F8B" w:rsidRDefault="00F97F8B" w:rsidP="00A234BE">
            <w:pPr>
              <w:spacing w:after="0" w:line="240" w:lineRule="auto"/>
              <w:jc w:val="center"/>
              <w:rPr>
                <w:rFonts w:ascii="Times New Roman" w:hAnsi="Times New Roman" w:cs="Times New Roman"/>
                <w:i w:val="0"/>
                <w:sz w:val="22"/>
                <w:szCs w:val="22"/>
                <w:lang w:eastAsia="id-ID"/>
              </w:rPr>
            </w:pPr>
            <w:r w:rsidRPr="00F97F8B">
              <w:rPr>
                <w:rFonts w:ascii="Times New Roman" w:hAnsi="Times New Roman" w:cs="Times New Roman"/>
                <w:i w:val="0"/>
                <w:sz w:val="22"/>
                <w:szCs w:val="22"/>
                <w:lang w:eastAsia="id-ID"/>
              </w:rPr>
              <w:t>Std. Error</w:t>
            </w:r>
          </w:p>
        </w:tc>
        <w:tc>
          <w:tcPr>
            <w:tcW w:w="1110" w:type="dxa"/>
            <w:tcBorders>
              <w:top w:val="nil"/>
              <w:left w:val="nil"/>
              <w:bottom w:val="single" w:sz="4" w:space="0" w:color="auto"/>
              <w:right w:val="single" w:sz="4" w:space="0" w:color="auto"/>
            </w:tcBorders>
            <w:shd w:val="clear" w:color="auto" w:fill="auto"/>
            <w:vAlign w:val="bottom"/>
            <w:hideMark/>
          </w:tcPr>
          <w:p w14:paraId="2C03EF0D" w14:textId="77777777" w:rsidR="00F97F8B" w:rsidRPr="00F97F8B" w:rsidRDefault="00F97F8B" w:rsidP="00A234BE">
            <w:pPr>
              <w:spacing w:after="0" w:line="240" w:lineRule="auto"/>
              <w:jc w:val="center"/>
              <w:rPr>
                <w:rFonts w:ascii="Times New Roman" w:hAnsi="Times New Roman" w:cs="Times New Roman"/>
                <w:i w:val="0"/>
                <w:sz w:val="22"/>
                <w:szCs w:val="22"/>
                <w:lang w:eastAsia="id-ID"/>
              </w:rPr>
            </w:pPr>
            <w:r w:rsidRPr="00F97F8B">
              <w:rPr>
                <w:rFonts w:ascii="Times New Roman" w:hAnsi="Times New Roman" w:cs="Times New Roman"/>
                <w:i w:val="0"/>
                <w:sz w:val="22"/>
                <w:szCs w:val="22"/>
                <w:lang w:eastAsia="id-ID"/>
              </w:rPr>
              <w:t>Beta</w:t>
            </w:r>
          </w:p>
        </w:tc>
        <w:tc>
          <w:tcPr>
            <w:tcW w:w="930" w:type="dxa"/>
            <w:vMerge/>
            <w:tcBorders>
              <w:top w:val="nil"/>
              <w:left w:val="single" w:sz="4" w:space="0" w:color="auto"/>
              <w:bottom w:val="single" w:sz="4" w:space="0" w:color="auto"/>
              <w:right w:val="single" w:sz="4" w:space="0" w:color="auto"/>
            </w:tcBorders>
            <w:vAlign w:val="center"/>
            <w:hideMark/>
          </w:tcPr>
          <w:p w14:paraId="2DF68E1B" w14:textId="77777777" w:rsidR="00F97F8B" w:rsidRPr="00F97F8B" w:rsidRDefault="00F97F8B" w:rsidP="00A234BE">
            <w:pPr>
              <w:spacing w:after="0" w:line="240" w:lineRule="auto"/>
              <w:rPr>
                <w:rFonts w:ascii="Times New Roman" w:hAnsi="Times New Roman" w:cs="Times New Roman"/>
                <w:i w:val="0"/>
                <w:sz w:val="22"/>
                <w:szCs w:val="22"/>
                <w:lang w:eastAsia="id-ID"/>
              </w:rPr>
            </w:pPr>
          </w:p>
        </w:tc>
        <w:tc>
          <w:tcPr>
            <w:tcW w:w="924" w:type="dxa"/>
            <w:vMerge/>
            <w:tcBorders>
              <w:top w:val="nil"/>
              <w:left w:val="single" w:sz="4" w:space="0" w:color="auto"/>
              <w:bottom w:val="single" w:sz="4" w:space="0" w:color="auto"/>
              <w:right w:val="single" w:sz="4" w:space="0" w:color="auto"/>
            </w:tcBorders>
            <w:vAlign w:val="center"/>
            <w:hideMark/>
          </w:tcPr>
          <w:p w14:paraId="66B6671D" w14:textId="77777777" w:rsidR="00F97F8B" w:rsidRPr="00F97F8B" w:rsidRDefault="00F97F8B" w:rsidP="00A234BE">
            <w:pPr>
              <w:spacing w:after="0" w:line="240" w:lineRule="auto"/>
              <w:rPr>
                <w:rFonts w:ascii="Times New Roman" w:hAnsi="Times New Roman" w:cs="Times New Roman"/>
                <w:i w:val="0"/>
                <w:sz w:val="22"/>
                <w:szCs w:val="22"/>
                <w:lang w:eastAsia="id-ID"/>
              </w:rPr>
            </w:pPr>
          </w:p>
        </w:tc>
      </w:tr>
      <w:tr w:rsidR="00F97F8B" w:rsidRPr="00F97F8B" w14:paraId="4B192A9F" w14:textId="77777777" w:rsidTr="006D4EF5">
        <w:trPr>
          <w:trHeight w:val="480"/>
          <w:jc w:val="center"/>
        </w:trPr>
        <w:tc>
          <w:tcPr>
            <w:tcW w:w="131" w:type="dxa"/>
            <w:vMerge w:val="restart"/>
            <w:tcBorders>
              <w:top w:val="nil"/>
              <w:left w:val="single" w:sz="4" w:space="0" w:color="auto"/>
              <w:bottom w:val="single" w:sz="4" w:space="0" w:color="auto"/>
              <w:right w:val="single" w:sz="4" w:space="0" w:color="auto"/>
            </w:tcBorders>
            <w:shd w:val="clear" w:color="auto" w:fill="auto"/>
            <w:noWrap/>
            <w:hideMark/>
          </w:tcPr>
          <w:p w14:paraId="2BE1DA2B" w14:textId="77777777" w:rsidR="00F97F8B" w:rsidRPr="00F97F8B" w:rsidRDefault="00F97F8B" w:rsidP="00A234BE">
            <w:pPr>
              <w:spacing w:after="0" w:line="240" w:lineRule="auto"/>
              <w:rPr>
                <w:rFonts w:ascii="Times New Roman" w:hAnsi="Times New Roman" w:cs="Times New Roman"/>
                <w:i w:val="0"/>
                <w:sz w:val="22"/>
                <w:szCs w:val="22"/>
                <w:lang w:eastAsia="id-ID"/>
              </w:rPr>
            </w:pPr>
            <w:r w:rsidRPr="00F97F8B">
              <w:rPr>
                <w:rFonts w:ascii="Times New Roman" w:hAnsi="Times New Roman" w:cs="Times New Roman"/>
                <w:i w:val="0"/>
                <w:sz w:val="22"/>
                <w:szCs w:val="22"/>
                <w:lang w:eastAsia="id-ID"/>
              </w:rPr>
              <w:t>1</w:t>
            </w:r>
          </w:p>
        </w:tc>
        <w:tc>
          <w:tcPr>
            <w:tcW w:w="1741" w:type="dxa"/>
            <w:tcBorders>
              <w:top w:val="nil"/>
              <w:left w:val="nil"/>
              <w:bottom w:val="single" w:sz="4" w:space="0" w:color="auto"/>
              <w:right w:val="single" w:sz="4" w:space="0" w:color="auto"/>
            </w:tcBorders>
            <w:shd w:val="clear" w:color="auto" w:fill="auto"/>
            <w:hideMark/>
          </w:tcPr>
          <w:p w14:paraId="127B7E5D" w14:textId="77777777" w:rsidR="00F97F8B" w:rsidRPr="00F97F8B" w:rsidRDefault="00F97F8B" w:rsidP="00A234BE">
            <w:pPr>
              <w:spacing w:after="0" w:line="240" w:lineRule="auto"/>
              <w:rPr>
                <w:rFonts w:ascii="Times New Roman" w:hAnsi="Times New Roman" w:cs="Times New Roman"/>
                <w:i w:val="0"/>
                <w:sz w:val="22"/>
                <w:szCs w:val="22"/>
                <w:lang w:eastAsia="id-ID"/>
              </w:rPr>
            </w:pPr>
            <w:r w:rsidRPr="00F97F8B">
              <w:rPr>
                <w:rFonts w:ascii="Times New Roman" w:hAnsi="Times New Roman" w:cs="Times New Roman"/>
                <w:i w:val="0"/>
                <w:sz w:val="22"/>
                <w:szCs w:val="22"/>
                <w:lang w:eastAsia="id-ID"/>
              </w:rPr>
              <w:t>(Constant)</w:t>
            </w:r>
          </w:p>
        </w:tc>
        <w:tc>
          <w:tcPr>
            <w:tcW w:w="949" w:type="dxa"/>
            <w:tcBorders>
              <w:top w:val="nil"/>
              <w:left w:val="nil"/>
              <w:bottom w:val="single" w:sz="4" w:space="0" w:color="auto"/>
              <w:right w:val="single" w:sz="4" w:space="0" w:color="auto"/>
            </w:tcBorders>
            <w:shd w:val="clear" w:color="auto" w:fill="auto"/>
            <w:noWrap/>
            <w:hideMark/>
          </w:tcPr>
          <w:p w14:paraId="26AB67FD" w14:textId="77777777" w:rsidR="00F97F8B" w:rsidRPr="00F97F8B" w:rsidRDefault="00F97F8B" w:rsidP="00A234BE">
            <w:pPr>
              <w:spacing w:after="0" w:line="240" w:lineRule="auto"/>
              <w:jc w:val="right"/>
              <w:rPr>
                <w:rFonts w:ascii="Times New Roman" w:hAnsi="Times New Roman" w:cs="Times New Roman"/>
                <w:i w:val="0"/>
                <w:sz w:val="22"/>
                <w:szCs w:val="22"/>
                <w:lang w:eastAsia="id-ID"/>
              </w:rPr>
            </w:pPr>
            <w:r w:rsidRPr="00F97F8B">
              <w:rPr>
                <w:rFonts w:ascii="Times New Roman" w:hAnsi="Times New Roman" w:cs="Times New Roman"/>
                <w:i w:val="0"/>
                <w:sz w:val="22"/>
                <w:szCs w:val="22"/>
                <w:lang w:eastAsia="id-ID"/>
              </w:rPr>
              <w:t>7,350</w:t>
            </w:r>
          </w:p>
        </w:tc>
        <w:tc>
          <w:tcPr>
            <w:tcW w:w="935" w:type="dxa"/>
            <w:tcBorders>
              <w:top w:val="nil"/>
              <w:left w:val="nil"/>
              <w:bottom w:val="single" w:sz="4" w:space="0" w:color="auto"/>
              <w:right w:val="single" w:sz="4" w:space="0" w:color="auto"/>
            </w:tcBorders>
            <w:shd w:val="clear" w:color="auto" w:fill="auto"/>
            <w:noWrap/>
            <w:hideMark/>
          </w:tcPr>
          <w:p w14:paraId="18C12337" w14:textId="77777777" w:rsidR="00F97F8B" w:rsidRPr="00F97F8B" w:rsidRDefault="00F97F8B" w:rsidP="00A234BE">
            <w:pPr>
              <w:spacing w:after="0" w:line="240" w:lineRule="auto"/>
              <w:jc w:val="right"/>
              <w:rPr>
                <w:rFonts w:ascii="Times New Roman" w:hAnsi="Times New Roman" w:cs="Times New Roman"/>
                <w:i w:val="0"/>
                <w:sz w:val="22"/>
                <w:szCs w:val="22"/>
                <w:lang w:eastAsia="id-ID"/>
              </w:rPr>
            </w:pPr>
            <w:r w:rsidRPr="00F97F8B">
              <w:rPr>
                <w:rFonts w:ascii="Times New Roman" w:hAnsi="Times New Roman" w:cs="Times New Roman"/>
                <w:i w:val="0"/>
                <w:sz w:val="22"/>
                <w:szCs w:val="22"/>
                <w:lang w:eastAsia="id-ID"/>
              </w:rPr>
              <w:t>4,017</w:t>
            </w:r>
          </w:p>
        </w:tc>
        <w:tc>
          <w:tcPr>
            <w:tcW w:w="1110" w:type="dxa"/>
            <w:tcBorders>
              <w:top w:val="nil"/>
              <w:left w:val="nil"/>
              <w:bottom w:val="single" w:sz="4" w:space="0" w:color="auto"/>
              <w:right w:val="single" w:sz="4" w:space="0" w:color="auto"/>
            </w:tcBorders>
            <w:shd w:val="clear" w:color="auto" w:fill="auto"/>
            <w:hideMark/>
          </w:tcPr>
          <w:p w14:paraId="4470A157" w14:textId="77777777" w:rsidR="00F97F8B" w:rsidRPr="00F97F8B" w:rsidRDefault="00F97F8B" w:rsidP="00A234BE">
            <w:pPr>
              <w:spacing w:after="0" w:line="240" w:lineRule="auto"/>
              <w:rPr>
                <w:rFonts w:ascii="Times New Roman" w:hAnsi="Times New Roman" w:cs="Times New Roman"/>
                <w:i w:val="0"/>
                <w:sz w:val="22"/>
                <w:szCs w:val="22"/>
                <w:lang w:eastAsia="id-ID"/>
              </w:rPr>
            </w:pPr>
            <w:r w:rsidRPr="00F97F8B">
              <w:rPr>
                <w:rFonts w:ascii="Times New Roman" w:hAnsi="Times New Roman" w:cs="Times New Roman"/>
                <w:i w:val="0"/>
                <w:sz w:val="22"/>
                <w:szCs w:val="22"/>
                <w:lang w:eastAsia="id-ID"/>
              </w:rPr>
              <w:t> </w:t>
            </w:r>
          </w:p>
        </w:tc>
        <w:tc>
          <w:tcPr>
            <w:tcW w:w="930" w:type="dxa"/>
            <w:tcBorders>
              <w:top w:val="nil"/>
              <w:left w:val="nil"/>
              <w:bottom w:val="single" w:sz="4" w:space="0" w:color="auto"/>
              <w:right w:val="single" w:sz="4" w:space="0" w:color="auto"/>
            </w:tcBorders>
            <w:shd w:val="clear" w:color="auto" w:fill="auto"/>
            <w:noWrap/>
            <w:hideMark/>
          </w:tcPr>
          <w:p w14:paraId="2FEA4E77" w14:textId="77777777" w:rsidR="00F97F8B" w:rsidRPr="00F97F8B" w:rsidRDefault="00F97F8B" w:rsidP="00A234BE">
            <w:pPr>
              <w:spacing w:after="0" w:line="240" w:lineRule="auto"/>
              <w:jc w:val="right"/>
              <w:rPr>
                <w:rFonts w:ascii="Times New Roman" w:hAnsi="Times New Roman" w:cs="Times New Roman"/>
                <w:i w:val="0"/>
                <w:sz w:val="22"/>
                <w:szCs w:val="22"/>
                <w:lang w:eastAsia="id-ID"/>
              </w:rPr>
            </w:pPr>
            <w:r w:rsidRPr="00F97F8B">
              <w:rPr>
                <w:rFonts w:ascii="Times New Roman" w:hAnsi="Times New Roman" w:cs="Times New Roman"/>
                <w:i w:val="0"/>
                <w:sz w:val="22"/>
                <w:szCs w:val="22"/>
                <w:lang w:eastAsia="id-ID"/>
              </w:rPr>
              <w:t>1,830</w:t>
            </w:r>
          </w:p>
        </w:tc>
        <w:tc>
          <w:tcPr>
            <w:tcW w:w="924" w:type="dxa"/>
            <w:tcBorders>
              <w:top w:val="nil"/>
              <w:left w:val="nil"/>
              <w:bottom w:val="single" w:sz="4" w:space="0" w:color="auto"/>
              <w:right w:val="single" w:sz="4" w:space="0" w:color="auto"/>
            </w:tcBorders>
            <w:shd w:val="clear" w:color="auto" w:fill="auto"/>
            <w:noWrap/>
            <w:hideMark/>
          </w:tcPr>
          <w:p w14:paraId="4AD0E620" w14:textId="77777777" w:rsidR="00F97F8B" w:rsidRPr="00F97F8B" w:rsidRDefault="00F97F8B" w:rsidP="00A234BE">
            <w:pPr>
              <w:spacing w:after="0" w:line="240" w:lineRule="auto"/>
              <w:jc w:val="right"/>
              <w:rPr>
                <w:rFonts w:ascii="Times New Roman" w:hAnsi="Times New Roman" w:cs="Times New Roman"/>
                <w:i w:val="0"/>
                <w:sz w:val="22"/>
                <w:szCs w:val="22"/>
                <w:lang w:eastAsia="id-ID"/>
              </w:rPr>
            </w:pPr>
            <w:r w:rsidRPr="00F97F8B">
              <w:rPr>
                <w:rFonts w:ascii="Times New Roman" w:hAnsi="Times New Roman" w:cs="Times New Roman"/>
                <w:i w:val="0"/>
                <w:sz w:val="22"/>
                <w:szCs w:val="22"/>
                <w:lang w:eastAsia="id-ID"/>
              </w:rPr>
              <w:t>0,075</w:t>
            </w:r>
          </w:p>
        </w:tc>
      </w:tr>
      <w:tr w:rsidR="00F97F8B" w:rsidRPr="00F97F8B" w14:paraId="0229EE54" w14:textId="77777777" w:rsidTr="006D4EF5">
        <w:trPr>
          <w:trHeight w:val="480"/>
          <w:jc w:val="center"/>
        </w:trPr>
        <w:tc>
          <w:tcPr>
            <w:tcW w:w="131" w:type="dxa"/>
            <w:vMerge/>
            <w:tcBorders>
              <w:top w:val="nil"/>
              <w:left w:val="single" w:sz="4" w:space="0" w:color="auto"/>
              <w:bottom w:val="single" w:sz="4" w:space="0" w:color="auto"/>
              <w:right w:val="single" w:sz="4" w:space="0" w:color="auto"/>
            </w:tcBorders>
            <w:vAlign w:val="center"/>
            <w:hideMark/>
          </w:tcPr>
          <w:p w14:paraId="1F84FD2A" w14:textId="77777777" w:rsidR="00F97F8B" w:rsidRPr="00F97F8B" w:rsidRDefault="00F97F8B" w:rsidP="00A234BE">
            <w:pPr>
              <w:spacing w:after="0" w:line="240" w:lineRule="auto"/>
              <w:rPr>
                <w:rFonts w:ascii="Times New Roman" w:hAnsi="Times New Roman" w:cs="Times New Roman"/>
                <w:i w:val="0"/>
                <w:sz w:val="22"/>
                <w:szCs w:val="22"/>
                <w:lang w:eastAsia="id-ID"/>
              </w:rPr>
            </w:pPr>
          </w:p>
        </w:tc>
        <w:tc>
          <w:tcPr>
            <w:tcW w:w="1741" w:type="dxa"/>
            <w:tcBorders>
              <w:top w:val="nil"/>
              <w:left w:val="nil"/>
              <w:bottom w:val="single" w:sz="4" w:space="0" w:color="auto"/>
              <w:right w:val="single" w:sz="4" w:space="0" w:color="auto"/>
            </w:tcBorders>
            <w:shd w:val="clear" w:color="auto" w:fill="auto"/>
            <w:hideMark/>
          </w:tcPr>
          <w:p w14:paraId="4BF10135" w14:textId="77777777" w:rsidR="00F97F8B" w:rsidRPr="00F97F8B" w:rsidRDefault="00F97F8B" w:rsidP="00A234BE">
            <w:pPr>
              <w:spacing w:after="0" w:line="240" w:lineRule="auto"/>
              <w:rPr>
                <w:rFonts w:ascii="Times New Roman" w:hAnsi="Times New Roman" w:cs="Times New Roman"/>
                <w:i w:val="0"/>
                <w:sz w:val="22"/>
                <w:szCs w:val="22"/>
                <w:lang w:eastAsia="id-ID"/>
              </w:rPr>
            </w:pPr>
            <w:proofErr w:type="spellStart"/>
            <w:r w:rsidRPr="00F97F8B">
              <w:rPr>
                <w:rFonts w:ascii="Times New Roman" w:hAnsi="Times New Roman" w:cs="Times New Roman"/>
                <w:i w:val="0"/>
                <w:sz w:val="22"/>
                <w:szCs w:val="22"/>
                <w:lang w:eastAsia="id-ID"/>
              </w:rPr>
              <w:t>Pengetahuan</w:t>
            </w:r>
            <w:proofErr w:type="spellEnd"/>
          </w:p>
        </w:tc>
        <w:tc>
          <w:tcPr>
            <w:tcW w:w="949" w:type="dxa"/>
            <w:tcBorders>
              <w:top w:val="nil"/>
              <w:left w:val="nil"/>
              <w:bottom w:val="single" w:sz="4" w:space="0" w:color="auto"/>
              <w:right w:val="single" w:sz="4" w:space="0" w:color="auto"/>
            </w:tcBorders>
            <w:shd w:val="clear" w:color="auto" w:fill="auto"/>
            <w:noWrap/>
            <w:hideMark/>
          </w:tcPr>
          <w:p w14:paraId="77C83CFF" w14:textId="77777777" w:rsidR="00F97F8B" w:rsidRPr="00F97F8B" w:rsidRDefault="00F97F8B" w:rsidP="00A234BE">
            <w:pPr>
              <w:spacing w:after="0" w:line="240" w:lineRule="auto"/>
              <w:jc w:val="right"/>
              <w:rPr>
                <w:rFonts w:ascii="Times New Roman" w:hAnsi="Times New Roman" w:cs="Times New Roman"/>
                <w:i w:val="0"/>
                <w:sz w:val="22"/>
                <w:szCs w:val="22"/>
                <w:lang w:eastAsia="id-ID"/>
              </w:rPr>
            </w:pPr>
            <w:r w:rsidRPr="00F97F8B">
              <w:rPr>
                <w:rFonts w:ascii="Times New Roman" w:hAnsi="Times New Roman" w:cs="Times New Roman"/>
                <w:i w:val="0"/>
                <w:sz w:val="22"/>
                <w:szCs w:val="22"/>
                <w:lang w:eastAsia="id-ID"/>
              </w:rPr>
              <w:t>-0,069</w:t>
            </w:r>
          </w:p>
        </w:tc>
        <w:tc>
          <w:tcPr>
            <w:tcW w:w="935" w:type="dxa"/>
            <w:tcBorders>
              <w:top w:val="nil"/>
              <w:left w:val="nil"/>
              <w:bottom w:val="single" w:sz="4" w:space="0" w:color="auto"/>
              <w:right w:val="single" w:sz="4" w:space="0" w:color="auto"/>
            </w:tcBorders>
            <w:shd w:val="clear" w:color="auto" w:fill="auto"/>
            <w:noWrap/>
            <w:hideMark/>
          </w:tcPr>
          <w:p w14:paraId="57D8EE4F" w14:textId="77777777" w:rsidR="00F97F8B" w:rsidRPr="00F97F8B" w:rsidRDefault="00F97F8B" w:rsidP="00A234BE">
            <w:pPr>
              <w:spacing w:after="0" w:line="240" w:lineRule="auto"/>
              <w:jc w:val="right"/>
              <w:rPr>
                <w:rFonts w:ascii="Times New Roman" w:hAnsi="Times New Roman" w:cs="Times New Roman"/>
                <w:i w:val="0"/>
                <w:sz w:val="22"/>
                <w:szCs w:val="22"/>
                <w:lang w:eastAsia="id-ID"/>
              </w:rPr>
            </w:pPr>
            <w:r w:rsidRPr="00F97F8B">
              <w:rPr>
                <w:rFonts w:ascii="Times New Roman" w:hAnsi="Times New Roman" w:cs="Times New Roman"/>
                <w:i w:val="0"/>
                <w:sz w:val="22"/>
                <w:szCs w:val="22"/>
                <w:lang w:eastAsia="id-ID"/>
              </w:rPr>
              <w:t>0,146</w:t>
            </w:r>
          </w:p>
        </w:tc>
        <w:tc>
          <w:tcPr>
            <w:tcW w:w="1110" w:type="dxa"/>
            <w:tcBorders>
              <w:top w:val="nil"/>
              <w:left w:val="nil"/>
              <w:bottom w:val="single" w:sz="4" w:space="0" w:color="auto"/>
              <w:right w:val="single" w:sz="4" w:space="0" w:color="auto"/>
            </w:tcBorders>
            <w:shd w:val="clear" w:color="auto" w:fill="auto"/>
            <w:noWrap/>
            <w:hideMark/>
          </w:tcPr>
          <w:p w14:paraId="383B274A" w14:textId="77777777" w:rsidR="00F97F8B" w:rsidRPr="00F97F8B" w:rsidRDefault="00F97F8B" w:rsidP="00A234BE">
            <w:pPr>
              <w:spacing w:after="0" w:line="240" w:lineRule="auto"/>
              <w:jc w:val="right"/>
              <w:rPr>
                <w:rFonts w:ascii="Times New Roman" w:hAnsi="Times New Roman" w:cs="Times New Roman"/>
                <w:i w:val="0"/>
                <w:sz w:val="22"/>
                <w:szCs w:val="22"/>
                <w:lang w:eastAsia="id-ID"/>
              </w:rPr>
            </w:pPr>
            <w:r w:rsidRPr="00F97F8B">
              <w:rPr>
                <w:rFonts w:ascii="Times New Roman" w:hAnsi="Times New Roman" w:cs="Times New Roman"/>
                <w:i w:val="0"/>
                <w:sz w:val="22"/>
                <w:szCs w:val="22"/>
                <w:lang w:eastAsia="id-ID"/>
              </w:rPr>
              <w:t>-0,056</w:t>
            </w:r>
          </w:p>
        </w:tc>
        <w:tc>
          <w:tcPr>
            <w:tcW w:w="930" w:type="dxa"/>
            <w:tcBorders>
              <w:top w:val="nil"/>
              <w:left w:val="nil"/>
              <w:bottom w:val="single" w:sz="4" w:space="0" w:color="auto"/>
              <w:right w:val="single" w:sz="4" w:space="0" w:color="auto"/>
            </w:tcBorders>
            <w:shd w:val="clear" w:color="auto" w:fill="auto"/>
            <w:noWrap/>
            <w:hideMark/>
          </w:tcPr>
          <w:p w14:paraId="505F0C83" w14:textId="77777777" w:rsidR="00F97F8B" w:rsidRPr="00F97F8B" w:rsidRDefault="00F97F8B" w:rsidP="00A234BE">
            <w:pPr>
              <w:spacing w:after="0" w:line="240" w:lineRule="auto"/>
              <w:jc w:val="right"/>
              <w:rPr>
                <w:rFonts w:ascii="Times New Roman" w:hAnsi="Times New Roman" w:cs="Times New Roman"/>
                <w:i w:val="0"/>
                <w:sz w:val="22"/>
                <w:szCs w:val="22"/>
                <w:lang w:eastAsia="id-ID"/>
              </w:rPr>
            </w:pPr>
            <w:r w:rsidRPr="00F97F8B">
              <w:rPr>
                <w:rFonts w:ascii="Times New Roman" w:hAnsi="Times New Roman" w:cs="Times New Roman"/>
                <w:i w:val="0"/>
                <w:sz w:val="22"/>
                <w:szCs w:val="22"/>
                <w:lang w:eastAsia="id-ID"/>
              </w:rPr>
              <w:t>-0,473</w:t>
            </w:r>
          </w:p>
        </w:tc>
        <w:tc>
          <w:tcPr>
            <w:tcW w:w="924" w:type="dxa"/>
            <w:tcBorders>
              <w:top w:val="nil"/>
              <w:left w:val="nil"/>
              <w:bottom w:val="single" w:sz="4" w:space="0" w:color="auto"/>
              <w:right w:val="single" w:sz="4" w:space="0" w:color="auto"/>
            </w:tcBorders>
            <w:shd w:val="clear" w:color="auto" w:fill="auto"/>
            <w:noWrap/>
            <w:hideMark/>
          </w:tcPr>
          <w:p w14:paraId="696FD421" w14:textId="77777777" w:rsidR="00F97F8B" w:rsidRPr="00F97F8B" w:rsidRDefault="00F97F8B" w:rsidP="00A234BE">
            <w:pPr>
              <w:spacing w:after="0" w:line="240" w:lineRule="auto"/>
              <w:jc w:val="right"/>
              <w:rPr>
                <w:rFonts w:ascii="Times New Roman" w:hAnsi="Times New Roman" w:cs="Times New Roman"/>
                <w:i w:val="0"/>
                <w:sz w:val="22"/>
                <w:szCs w:val="22"/>
                <w:lang w:eastAsia="id-ID"/>
              </w:rPr>
            </w:pPr>
            <w:r w:rsidRPr="00F97F8B">
              <w:rPr>
                <w:rFonts w:ascii="Times New Roman" w:hAnsi="Times New Roman" w:cs="Times New Roman"/>
                <w:i w:val="0"/>
                <w:sz w:val="22"/>
                <w:szCs w:val="22"/>
                <w:lang w:eastAsia="id-ID"/>
              </w:rPr>
              <w:t>0,639</w:t>
            </w:r>
          </w:p>
        </w:tc>
      </w:tr>
      <w:tr w:rsidR="00F97F8B" w:rsidRPr="00F97F8B" w14:paraId="19FAB27D" w14:textId="77777777" w:rsidTr="006D4EF5">
        <w:trPr>
          <w:trHeight w:val="255"/>
          <w:jc w:val="center"/>
        </w:trPr>
        <w:tc>
          <w:tcPr>
            <w:tcW w:w="131" w:type="dxa"/>
            <w:vMerge/>
            <w:tcBorders>
              <w:top w:val="nil"/>
              <w:left w:val="single" w:sz="4" w:space="0" w:color="auto"/>
              <w:bottom w:val="single" w:sz="4" w:space="0" w:color="auto"/>
              <w:right w:val="single" w:sz="4" w:space="0" w:color="auto"/>
            </w:tcBorders>
            <w:vAlign w:val="center"/>
            <w:hideMark/>
          </w:tcPr>
          <w:p w14:paraId="1DA8B50E" w14:textId="77777777" w:rsidR="00F97F8B" w:rsidRPr="00F97F8B" w:rsidRDefault="00F97F8B" w:rsidP="00A234BE">
            <w:pPr>
              <w:spacing w:after="0" w:line="240" w:lineRule="auto"/>
              <w:rPr>
                <w:rFonts w:ascii="Times New Roman" w:hAnsi="Times New Roman" w:cs="Times New Roman"/>
                <w:i w:val="0"/>
                <w:sz w:val="22"/>
                <w:szCs w:val="22"/>
                <w:lang w:eastAsia="id-ID"/>
              </w:rPr>
            </w:pPr>
          </w:p>
        </w:tc>
        <w:tc>
          <w:tcPr>
            <w:tcW w:w="1741" w:type="dxa"/>
            <w:tcBorders>
              <w:top w:val="nil"/>
              <w:left w:val="nil"/>
              <w:bottom w:val="single" w:sz="4" w:space="0" w:color="auto"/>
              <w:right w:val="single" w:sz="4" w:space="0" w:color="auto"/>
            </w:tcBorders>
            <w:shd w:val="clear" w:color="auto" w:fill="auto"/>
            <w:hideMark/>
          </w:tcPr>
          <w:p w14:paraId="6C3697D4" w14:textId="77777777" w:rsidR="00F97F8B" w:rsidRPr="00F97F8B" w:rsidRDefault="00F97F8B" w:rsidP="00A234BE">
            <w:pPr>
              <w:spacing w:after="0" w:line="240" w:lineRule="auto"/>
              <w:rPr>
                <w:rFonts w:ascii="Times New Roman" w:hAnsi="Times New Roman" w:cs="Times New Roman"/>
                <w:i w:val="0"/>
                <w:sz w:val="22"/>
                <w:szCs w:val="22"/>
                <w:lang w:eastAsia="id-ID"/>
              </w:rPr>
            </w:pPr>
            <w:proofErr w:type="spellStart"/>
            <w:r w:rsidRPr="00F97F8B">
              <w:rPr>
                <w:rFonts w:ascii="Times New Roman" w:hAnsi="Times New Roman" w:cs="Times New Roman"/>
                <w:i w:val="0"/>
                <w:sz w:val="22"/>
                <w:szCs w:val="22"/>
                <w:lang w:eastAsia="id-ID"/>
              </w:rPr>
              <w:t>Motivasi</w:t>
            </w:r>
            <w:proofErr w:type="spellEnd"/>
          </w:p>
        </w:tc>
        <w:tc>
          <w:tcPr>
            <w:tcW w:w="949" w:type="dxa"/>
            <w:tcBorders>
              <w:top w:val="nil"/>
              <w:left w:val="nil"/>
              <w:bottom w:val="single" w:sz="4" w:space="0" w:color="auto"/>
              <w:right w:val="single" w:sz="4" w:space="0" w:color="auto"/>
            </w:tcBorders>
            <w:shd w:val="clear" w:color="auto" w:fill="auto"/>
            <w:noWrap/>
            <w:hideMark/>
          </w:tcPr>
          <w:p w14:paraId="056B8446" w14:textId="77777777" w:rsidR="00F97F8B" w:rsidRPr="00F97F8B" w:rsidRDefault="00F97F8B" w:rsidP="00A234BE">
            <w:pPr>
              <w:spacing w:after="0" w:line="240" w:lineRule="auto"/>
              <w:jc w:val="right"/>
              <w:rPr>
                <w:rFonts w:ascii="Times New Roman" w:hAnsi="Times New Roman" w:cs="Times New Roman"/>
                <w:i w:val="0"/>
                <w:sz w:val="22"/>
                <w:szCs w:val="22"/>
                <w:lang w:eastAsia="id-ID"/>
              </w:rPr>
            </w:pPr>
            <w:r w:rsidRPr="00F97F8B">
              <w:rPr>
                <w:rFonts w:ascii="Times New Roman" w:hAnsi="Times New Roman" w:cs="Times New Roman"/>
                <w:i w:val="0"/>
                <w:sz w:val="22"/>
                <w:szCs w:val="22"/>
                <w:lang w:eastAsia="id-ID"/>
              </w:rPr>
              <w:t>0,528</w:t>
            </w:r>
          </w:p>
        </w:tc>
        <w:tc>
          <w:tcPr>
            <w:tcW w:w="935" w:type="dxa"/>
            <w:tcBorders>
              <w:top w:val="nil"/>
              <w:left w:val="nil"/>
              <w:bottom w:val="single" w:sz="4" w:space="0" w:color="auto"/>
              <w:right w:val="single" w:sz="4" w:space="0" w:color="auto"/>
            </w:tcBorders>
            <w:shd w:val="clear" w:color="auto" w:fill="auto"/>
            <w:noWrap/>
            <w:hideMark/>
          </w:tcPr>
          <w:p w14:paraId="08BE2668" w14:textId="77777777" w:rsidR="00F97F8B" w:rsidRPr="00F97F8B" w:rsidRDefault="00F97F8B" w:rsidP="00A234BE">
            <w:pPr>
              <w:spacing w:after="0" w:line="240" w:lineRule="auto"/>
              <w:jc w:val="right"/>
              <w:rPr>
                <w:rFonts w:ascii="Times New Roman" w:hAnsi="Times New Roman" w:cs="Times New Roman"/>
                <w:i w:val="0"/>
                <w:sz w:val="22"/>
                <w:szCs w:val="22"/>
                <w:lang w:eastAsia="id-ID"/>
              </w:rPr>
            </w:pPr>
            <w:r w:rsidRPr="00F97F8B">
              <w:rPr>
                <w:rFonts w:ascii="Times New Roman" w:hAnsi="Times New Roman" w:cs="Times New Roman"/>
                <w:i w:val="0"/>
                <w:sz w:val="22"/>
                <w:szCs w:val="22"/>
                <w:lang w:eastAsia="id-ID"/>
              </w:rPr>
              <w:t>0,108</w:t>
            </w:r>
          </w:p>
        </w:tc>
        <w:tc>
          <w:tcPr>
            <w:tcW w:w="1110" w:type="dxa"/>
            <w:tcBorders>
              <w:top w:val="nil"/>
              <w:left w:val="nil"/>
              <w:bottom w:val="single" w:sz="4" w:space="0" w:color="auto"/>
              <w:right w:val="single" w:sz="4" w:space="0" w:color="auto"/>
            </w:tcBorders>
            <w:shd w:val="clear" w:color="auto" w:fill="auto"/>
            <w:noWrap/>
            <w:hideMark/>
          </w:tcPr>
          <w:p w14:paraId="01D4275F" w14:textId="77777777" w:rsidR="00F97F8B" w:rsidRPr="00F97F8B" w:rsidRDefault="00F97F8B" w:rsidP="00A234BE">
            <w:pPr>
              <w:spacing w:after="0" w:line="240" w:lineRule="auto"/>
              <w:jc w:val="right"/>
              <w:rPr>
                <w:rFonts w:ascii="Times New Roman" w:hAnsi="Times New Roman" w:cs="Times New Roman"/>
                <w:i w:val="0"/>
                <w:sz w:val="22"/>
                <w:szCs w:val="22"/>
                <w:lang w:eastAsia="id-ID"/>
              </w:rPr>
            </w:pPr>
            <w:r w:rsidRPr="00F97F8B">
              <w:rPr>
                <w:rFonts w:ascii="Times New Roman" w:hAnsi="Times New Roman" w:cs="Times New Roman"/>
                <w:i w:val="0"/>
                <w:sz w:val="22"/>
                <w:szCs w:val="22"/>
                <w:lang w:eastAsia="id-ID"/>
              </w:rPr>
              <w:t>0,531</w:t>
            </w:r>
          </w:p>
        </w:tc>
        <w:tc>
          <w:tcPr>
            <w:tcW w:w="930" w:type="dxa"/>
            <w:tcBorders>
              <w:top w:val="nil"/>
              <w:left w:val="nil"/>
              <w:bottom w:val="single" w:sz="4" w:space="0" w:color="auto"/>
              <w:right w:val="single" w:sz="4" w:space="0" w:color="auto"/>
            </w:tcBorders>
            <w:shd w:val="clear" w:color="auto" w:fill="auto"/>
            <w:noWrap/>
            <w:hideMark/>
          </w:tcPr>
          <w:p w14:paraId="42F714D8" w14:textId="77777777" w:rsidR="00F97F8B" w:rsidRPr="00F97F8B" w:rsidRDefault="00F97F8B" w:rsidP="00A234BE">
            <w:pPr>
              <w:spacing w:after="0" w:line="240" w:lineRule="auto"/>
              <w:jc w:val="right"/>
              <w:rPr>
                <w:rFonts w:ascii="Times New Roman" w:hAnsi="Times New Roman" w:cs="Times New Roman"/>
                <w:i w:val="0"/>
                <w:sz w:val="22"/>
                <w:szCs w:val="22"/>
                <w:lang w:eastAsia="id-ID"/>
              </w:rPr>
            </w:pPr>
            <w:r w:rsidRPr="00F97F8B">
              <w:rPr>
                <w:rFonts w:ascii="Times New Roman" w:hAnsi="Times New Roman" w:cs="Times New Roman"/>
                <w:i w:val="0"/>
                <w:sz w:val="22"/>
                <w:szCs w:val="22"/>
                <w:lang w:eastAsia="id-ID"/>
              </w:rPr>
              <w:t>4,879</w:t>
            </w:r>
          </w:p>
        </w:tc>
        <w:tc>
          <w:tcPr>
            <w:tcW w:w="924" w:type="dxa"/>
            <w:tcBorders>
              <w:top w:val="nil"/>
              <w:left w:val="nil"/>
              <w:bottom w:val="single" w:sz="4" w:space="0" w:color="auto"/>
              <w:right w:val="single" w:sz="4" w:space="0" w:color="auto"/>
            </w:tcBorders>
            <w:shd w:val="clear" w:color="auto" w:fill="auto"/>
            <w:noWrap/>
            <w:hideMark/>
          </w:tcPr>
          <w:p w14:paraId="1BE77831" w14:textId="77777777" w:rsidR="00F97F8B" w:rsidRPr="00F97F8B" w:rsidRDefault="00F97F8B" w:rsidP="00A234BE">
            <w:pPr>
              <w:spacing w:after="0" w:line="240" w:lineRule="auto"/>
              <w:jc w:val="right"/>
              <w:rPr>
                <w:rFonts w:ascii="Times New Roman" w:hAnsi="Times New Roman" w:cs="Times New Roman"/>
                <w:i w:val="0"/>
                <w:sz w:val="22"/>
                <w:szCs w:val="22"/>
                <w:lang w:eastAsia="id-ID"/>
              </w:rPr>
            </w:pPr>
            <w:r w:rsidRPr="00F97F8B">
              <w:rPr>
                <w:rFonts w:ascii="Times New Roman" w:hAnsi="Times New Roman" w:cs="Times New Roman"/>
                <w:i w:val="0"/>
                <w:sz w:val="22"/>
                <w:szCs w:val="22"/>
                <w:lang w:eastAsia="id-ID"/>
              </w:rPr>
              <w:t>0,000</w:t>
            </w:r>
          </w:p>
        </w:tc>
      </w:tr>
      <w:tr w:rsidR="00F97F8B" w:rsidRPr="00F97F8B" w14:paraId="73696C67" w14:textId="77777777" w:rsidTr="005D3FFD">
        <w:trPr>
          <w:trHeight w:val="311"/>
          <w:jc w:val="center"/>
        </w:trPr>
        <w:tc>
          <w:tcPr>
            <w:tcW w:w="131" w:type="dxa"/>
            <w:vMerge/>
            <w:tcBorders>
              <w:top w:val="nil"/>
              <w:left w:val="single" w:sz="4" w:space="0" w:color="auto"/>
              <w:bottom w:val="single" w:sz="4" w:space="0" w:color="auto"/>
              <w:right w:val="single" w:sz="4" w:space="0" w:color="auto"/>
            </w:tcBorders>
            <w:vAlign w:val="center"/>
            <w:hideMark/>
          </w:tcPr>
          <w:p w14:paraId="419E3236" w14:textId="77777777" w:rsidR="00F97F8B" w:rsidRPr="00F97F8B" w:rsidRDefault="00F97F8B" w:rsidP="00A234BE">
            <w:pPr>
              <w:spacing w:after="0" w:line="240" w:lineRule="auto"/>
              <w:rPr>
                <w:rFonts w:ascii="Times New Roman" w:hAnsi="Times New Roman" w:cs="Times New Roman"/>
                <w:i w:val="0"/>
                <w:sz w:val="22"/>
                <w:szCs w:val="22"/>
                <w:lang w:eastAsia="id-ID"/>
              </w:rPr>
            </w:pPr>
          </w:p>
        </w:tc>
        <w:tc>
          <w:tcPr>
            <w:tcW w:w="1741" w:type="dxa"/>
            <w:tcBorders>
              <w:top w:val="nil"/>
              <w:left w:val="nil"/>
              <w:bottom w:val="single" w:sz="4" w:space="0" w:color="auto"/>
              <w:right w:val="single" w:sz="4" w:space="0" w:color="auto"/>
            </w:tcBorders>
            <w:shd w:val="clear" w:color="auto" w:fill="auto"/>
            <w:hideMark/>
          </w:tcPr>
          <w:p w14:paraId="6CF9226C" w14:textId="77777777" w:rsidR="00F97F8B" w:rsidRPr="00F97F8B" w:rsidRDefault="00F97F8B" w:rsidP="00A234BE">
            <w:pPr>
              <w:spacing w:after="0" w:line="240" w:lineRule="auto"/>
              <w:rPr>
                <w:rFonts w:ascii="Times New Roman" w:hAnsi="Times New Roman" w:cs="Times New Roman"/>
                <w:i w:val="0"/>
                <w:sz w:val="22"/>
                <w:szCs w:val="22"/>
                <w:lang w:eastAsia="id-ID"/>
              </w:rPr>
            </w:pPr>
            <w:proofErr w:type="spellStart"/>
            <w:r w:rsidRPr="00F97F8B">
              <w:rPr>
                <w:rFonts w:ascii="Times New Roman" w:hAnsi="Times New Roman" w:cs="Times New Roman"/>
                <w:i w:val="0"/>
                <w:sz w:val="22"/>
                <w:szCs w:val="22"/>
                <w:lang w:eastAsia="id-ID"/>
              </w:rPr>
              <w:t>Literasi_Keuangan</w:t>
            </w:r>
            <w:proofErr w:type="spellEnd"/>
          </w:p>
        </w:tc>
        <w:tc>
          <w:tcPr>
            <w:tcW w:w="949" w:type="dxa"/>
            <w:tcBorders>
              <w:top w:val="nil"/>
              <w:left w:val="nil"/>
              <w:bottom w:val="single" w:sz="4" w:space="0" w:color="auto"/>
              <w:right w:val="single" w:sz="4" w:space="0" w:color="auto"/>
            </w:tcBorders>
            <w:shd w:val="clear" w:color="auto" w:fill="auto"/>
            <w:noWrap/>
            <w:hideMark/>
          </w:tcPr>
          <w:p w14:paraId="2CAA7D26" w14:textId="77777777" w:rsidR="00F97F8B" w:rsidRPr="00F97F8B" w:rsidRDefault="00F97F8B" w:rsidP="00A234BE">
            <w:pPr>
              <w:spacing w:after="0" w:line="240" w:lineRule="auto"/>
              <w:jc w:val="right"/>
              <w:rPr>
                <w:rFonts w:ascii="Times New Roman" w:hAnsi="Times New Roman" w:cs="Times New Roman"/>
                <w:i w:val="0"/>
                <w:sz w:val="22"/>
                <w:szCs w:val="22"/>
                <w:lang w:eastAsia="id-ID"/>
              </w:rPr>
            </w:pPr>
            <w:r w:rsidRPr="00F97F8B">
              <w:rPr>
                <w:rFonts w:ascii="Times New Roman" w:hAnsi="Times New Roman" w:cs="Times New Roman"/>
                <w:i w:val="0"/>
                <w:sz w:val="22"/>
                <w:szCs w:val="22"/>
                <w:lang w:eastAsia="id-ID"/>
              </w:rPr>
              <w:t>0,305</w:t>
            </w:r>
          </w:p>
        </w:tc>
        <w:tc>
          <w:tcPr>
            <w:tcW w:w="935" w:type="dxa"/>
            <w:tcBorders>
              <w:top w:val="nil"/>
              <w:left w:val="nil"/>
              <w:bottom w:val="single" w:sz="4" w:space="0" w:color="auto"/>
              <w:right w:val="single" w:sz="4" w:space="0" w:color="auto"/>
            </w:tcBorders>
            <w:shd w:val="clear" w:color="auto" w:fill="auto"/>
            <w:noWrap/>
            <w:hideMark/>
          </w:tcPr>
          <w:p w14:paraId="238FF4A5" w14:textId="77777777" w:rsidR="00F97F8B" w:rsidRPr="00F97F8B" w:rsidRDefault="00F97F8B" w:rsidP="00A234BE">
            <w:pPr>
              <w:spacing w:after="0" w:line="240" w:lineRule="auto"/>
              <w:jc w:val="right"/>
              <w:rPr>
                <w:rFonts w:ascii="Times New Roman" w:hAnsi="Times New Roman" w:cs="Times New Roman"/>
                <w:i w:val="0"/>
                <w:sz w:val="22"/>
                <w:szCs w:val="22"/>
                <w:lang w:eastAsia="id-ID"/>
              </w:rPr>
            </w:pPr>
            <w:r w:rsidRPr="00F97F8B">
              <w:rPr>
                <w:rFonts w:ascii="Times New Roman" w:hAnsi="Times New Roman" w:cs="Times New Roman"/>
                <w:i w:val="0"/>
                <w:sz w:val="22"/>
                <w:szCs w:val="22"/>
                <w:lang w:eastAsia="id-ID"/>
              </w:rPr>
              <w:t>0,074</w:t>
            </w:r>
          </w:p>
        </w:tc>
        <w:tc>
          <w:tcPr>
            <w:tcW w:w="1110" w:type="dxa"/>
            <w:tcBorders>
              <w:top w:val="nil"/>
              <w:left w:val="nil"/>
              <w:bottom w:val="single" w:sz="4" w:space="0" w:color="auto"/>
              <w:right w:val="single" w:sz="4" w:space="0" w:color="auto"/>
            </w:tcBorders>
            <w:shd w:val="clear" w:color="auto" w:fill="auto"/>
            <w:noWrap/>
            <w:hideMark/>
          </w:tcPr>
          <w:p w14:paraId="64A92F9D" w14:textId="77777777" w:rsidR="00F97F8B" w:rsidRPr="00F97F8B" w:rsidRDefault="00F97F8B" w:rsidP="00A234BE">
            <w:pPr>
              <w:spacing w:after="0" w:line="240" w:lineRule="auto"/>
              <w:jc w:val="right"/>
              <w:rPr>
                <w:rFonts w:ascii="Times New Roman" w:hAnsi="Times New Roman" w:cs="Times New Roman"/>
                <w:i w:val="0"/>
                <w:sz w:val="22"/>
                <w:szCs w:val="22"/>
                <w:lang w:eastAsia="id-ID"/>
              </w:rPr>
            </w:pPr>
            <w:r w:rsidRPr="00F97F8B">
              <w:rPr>
                <w:rFonts w:ascii="Times New Roman" w:hAnsi="Times New Roman" w:cs="Times New Roman"/>
                <w:i w:val="0"/>
                <w:sz w:val="22"/>
                <w:szCs w:val="22"/>
                <w:lang w:eastAsia="id-ID"/>
              </w:rPr>
              <w:t>0,473</w:t>
            </w:r>
          </w:p>
        </w:tc>
        <w:tc>
          <w:tcPr>
            <w:tcW w:w="930" w:type="dxa"/>
            <w:tcBorders>
              <w:top w:val="nil"/>
              <w:left w:val="nil"/>
              <w:bottom w:val="single" w:sz="4" w:space="0" w:color="auto"/>
              <w:right w:val="single" w:sz="4" w:space="0" w:color="auto"/>
            </w:tcBorders>
            <w:shd w:val="clear" w:color="auto" w:fill="auto"/>
            <w:noWrap/>
            <w:hideMark/>
          </w:tcPr>
          <w:p w14:paraId="4994736D" w14:textId="77777777" w:rsidR="00F97F8B" w:rsidRPr="00F97F8B" w:rsidRDefault="00F97F8B" w:rsidP="00A234BE">
            <w:pPr>
              <w:spacing w:after="0" w:line="240" w:lineRule="auto"/>
              <w:jc w:val="right"/>
              <w:rPr>
                <w:rFonts w:ascii="Times New Roman" w:hAnsi="Times New Roman" w:cs="Times New Roman"/>
                <w:i w:val="0"/>
                <w:sz w:val="22"/>
                <w:szCs w:val="22"/>
                <w:lang w:eastAsia="id-ID"/>
              </w:rPr>
            </w:pPr>
            <w:r w:rsidRPr="00F97F8B">
              <w:rPr>
                <w:rFonts w:ascii="Times New Roman" w:hAnsi="Times New Roman" w:cs="Times New Roman"/>
                <w:i w:val="0"/>
                <w:sz w:val="22"/>
                <w:szCs w:val="22"/>
                <w:lang w:eastAsia="id-ID"/>
              </w:rPr>
              <w:t>4,105</w:t>
            </w:r>
          </w:p>
        </w:tc>
        <w:tc>
          <w:tcPr>
            <w:tcW w:w="924" w:type="dxa"/>
            <w:tcBorders>
              <w:top w:val="nil"/>
              <w:left w:val="nil"/>
              <w:bottom w:val="single" w:sz="4" w:space="0" w:color="auto"/>
              <w:right w:val="single" w:sz="4" w:space="0" w:color="auto"/>
            </w:tcBorders>
            <w:shd w:val="clear" w:color="auto" w:fill="auto"/>
            <w:noWrap/>
            <w:hideMark/>
          </w:tcPr>
          <w:p w14:paraId="5F1CEAD2" w14:textId="77777777" w:rsidR="00F97F8B" w:rsidRPr="00F97F8B" w:rsidRDefault="00F97F8B" w:rsidP="00A234BE">
            <w:pPr>
              <w:spacing w:after="0" w:line="240" w:lineRule="auto"/>
              <w:jc w:val="right"/>
              <w:rPr>
                <w:rFonts w:ascii="Times New Roman" w:hAnsi="Times New Roman" w:cs="Times New Roman"/>
                <w:i w:val="0"/>
                <w:sz w:val="22"/>
                <w:szCs w:val="22"/>
                <w:lang w:eastAsia="id-ID"/>
              </w:rPr>
            </w:pPr>
            <w:r w:rsidRPr="00F97F8B">
              <w:rPr>
                <w:rFonts w:ascii="Times New Roman" w:hAnsi="Times New Roman" w:cs="Times New Roman"/>
                <w:i w:val="0"/>
                <w:sz w:val="22"/>
                <w:szCs w:val="22"/>
                <w:lang w:eastAsia="id-ID"/>
              </w:rPr>
              <w:t>0,000</w:t>
            </w:r>
          </w:p>
        </w:tc>
      </w:tr>
      <w:tr w:rsidR="00F97F8B" w:rsidRPr="00F97F8B" w14:paraId="3160FC83" w14:textId="77777777" w:rsidTr="006D4EF5">
        <w:trPr>
          <w:trHeight w:val="255"/>
          <w:jc w:val="center"/>
        </w:trPr>
        <w:tc>
          <w:tcPr>
            <w:tcW w:w="6720" w:type="dxa"/>
            <w:gridSpan w:val="7"/>
            <w:tcBorders>
              <w:top w:val="single" w:sz="4" w:space="0" w:color="auto"/>
              <w:left w:val="single" w:sz="4" w:space="0" w:color="auto"/>
              <w:bottom w:val="single" w:sz="4" w:space="0" w:color="auto"/>
              <w:right w:val="single" w:sz="4" w:space="0" w:color="auto"/>
            </w:tcBorders>
            <w:shd w:val="clear" w:color="auto" w:fill="auto"/>
            <w:hideMark/>
          </w:tcPr>
          <w:p w14:paraId="2E709DC3" w14:textId="77777777" w:rsidR="00F97F8B" w:rsidRPr="00F97F8B" w:rsidRDefault="00F97F8B" w:rsidP="00A234BE">
            <w:pPr>
              <w:spacing w:after="0" w:line="240" w:lineRule="auto"/>
              <w:rPr>
                <w:rFonts w:ascii="Times New Roman" w:hAnsi="Times New Roman" w:cs="Times New Roman"/>
                <w:i w:val="0"/>
                <w:sz w:val="22"/>
                <w:szCs w:val="22"/>
                <w:lang w:eastAsia="id-ID"/>
              </w:rPr>
            </w:pPr>
            <w:r w:rsidRPr="00F97F8B">
              <w:rPr>
                <w:rFonts w:ascii="Times New Roman" w:hAnsi="Times New Roman" w:cs="Times New Roman"/>
                <w:i w:val="0"/>
                <w:sz w:val="22"/>
                <w:szCs w:val="22"/>
                <w:lang w:eastAsia="id-ID"/>
              </w:rPr>
              <w:t xml:space="preserve">a. Dependent Variable: </w:t>
            </w:r>
            <w:proofErr w:type="spellStart"/>
            <w:r w:rsidRPr="00F97F8B">
              <w:rPr>
                <w:rFonts w:ascii="Times New Roman" w:hAnsi="Times New Roman" w:cs="Times New Roman"/>
                <w:i w:val="0"/>
                <w:sz w:val="22"/>
                <w:szCs w:val="22"/>
                <w:lang w:eastAsia="id-ID"/>
              </w:rPr>
              <w:t>Minat_Investasi</w:t>
            </w:r>
            <w:proofErr w:type="spellEnd"/>
          </w:p>
        </w:tc>
      </w:tr>
    </w:tbl>
    <w:p w14:paraId="0CB4D491" w14:textId="77777777" w:rsidR="00F97F8B" w:rsidRPr="00F97F8B" w:rsidRDefault="00F97F8B" w:rsidP="00A234BE">
      <w:pPr>
        <w:spacing w:after="0" w:line="240" w:lineRule="auto"/>
        <w:rPr>
          <w:rFonts w:ascii="Century Schoolbook" w:hAnsi="Century Schoolbook"/>
          <w:b/>
          <w:bCs/>
          <w:lang w:val="id-ID"/>
        </w:rPr>
      </w:pPr>
    </w:p>
    <w:p w14:paraId="21F34377" w14:textId="77777777" w:rsidR="00F97F8B" w:rsidRPr="00F97F8B" w:rsidRDefault="00F97F8B" w:rsidP="00A234BE">
      <w:pPr>
        <w:spacing w:after="0" w:line="240" w:lineRule="auto"/>
        <w:ind w:firstLine="720"/>
        <w:jc w:val="both"/>
        <w:rPr>
          <w:rFonts w:ascii="Times New Roman" w:hAnsi="Times New Roman" w:cs="Times New Roman"/>
          <w:i w:val="0"/>
          <w:sz w:val="24"/>
          <w:szCs w:val="24"/>
        </w:rPr>
      </w:pPr>
      <w:r w:rsidRPr="00F97F8B">
        <w:rPr>
          <w:rFonts w:ascii="Times New Roman" w:hAnsi="Times New Roman" w:cs="Times New Roman"/>
          <w:i w:val="0"/>
          <w:sz w:val="24"/>
          <w:szCs w:val="24"/>
        </w:rPr>
        <w:t xml:space="preserve">With the number of samples (n) = 42, the number of parameters (k) = 4, </w:t>
      </w:r>
      <w:proofErr w:type="spellStart"/>
      <w:r w:rsidRPr="00F97F8B">
        <w:rPr>
          <w:rFonts w:ascii="Times New Roman" w:hAnsi="Times New Roman" w:cs="Times New Roman"/>
          <w:i w:val="0"/>
          <w:sz w:val="24"/>
          <w:szCs w:val="24"/>
        </w:rPr>
        <w:t>df</w:t>
      </w:r>
      <w:proofErr w:type="spellEnd"/>
      <w:r w:rsidRPr="00F97F8B">
        <w:rPr>
          <w:rFonts w:ascii="Times New Roman" w:hAnsi="Times New Roman" w:cs="Times New Roman"/>
          <w:i w:val="0"/>
          <w:sz w:val="24"/>
          <w:szCs w:val="24"/>
        </w:rPr>
        <w:t xml:space="preserve"> = (n-k) = 42-4 = 38, then the error rate of α = 0.05, obtained </w:t>
      </w:r>
      <w:proofErr w:type="spellStart"/>
      <w:r w:rsidRPr="00F97F8B">
        <w:rPr>
          <w:rFonts w:ascii="Times New Roman" w:hAnsi="Times New Roman" w:cs="Times New Roman"/>
          <w:i w:val="0"/>
          <w:sz w:val="24"/>
          <w:szCs w:val="24"/>
        </w:rPr>
        <w:t>ttable</w:t>
      </w:r>
      <w:proofErr w:type="spellEnd"/>
      <w:r w:rsidRPr="00F97F8B">
        <w:rPr>
          <w:rFonts w:ascii="Times New Roman" w:hAnsi="Times New Roman" w:cs="Times New Roman"/>
          <w:i w:val="0"/>
          <w:sz w:val="24"/>
          <w:szCs w:val="24"/>
        </w:rPr>
        <w:t xml:space="preserve"> = </w:t>
      </w:r>
      <w:proofErr w:type="gramStart"/>
      <w:r w:rsidRPr="00F97F8B">
        <w:rPr>
          <w:rFonts w:ascii="Times New Roman" w:hAnsi="Times New Roman" w:cs="Times New Roman"/>
          <w:i w:val="0"/>
          <w:sz w:val="24"/>
          <w:szCs w:val="24"/>
        </w:rPr>
        <w:t>1,686 .</w:t>
      </w:r>
      <w:proofErr w:type="gramEnd"/>
      <w:r w:rsidRPr="00F97F8B">
        <w:rPr>
          <w:rFonts w:ascii="Times New Roman" w:hAnsi="Times New Roman" w:cs="Times New Roman"/>
          <w:i w:val="0"/>
          <w:sz w:val="24"/>
          <w:szCs w:val="24"/>
        </w:rPr>
        <w:t xml:space="preserve"> Based on the results of t-Test in the table above obtained results:</w:t>
      </w:r>
    </w:p>
    <w:p w14:paraId="0C6FEF85" w14:textId="77777777" w:rsidR="00F97F8B" w:rsidRPr="00F97F8B" w:rsidRDefault="00F97F8B" w:rsidP="00A234BE">
      <w:pPr>
        <w:pStyle w:val="ListParagraph"/>
        <w:numPr>
          <w:ilvl w:val="0"/>
          <w:numId w:val="8"/>
        </w:numPr>
        <w:suppressAutoHyphens w:val="0"/>
        <w:spacing w:after="0" w:line="240" w:lineRule="auto"/>
        <w:ind w:left="426"/>
        <w:jc w:val="both"/>
        <w:rPr>
          <w:rFonts w:ascii="Times New Roman" w:hAnsi="Times New Roman" w:cs="Times New Roman"/>
          <w:i w:val="0"/>
          <w:sz w:val="24"/>
          <w:szCs w:val="24"/>
        </w:rPr>
      </w:pPr>
      <w:r w:rsidRPr="00F97F8B">
        <w:rPr>
          <w:rFonts w:ascii="Times New Roman" w:hAnsi="Times New Roman" w:cs="Times New Roman"/>
          <w:i w:val="0"/>
          <w:sz w:val="24"/>
          <w:szCs w:val="24"/>
        </w:rPr>
        <w:t xml:space="preserve">Investment knowledge variable (X1) has a coefficient (β1) = -0,069 &lt; 0 with t (-0,473) &lt; </w:t>
      </w:r>
      <w:proofErr w:type="spellStart"/>
      <w:r w:rsidRPr="00F97F8B">
        <w:rPr>
          <w:rFonts w:ascii="Times New Roman" w:hAnsi="Times New Roman" w:cs="Times New Roman"/>
          <w:i w:val="0"/>
          <w:sz w:val="24"/>
          <w:szCs w:val="24"/>
        </w:rPr>
        <w:t>t</w:t>
      </w:r>
      <w:r w:rsidRPr="00F97F8B">
        <w:rPr>
          <w:rFonts w:ascii="Times New Roman" w:hAnsi="Times New Roman" w:cs="Times New Roman"/>
          <w:i w:val="0"/>
          <w:sz w:val="24"/>
          <w:szCs w:val="24"/>
          <w:vertAlign w:val="subscript"/>
        </w:rPr>
        <w:t>table</w:t>
      </w:r>
      <w:proofErr w:type="spellEnd"/>
      <w:r w:rsidRPr="00F97F8B">
        <w:rPr>
          <w:rFonts w:ascii="Times New Roman" w:hAnsi="Times New Roman" w:cs="Times New Roman"/>
          <w:i w:val="0"/>
          <w:sz w:val="24"/>
          <w:szCs w:val="24"/>
        </w:rPr>
        <w:t xml:space="preserve"> (1,686) and significance (0,075) &gt; 0,05. Thus the variable investment knowledge and no significant negative effect on investment interest on student in Indonesia who have been doing both.</w:t>
      </w:r>
    </w:p>
    <w:p w14:paraId="3D447923" w14:textId="77777777" w:rsidR="00F97F8B" w:rsidRPr="00F97F8B" w:rsidRDefault="00F97F8B" w:rsidP="00A234BE">
      <w:pPr>
        <w:pStyle w:val="ListParagraph"/>
        <w:numPr>
          <w:ilvl w:val="0"/>
          <w:numId w:val="8"/>
        </w:numPr>
        <w:suppressAutoHyphens w:val="0"/>
        <w:spacing w:after="0" w:line="240" w:lineRule="auto"/>
        <w:ind w:left="426"/>
        <w:jc w:val="both"/>
        <w:rPr>
          <w:rFonts w:ascii="Times New Roman" w:hAnsi="Times New Roman" w:cs="Times New Roman"/>
          <w:i w:val="0"/>
          <w:sz w:val="24"/>
          <w:szCs w:val="24"/>
        </w:rPr>
      </w:pPr>
      <w:r w:rsidRPr="00F97F8B">
        <w:rPr>
          <w:rFonts w:ascii="Times New Roman" w:hAnsi="Times New Roman" w:cs="Times New Roman"/>
          <w:i w:val="0"/>
          <w:sz w:val="24"/>
          <w:szCs w:val="24"/>
        </w:rPr>
        <w:t xml:space="preserve">Investment motivation variable (X2) has a coefficient (β1) = 0,528 &gt; 0 with t (4,879) &gt; </w:t>
      </w:r>
      <w:proofErr w:type="spellStart"/>
      <w:r w:rsidRPr="00F97F8B">
        <w:rPr>
          <w:rFonts w:ascii="Times New Roman" w:hAnsi="Times New Roman" w:cs="Times New Roman"/>
          <w:i w:val="0"/>
          <w:sz w:val="24"/>
          <w:szCs w:val="24"/>
        </w:rPr>
        <w:t>t</w:t>
      </w:r>
      <w:r w:rsidRPr="00F97F8B">
        <w:rPr>
          <w:rFonts w:ascii="Times New Roman" w:hAnsi="Times New Roman" w:cs="Times New Roman"/>
          <w:i w:val="0"/>
          <w:sz w:val="24"/>
          <w:szCs w:val="24"/>
          <w:vertAlign w:val="subscript"/>
        </w:rPr>
        <w:t>table</w:t>
      </w:r>
      <w:proofErr w:type="spellEnd"/>
      <w:r w:rsidRPr="00F97F8B">
        <w:rPr>
          <w:rFonts w:ascii="Times New Roman" w:hAnsi="Times New Roman" w:cs="Times New Roman"/>
          <w:i w:val="0"/>
          <w:sz w:val="24"/>
          <w:szCs w:val="24"/>
        </w:rPr>
        <w:t xml:space="preserve"> (1,686) and significance (0,000) &lt; 0,05. Thus the variables of motivation both positive and significant effect on investment interest on student in Indonesia who have been doing both.</w:t>
      </w:r>
    </w:p>
    <w:p w14:paraId="33AB8A85" w14:textId="34087CA2" w:rsidR="005E0288" w:rsidRPr="00F97F8B" w:rsidRDefault="00F97F8B" w:rsidP="00A234BE">
      <w:pPr>
        <w:pStyle w:val="ListParagraph"/>
        <w:numPr>
          <w:ilvl w:val="0"/>
          <w:numId w:val="8"/>
        </w:numPr>
        <w:suppressAutoHyphens w:val="0"/>
        <w:spacing w:after="0" w:line="240" w:lineRule="auto"/>
        <w:ind w:left="426"/>
        <w:jc w:val="both"/>
        <w:rPr>
          <w:rFonts w:ascii="Century Schoolbook" w:hAnsi="Century Schoolbook"/>
        </w:rPr>
      </w:pPr>
      <w:r w:rsidRPr="00F97F8B">
        <w:rPr>
          <w:rFonts w:ascii="Times New Roman" w:hAnsi="Times New Roman" w:cs="Times New Roman"/>
          <w:i w:val="0"/>
          <w:sz w:val="24"/>
          <w:szCs w:val="24"/>
        </w:rPr>
        <w:t xml:space="preserve">Financial literacy variable (X3) has a coefficient (β1) = 0,305 &gt; 0 with t (4,105) &gt; </w:t>
      </w:r>
      <w:proofErr w:type="spellStart"/>
      <w:r w:rsidRPr="00F97F8B">
        <w:rPr>
          <w:rFonts w:ascii="Times New Roman" w:hAnsi="Times New Roman" w:cs="Times New Roman"/>
          <w:i w:val="0"/>
          <w:sz w:val="24"/>
          <w:szCs w:val="24"/>
        </w:rPr>
        <w:t>t</w:t>
      </w:r>
      <w:r w:rsidRPr="00F97F8B">
        <w:rPr>
          <w:rFonts w:ascii="Times New Roman" w:hAnsi="Times New Roman" w:cs="Times New Roman"/>
          <w:i w:val="0"/>
          <w:sz w:val="24"/>
          <w:szCs w:val="24"/>
          <w:vertAlign w:val="subscript"/>
        </w:rPr>
        <w:t>table</w:t>
      </w:r>
      <w:proofErr w:type="spellEnd"/>
      <w:r w:rsidRPr="00F97F8B">
        <w:rPr>
          <w:rFonts w:ascii="Times New Roman" w:hAnsi="Times New Roman" w:cs="Times New Roman"/>
          <w:i w:val="0"/>
          <w:sz w:val="24"/>
          <w:szCs w:val="24"/>
        </w:rPr>
        <w:t xml:space="preserve"> (1,686) and significance (0,000) &lt; 0,05. Thus the variable financial literacy and significant positive effect on investment interest on student in Indonesia who have been doing both.</w:t>
      </w:r>
    </w:p>
    <w:p w14:paraId="56EDCDFB" w14:textId="77777777" w:rsidR="005E0288" w:rsidRDefault="005E0288" w:rsidP="00A234BE">
      <w:pPr>
        <w:pStyle w:val="BodyText"/>
        <w:spacing w:after="0" w:line="240" w:lineRule="auto"/>
        <w:ind w:firstLine="720"/>
        <w:jc w:val="both"/>
        <w:rPr>
          <w:rFonts w:ascii="Times New Roman" w:hAnsi="Times New Roman" w:cs="Times New Roman"/>
          <w:i w:val="0"/>
          <w:iCs w:val="0"/>
          <w:sz w:val="24"/>
          <w:szCs w:val="24"/>
        </w:rPr>
      </w:pPr>
    </w:p>
    <w:p w14:paraId="7C0402D4" w14:textId="053736CE" w:rsidR="008E0BC3" w:rsidRPr="008E0BC3" w:rsidRDefault="008E0BC3" w:rsidP="00A234BE">
      <w:pPr>
        <w:spacing w:after="0" w:line="240" w:lineRule="auto"/>
        <w:jc w:val="both"/>
        <w:rPr>
          <w:rFonts w:ascii="Times New Roman" w:hAnsi="Times New Roman" w:cs="Times New Roman"/>
          <w:b/>
          <w:i w:val="0"/>
          <w:sz w:val="24"/>
          <w:szCs w:val="24"/>
        </w:rPr>
      </w:pPr>
      <w:r w:rsidRPr="008E0BC3">
        <w:rPr>
          <w:rFonts w:ascii="Times New Roman" w:hAnsi="Times New Roman" w:cs="Times New Roman"/>
          <w:b/>
          <w:i w:val="0"/>
          <w:sz w:val="24"/>
          <w:szCs w:val="24"/>
        </w:rPr>
        <w:t>CONCLUSION</w:t>
      </w:r>
      <w:r w:rsidR="00B35105">
        <w:rPr>
          <w:rFonts w:ascii="Times New Roman" w:hAnsi="Times New Roman" w:cs="Times New Roman"/>
          <w:b/>
          <w:i w:val="0"/>
          <w:sz w:val="24"/>
          <w:szCs w:val="24"/>
        </w:rPr>
        <w:t xml:space="preserve"> </w:t>
      </w:r>
    </w:p>
    <w:p w14:paraId="18966A4E" w14:textId="77777777" w:rsidR="00F97F8B" w:rsidRPr="00F97F8B" w:rsidRDefault="00F97F8B" w:rsidP="00A234BE">
      <w:pPr>
        <w:spacing w:after="0" w:line="240" w:lineRule="auto"/>
        <w:ind w:firstLine="720"/>
        <w:jc w:val="both"/>
        <w:rPr>
          <w:rFonts w:ascii="Times New Roman" w:hAnsi="Times New Roman" w:cs="Times New Roman"/>
          <w:i w:val="0"/>
          <w:sz w:val="24"/>
          <w:szCs w:val="24"/>
        </w:rPr>
      </w:pPr>
      <w:r w:rsidRPr="00F97F8B">
        <w:rPr>
          <w:rFonts w:ascii="Times New Roman" w:hAnsi="Times New Roman" w:cs="Times New Roman"/>
          <w:i w:val="0"/>
          <w:sz w:val="24"/>
          <w:szCs w:val="24"/>
        </w:rPr>
        <w:t>Based on the results of the analysis and an explanation that has been done in this study, the researchers took the following conclusion:</w:t>
      </w:r>
    </w:p>
    <w:p w14:paraId="5D78E669" w14:textId="77777777" w:rsidR="00F97F8B" w:rsidRPr="00F97F8B" w:rsidRDefault="00F97F8B" w:rsidP="00A234BE">
      <w:pPr>
        <w:pStyle w:val="ListParagraph"/>
        <w:widowControl w:val="0"/>
        <w:numPr>
          <w:ilvl w:val="0"/>
          <w:numId w:val="9"/>
        </w:numPr>
        <w:suppressAutoHyphens w:val="0"/>
        <w:autoSpaceDE w:val="0"/>
        <w:autoSpaceDN w:val="0"/>
        <w:spacing w:after="0" w:line="240" w:lineRule="auto"/>
        <w:ind w:left="426"/>
        <w:jc w:val="both"/>
        <w:rPr>
          <w:rFonts w:ascii="Times New Roman" w:hAnsi="Times New Roman" w:cs="Times New Roman"/>
          <w:i w:val="0"/>
          <w:sz w:val="24"/>
          <w:szCs w:val="24"/>
        </w:rPr>
      </w:pPr>
      <w:r w:rsidRPr="00F97F8B">
        <w:rPr>
          <w:rFonts w:ascii="Times New Roman" w:hAnsi="Times New Roman" w:cs="Times New Roman"/>
          <w:i w:val="0"/>
          <w:sz w:val="24"/>
          <w:szCs w:val="24"/>
        </w:rPr>
        <w:lastRenderedPageBreak/>
        <w:t>Investment knowledge variable has a negative and insignificant effect on investment interest in students in Indonesia who have made investments. This shows that material knowledge about investing in the capital market that gives students an understanding of the meaning of investment, types of investment, investment benefits and investment risks is not considered by students to become investors in the capital market.</w:t>
      </w:r>
    </w:p>
    <w:p w14:paraId="022C2D34" w14:textId="77777777" w:rsidR="00F97F8B" w:rsidRPr="00F97F8B" w:rsidRDefault="00F97F8B" w:rsidP="00A234BE">
      <w:pPr>
        <w:pStyle w:val="ListParagraph"/>
        <w:widowControl w:val="0"/>
        <w:numPr>
          <w:ilvl w:val="0"/>
          <w:numId w:val="9"/>
        </w:numPr>
        <w:suppressAutoHyphens w:val="0"/>
        <w:autoSpaceDE w:val="0"/>
        <w:autoSpaceDN w:val="0"/>
        <w:spacing w:after="0" w:line="240" w:lineRule="auto"/>
        <w:ind w:left="426"/>
        <w:jc w:val="both"/>
        <w:rPr>
          <w:rFonts w:ascii="Times New Roman" w:hAnsi="Times New Roman" w:cs="Times New Roman"/>
          <w:i w:val="0"/>
          <w:sz w:val="24"/>
          <w:szCs w:val="24"/>
        </w:rPr>
      </w:pPr>
      <w:r w:rsidRPr="00F97F8B">
        <w:rPr>
          <w:rFonts w:ascii="Times New Roman" w:hAnsi="Times New Roman" w:cs="Times New Roman"/>
          <w:i w:val="0"/>
          <w:sz w:val="24"/>
          <w:szCs w:val="24"/>
        </w:rPr>
        <w:t>Investment motivation variable has a positive and significant effect on investment interest in students in Indonesia who have made investments. This shows that the motivation of students from the profits obtained as well as the influence of friends and family who have entered the capital market who gain profits will motivate students to invest in the capital market.</w:t>
      </w:r>
    </w:p>
    <w:p w14:paraId="6EA44237" w14:textId="7273429D" w:rsidR="008E0BC3" w:rsidRPr="00F97F8B" w:rsidRDefault="00F97F8B" w:rsidP="00A234BE">
      <w:pPr>
        <w:pStyle w:val="ListParagraph"/>
        <w:numPr>
          <w:ilvl w:val="0"/>
          <w:numId w:val="8"/>
        </w:numPr>
        <w:suppressAutoHyphens w:val="0"/>
        <w:spacing w:after="0" w:line="240" w:lineRule="auto"/>
        <w:ind w:left="426"/>
        <w:jc w:val="both"/>
        <w:rPr>
          <w:rFonts w:ascii="Century Schoolbook" w:hAnsi="Century Schoolbook"/>
        </w:rPr>
      </w:pPr>
      <w:r w:rsidRPr="00F97F8B">
        <w:rPr>
          <w:rFonts w:ascii="Times New Roman" w:hAnsi="Times New Roman" w:cs="Times New Roman"/>
          <w:i w:val="0"/>
          <w:sz w:val="24"/>
          <w:szCs w:val="24"/>
        </w:rPr>
        <w:t>Financial literacy variable has a positive and significant effect on investment interest in Indonesian students who have made investments. This shows that financial literacy on how students manage finances well will increase student interest in investing in the capital market.</w:t>
      </w:r>
      <w:r>
        <w:rPr>
          <w:rFonts w:ascii="Times New Roman" w:hAnsi="Times New Roman" w:cs="Times New Roman"/>
          <w:sz w:val="24"/>
          <w:szCs w:val="24"/>
          <w:lang w:val="id-ID"/>
        </w:rPr>
        <w:t xml:space="preserve"> </w:t>
      </w:r>
    </w:p>
    <w:p w14:paraId="15898150" w14:textId="5732A716" w:rsidR="00F97F8B" w:rsidRDefault="00F97F8B" w:rsidP="00A234BE">
      <w:pPr>
        <w:pStyle w:val="ListParagraph"/>
        <w:suppressAutoHyphens w:val="0"/>
        <w:spacing w:after="0" w:line="240" w:lineRule="auto"/>
        <w:ind w:left="426"/>
        <w:jc w:val="both"/>
        <w:rPr>
          <w:rFonts w:ascii="Century Schoolbook" w:hAnsi="Century Schoolbook"/>
        </w:rPr>
      </w:pPr>
    </w:p>
    <w:p w14:paraId="2E8D1E7C" w14:textId="6C30E13E" w:rsidR="008E0BC3" w:rsidRDefault="00F97F8B" w:rsidP="00A234BE">
      <w:pPr>
        <w:suppressAutoHyphens w:val="0"/>
        <w:spacing w:after="0" w:line="240" w:lineRule="auto"/>
        <w:jc w:val="both"/>
        <w:rPr>
          <w:rFonts w:ascii="Times New Roman" w:hAnsi="Times New Roman" w:cs="Times New Roman"/>
          <w:b/>
          <w:bCs/>
          <w:i w:val="0"/>
          <w:sz w:val="24"/>
          <w:szCs w:val="24"/>
        </w:rPr>
      </w:pPr>
      <w:r w:rsidRPr="00F97F8B">
        <w:rPr>
          <w:rFonts w:ascii="Times New Roman" w:hAnsi="Times New Roman" w:cs="Times New Roman"/>
          <w:b/>
          <w:bCs/>
          <w:i w:val="0"/>
          <w:sz w:val="24"/>
          <w:szCs w:val="24"/>
        </w:rPr>
        <w:t>LIMITATIONS</w:t>
      </w:r>
    </w:p>
    <w:p w14:paraId="71718F2C" w14:textId="77777777" w:rsidR="00F97F8B" w:rsidRPr="00F97F8B" w:rsidRDefault="00F97F8B" w:rsidP="00A234BE">
      <w:pPr>
        <w:spacing w:after="0" w:line="240" w:lineRule="auto"/>
        <w:ind w:firstLine="720"/>
        <w:jc w:val="both"/>
        <w:rPr>
          <w:rFonts w:ascii="Times New Roman" w:hAnsi="Times New Roman" w:cs="Times New Roman"/>
          <w:i w:val="0"/>
          <w:sz w:val="24"/>
          <w:szCs w:val="24"/>
        </w:rPr>
      </w:pPr>
      <w:r w:rsidRPr="00F97F8B">
        <w:rPr>
          <w:rFonts w:ascii="Times New Roman" w:hAnsi="Times New Roman" w:cs="Times New Roman"/>
          <w:i w:val="0"/>
          <w:sz w:val="24"/>
          <w:szCs w:val="24"/>
        </w:rPr>
        <w:t>Research conducted through questionnaires conducted to all students in Indonesia has not been maximized because it has several limitations, namely:</w:t>
      </w:r>
    </w:p>
    <w:p w14:paraId="2C8E7B3A" w14:textId="77777777" w:rsidR="00F97F8B" w:rsidRPr="00F97F8B" w:rsidRDefault="00F97F8B" w:rsidP="00A234BE">
      <w:pPr>
        <w:pStyle w:val="ListParagraph"/>
        <w:widowControl w:val="0"/>
        <w:numPr>
          <w:ilvl w:val="0"/>
          <w:numId w:val="10"/>
        </w:numPr>
        <w:suppressAutoHyphens w:val="0"/>
        <w:autoSpaceDE w:val="0"/>
        <w:autoSpaceDN w:val="0"/>
        <w:spacing w:after="0" w:line="240" w:lineRule="auto"/>
        <w:ind w:left="426"/>
        <w:jc w:val="both"/>
        <w:rPr>
          <w:rFonts w:ascii="Times New Roman" w:hAnsi="Times New Roman" w:cs="Times New Roman"/>
          <w:i w:val="0"/>
          <w:sz w:val="24"/>
          <w:szCs w:val="24"/>
        </w:rPr>
      </w:pPr>
      <w:r w:rsidRPr="00F97F8B">
        <w:rPr>
          <w:rFonts w:ascii="Times New Roman" w:hAnsi="Times New Roman" w:cs="Times New Roman"/>
          <w:i w:val="0"/>
          <w:sz w:val="24"/>
          <w:szCs w:val="24"/>
        </w:rPr>
        <w:t>This study used a limited sample because the number of respondents who filled out the questionnaire was less than 50 respondents.</w:t>
      </w:r>
    </w:p>
    <w:p w14:paraId="15E6E541" w14:textId="7AF8FCAF" w:rsidR="00F97F8B" w:rsidRPr="00F97F8B" w:rsidRDefault="00F97F8B" w:rsidP="00A234BE">
      <w:pPr>
        <w:pStyle w:val="ListParagraph"/>
        <w:numPr>
          <w:ilvl w:val="0"/>
          <w:numId w:val="8"/>
        </w:numPr>
        <w:suppressAutoHyphens w:val="0"/>
        <w:spacing w:after="0" w:line="240" w:lineRule="auto"/>
        <w:ind w:left="426"/>
        <w:jc w:val="both"/>
        <w:rPr>
          <w:rFonts w:ascii="Century Schoolbook" w:hAnsi="Century Schoolbook"/>
        </w:rPr>
      </w:pPr>
      <w:r w:rsidRPr="00F97F8B">
        <w:rPr>
          <w:rFonts w:ascii="Times New Roman" w:hAnsi="Times New Roman" w:cs="Times New Roman"/>
          <w:i w:val="0"/>
          <w:sz w:val="24"/>
          <w:szCs w:val="24"/>
        </w:rPr>
        <w:t>This study only uses 3 independent variables, which means that the effect on the dependent variable has not been fully analyzed.</w:t>
      </w:r>
      <w:r>
        <w:rPr>
          <w:rFonts w:ascii="Times New Roman" w:hAnsi="Times New Roman" w:cs="Times New Roman"/>
          <w:sz w:val="24"/>
          <w:szCs w:val="24"/>
          <w:lang w:val="id-ID"/>
        </w:rPr>
        <w:t xml:space="preserve"> </w:t>
      </w:r>
    </w:p>
    <w:p w14:paraId="6EA20D9D" w14:textId="59F1282F" w:rsidR="00F97F8B" w:rsidRDefault="00F97F8B" w:rsidP="00A234BE">
      <w:pPr>
        <w:suppressAutoHyphens w:val="0"/>
        <w:spacing w:after="0" w:line="240" w:lineRule="auto"/>
        <w:jc w:val="both"/>
        <w:rPr>
          <w:rFonts w:ascii="Century Schoolbook" w:hAnsi="Century Schoolbook"/>
          <w:i w:val="0"/>
        </w:rPr>
      </w:pPr>
    </w:p>
    <w:p w14:paraId="1A36677D" w14:textId="26C43984" w:rsidR="00F97F8B" w:rsidRPr="00F97F8B" w:rsidRDefault="00F97F8B" w:rsidP="00A234BE">
      <w:pPr>
        <w:spacing w:after="0" w:line="240" w:lineRule="auto"/>
        <w:jc w:val="both"/>
        <w:rPr>
          <w:rFonts w:ascii="Times New Roman" w:hAnsi="Times New Roman" w:cs="Times New Roman"/>
          <w:b/>
          <w:bCs/>
          <w:i w:val="0"/>
          <w:sz w:val="24"/>
          <w:szCs w:val="24"/>
        </w:rPr>
      </w:pPr>
      <w:r w:rsidRPr="00F97F8B">
        <w:rPr>
          <w:rFonts w:ascii="Times New Roman" w:hAnsi="Times New Roman" w:cs="Times New Roman"/>
          <w:b/>
          <w:bCs/>
          <w:i w:val="0"/>
          <w:sz w:val="24"/>
          <w:szCs w:val="24"/>
        </w:rPr>
        <w:t>SUGGESTION</w:t>
      </w:r>
    </w:p>
    <w:p w14:paraId="2A3DF153" w14:textId="72762A46" w:rsidR="00F97F8B" w:rsidRPr="00F97F8B" w:rsidRDefault="00F97F8B" w:rsidP="00A234BE">
      <w:pPr>
        <w:pStyle w:val="ListParagraph"/>
        <w:numPr>
          <w:ilvl w:val="0"/>
          <w:numId w:val="12"/>
        </w:numPr>
        <w:suppressAutoHyphens w:val="0"/>
        <w:spacing w:after="0" w:line="240" w:lineRule="auto"/>
        <w:jc w:val="both"/>
        <w:rPr>
          <w:rFonts w:ascii="Century Schoolbook" w:hAnsi="Century Schoolbook"/>
        </w:rPr>
      </w:pPr>
      <w:r w:rsidRPr="00F97F8B">
        <w:rPr>
          <w:rFonts w:ascii="Times New Roman" w:hAnsi="Times New Roman" w:cs="Times New Roman"/>
          <w:i w:val="0"/>
          <w:sz w:val="24"/>
          <w:szCs w:val="24"/>
        </w:rPr>
        <w:t>The results showed that the variables of investment knowledge, investment motivation and financial literacy were only able to explain the relationship and their influence on the investment interest variable of 64.5%. This means that there are still many other independent variables that can affect investment interest. Therefore, for subsequent studies, it is necessary to analyze other variables that can influence investment interest outside this model.</w:t>
      </w:r>
      <w:r>
        <w:rPr>
          <w:rFonts w:ascii="Times New Roman" w:hAnsi="Times New Roman" w:cs="Times New Roman"/>
          <w:i w:val="0"/>
          <w:sz w:val="24"/>
          <w:szCs w:val="24"/>
          <w:lang w:val="id-ID"/>
        </w:rPr>
        <w:t xml:space="preserve"> </w:t>
      </w:r>
    </w:p>
    <w:p w14:paraId="705CB8D0" w14:textId="77777777" w:rsidR="00F97F8B" w:rsidRPr="00F97F8B" w:rsidRDefault="00F97F8B" w:rsidP="00A234BE">
      <w:pPr>
        <w:suppressAutoHyphens w:val="0"/>
        <w:spacing w:after="0" w:line="240" w:lineRule="auto"/>
        <w:jc w:val="both"/>
        <w:rPr>
          <w:rFonts w:ascii="Times New Roman" w:hAnsi="Times New Roman" w:cs="Times New Roman"/>
          <w:i w:val="0"/>
          <w:sz w:val="24"/>
          <w:szCs w:val="24"/>
        </w:rPr>
      </w:pPr>
    </w:p>
    <w:p w14:paraId="76D7411A" w14:textId="5E69999A" w:rsidR="008E0BC3" w:rsidRPr="008E0BC3" w:rsidRDefault="003D6B56" w:rsidP="00467CC9">
      <w:pPr>
        <w:spacing w:after="120" w:line="240" w:lineRule="auto"/>
        <w:jc w:val="both"/>
        <w:rPr>
          <w:rFonts w:ascii="Times New Roman" w:hAnsi="Times New Roman" w:cs="Times New Roman"/>
          <w:b/>
          <w:i w:val="0"/>
          <w:sz w:val="24"/>
          <w:szCs w:val="24"/>
        </w:rPr>
      </w:pPr>
      <w:r>
        <w:rPr>
          <w:rFonts w:ascii="Times New Roman" w:hAnsi="Times New Roman" w:cs="Times New Roman"/>
          <w:b/>
          <w:i w:val="0"/>
          <w:sz w:val="24"/>
          <w:szCs w:val="24"/>
        </w:rPr>
        <w:t>REFERENCE</w:t>
      </w:r>
      <w:r w:rsidR="00B35105">
        <w:rPr>
          <w:rFonts w:ascii="Times New Roman" w:hAnsi="Times New Roman" w:cs="Times New Roman"/>
          <w:b/>
          <w:i w:val="0"/>
          <w:sz w:val="24"/>
          <w:szCs w:val="24"/>
        </w:rPr>
        <w:t xml:space="preserve"> </w:t>
      </w:r>
    </w:p>
    <w:p w14:paraId="6D0B622B" w14:textId="785691AA" w:rsidR="00F97F8B" w:rsidRPr="008522E2" w:rsidRDefault="00F97F8B" w:rsidP="00A234BE">
      <w:pPr>
        <w:spacing w:after="0" w:line="240" w:lineRule="auto"/>
        <w:ind w:left="851" w:hanging="851"/>
        <w:jc w:val="both"/>
        <w:rPr>
          <w:rFonts w:ascii="Times New Roman" w:hAnsi="Times New Roman" w:cs="Times New Roman"/>
          <w:i w:val="0"/>
          <w:sz w:val="24"/>
          <w:szCs w:val="24"/>
        </w:rPr>
      </w:pPr>
      <w:proofErr w:type="spellStart"/>
      <w:proofErr w:type="gramStart"/>
      <w:r w:rsidRPr="008522E2">
        <w:rPr>
          <w:rFonts w:ascii="Times New Roman" w:hAnsi="Times New Roman" w:cs="Times New Roman"/>
          <w:i w:val="0"/>
          <w:sz w:val="24"/>
          <w:szCs w:val="24"/>
        </w:rPr>
        <w:t>Darmawan</w:t>
      </w:r>
      <w:proofErr w:type="spellEnd"/>
      <w:r w:rsidRPr="008522E2">
        <w:rPr>
          <w:rFonts w:ascii="Times New Roman" w:hAnsi="Times New Roman" w:cs="Times New Roman"/>
          <w:i w:val="0"/>
          <w:sz w:val="24"/>
          <w:szCs w:val="24"/>
        </w:rPr>
        <w:t xml:space="preserve">, </w:t>
      </w:r>
      <w:proofErr w:type="spellStart"/>
      <w:r w:rsidRPr="008522E2">
        <w:rPr>
          <w:rFonts w:ascii="Times New Roman" w:hAnsi="Times New Roman" w:cs="Times New Roman"/>
          <w:i w:val="0"/>
          <w:sz w:val="24"/>
          <w:szCs w:val="24"/>
        </w:rPr>
        <w:t>Akhmad</w:t>
      </w:r>
      <w:proofErr w:type="spellEnd"/>
      <w:r w:rsidRPr="008522E2">
        <w:rPr>
          <w:rFonts w:ascii="Times New Roman" w:hAnsi="Times New Roman" w:cs="Times New Roman"/>
          <w:i w:val="0"/>
          <w:sz w:val="24"/>
          <w:szCs w:val="24"/>
        </w:rPr>
        <w:t xml:space="preserve">; </w:t>
      </w:r>
      <w:proofErr w:type="spellStart"/>
      <w:r w:rsidRPr="008522E2">
        <w:rPr>
          <w:rFonts w:ascii="Times New Roman" w:hAnsi="Times New Roman" w:cs="Times New Roman"/>
          <w:i w:val="0"/>
          <w:sz w:val="24"/>
          <w:szCs w:val="24"/>
        </w:rPr>
        <w:t>Japar</w:t>
      </w:r>
      <w:proofErr w:type="spellEnd"/>
      <w:r w:rsidRPr="008522E2">
        <w:rPr>
          <w:rFonts w:ascii="Times New Roman" w:hAnsi="Times New Roman" w:cs="Times New Roman"/>
          <w:i w:val="0"/>
          <w:sz w:val="24"/>
          <w:szCs w:val="24"/>
        </w:rPr>
        <w:t>, Julian.</w:t>
      </w:r>
      <w:proofErr w:type="gramEnd"/>
      <w:r w:rsidRPr="008522E2">
        <w:rPr>
          <w:rFonts w:ascii="Times New Roman" w:hAnsi="Times New Roman" w:cs="Times New Roman"/>
          <w:i w:val="0"/>
          <w:sz w:val="24"/>
          <w:szCs w:val="24"/>
        </w:rPr>
        <w:t xml:space="preserve"> (2020). Investment Knowledge, Minimal Capit</w:t>
      </w:r>
      <w:r w:rsidR="000C68D9">
        <w:rPr>
          <w:rFonts w:ascii="Times New Roman" w:hAnsi="Times New Roman" w:cs="Times New Roman"/>
          <w:i w:val="0"/>
          <w:sz w:val="24"/>
          <w:szCs w:val="24"/>
        </w:rPr>
        <w:t>al, Capital Market Training Of Motivation</w:t>
      </w:r>
      <w:r w:rsidRPr="008522E2">
        <w:rPr>
          <w:rFonts w:ascii="Times New Roman" w:hAnsi="Times New Roman" w:cs="Times New Roman"/>
          <w:i w:val="0"/>
          <w:sz w:val="24"/>
          <w:szCs w:val="24"/>
        </w:rPr>
        <w:t xml:space="preserve"> For Influence Of Investment Interest In Sharia Capital Markets. </w:t>
      </w:r>
      <w:r w:rsidR="000C68D9">
        <w:rPr>
          <w:rFonts w:ascii="Times New Roman" w:hAnsi="Times New Roman" w:cs="Times New Roman"/>
          <w:sz w:val="24"/>
          <w:szCs w:val="24"/>
        </w:rPr>
        <w:t xml:space="preserve">International Journal </w:t>
      </w:r>
      <w:proofErr w:type="gramStart"/>
      <w:r w:rsidR="000C68D9">
        <w:rPr>
          <w:rFonts w:ascii="Times New Roman" w:hAnsi="Times New Roman" w:cs="Times New Roman"/>
          <w:sz w:val="24"/>
          <w:szCs w:val="24"/>
        </w:rPr>
        <w:t>Of</w:t>
      </w:r>
      <w:proofErr w:type="gramEnd"/>
      <w:r w:rsidR="000C68D9">
        <w:rPr>
          <w:rFonts w:ascii="Times New Roman" w:hAnsi="Times New Roman" w:cs="Times New Roman"/>
          <w:sz w:val="24"/>
          <w:szCs w:val="24"/>
        </w:rPr>
        <w:t xml:space="preserve"> Islamic</w:t>
      </w:r>
      <w:r w:rsidRPr="008522E2">
        <w:rPr>
          <w:rFonts w:ascii="Times New Roman" w:hAnsi="Times New Roman" w:cs="Times New Roman"/>
          <w:sz w:val="24"/>
          <w:szCs w:val="24"/>
        </w:rPr>
        <w:t xml:space="preserve"> Economics &amp; Business Management In Emerging Market (IJIEBMEM),</w:t>
      </w:r>
      <w:r w:rsidRPr="008522E2">
        <w:rPr>
          <w:rFonts w:ascii="Times New Roman" w:hAnsi="Times New Roman" w:cs="Times New Roman"/>
          <w:i w:val="0"/>
          <w:sz w:val="24"/>
          <w:szCs w:val="24"/>
        </w:rPr>
        <w:t xml:space="preserve"> </w:t>
      </w:r>
      <w:proofErr w:type="spellStart"/>
      <w:r w:rsidRPr="008522E2">
        <w:rPr>
          <w:rFonts w:ascii="Times New Roman" w:hAnsi="Times New Roman" w:cs="Times New Roman"/>
          <w:i w:val="0"/>
          <w:sz w:val="24"/>
          <w:szCs w:val="24"/>
        </w:rPr>
        <w:t>Vol</w:t>
      </w:r>
      <w:proofErr w:type="spellEnd"/>
      <w:r w:rsidRPr="008522E2">
        <w:rPr>
          <w:rFonts w:ascii="Times New Roman" w:hAnsi="Times New Roman" w:cs="Times New Roman"/>
          <w:i w:val="0"/>
          <w:sz w:val="24"/>
          <w:szCs w:val="24"/>
        </w:rPr>
        <w:t xml:space="preserve"> 1 No.1.</w:t>
      </w:r>
    </w:p>
    <w:p w14:paraId="68C1F3B2" w14:textId="6B23E16A" w:rsidR="00F97F8B" w:rsidRPr="008522E2" w:rsidRDefault="00F97F8B" w:rsidP="00A234BE">
      <w:pPr>
        <w:spacing w:after="0" w:line="240" w:lineRule="auto"/>
        <w:ind w:left="851" w:hanging="851"/>
        <w:jc w:val="both"/>
        <w:rPr>
          <w:rFonts w:ascii="Times New Roman" w:hAnsi="Times New Roman" w:cs="Times New Roman"/>
          <w:i w:val="0"/>
          <w:sz w:val="24"/>
          <w:szCs w:val="24"/>
        </w:rPr>
      </w:pPr>
      <w:proofErr w:type="spellStart"/>
      <w:r w:rsidRPr="008522E2">
        <w:rPr>
          <w:rFonts w:ascii="Times New Roman" w:hAnsi="Times New Roman" w:cs="Times New Roman"/>
          <w:i w:val="0"/>
          <w:sz w:val="24"/>
          <w:szCs w:val="24"/>
        </w:rPr>
        <w:t>Suprihati</w:t>
      </w:r>
      <w:proofErr w:type="spellEnd"/>
      <w:r w:rsidRPr="008522E2">
        <w:rPr>
          <w:rFonts w:ascii="Times New Roman" w:hAnsi="Times New Roman" w:cs="Times New Roman"/>
          <w:i w:val="0"/>
          <w:sz w:val="24"/>
          <w:szCs w:val="24"/>
        </w:rPr>
        <w:t xml:space="preserve">; </w:t>
      </w:r>
      <w:proofErr w:type="spellStart"/>
      <w:r w:rsidRPr="008522E2">
        <w:rPr>
          <w:rFonts w:ascii="Times New Roman" w:hAnsi="Times New Roman" w:cs="Times New Roman"/>
          <w:i w:val="0"/>
          <w:sz w:val="24"/>
          <w:szCs w:val="24"/>
        </w:rPr>
        <w:t>Pradanawati</w:t>
      </w:r>
      <w:proofErr w:type="spellEnd"/>
      <w:r w:rsidRPr="008522E2">
        <w:rPr>
          <w:rFonts w:ascii="Times New Roman" w:hAnsi="Times New Roman" w:cs="Times New Roman"/>
          <w:i w:val="0"/>
          <w:sz w:val="24"/>
          <w:szCs w:val="24"/>
        </w:rPr>
        <w:t xml:space="preserve">, Sri </w:t>
      </w:r>
      <w:proofErr w:type="spellStart"/>
      <w:r w:rsidRPr="008522E2">
        <w:rPr>
          <w:rFonts w:ascii="Times New Roman" w:hAnsi="Times New Roman" w:cs="Times New Roman"/>
          <w:i w:val="0"/>
          <w:sz w:val="24"/>
          <w:szCs w:val="24"/>
        </w:rPr>
        <w:t>Laksmi</w:t>
      </w:r>
      <w:proofErr w:type="spellEnd"/>
      <w:r w:rsidRPr="008522E2">
        <w:rPr>
          <w:rFonts w:ascii="Times New Roman" w:hAnsi="Times New Roman" w:cs="Times New Roman"/>
          <w:i w:val="0"/>
          <w:sz w:val="24"/>
          <w:szCs w:val="24"/>
        </w:rPr>
        <w:t>. (2020). The Influence Of Knowledge, Investment Motivation And Investment Understanding On Student Interest To Invest In The Capital Ma</w:t>
      </w:r>
      <w:r w:rsidR="000C68D9">
        <w:rPr>
          <w:rFonts w:ascii="Times New Roman" w:hAnsi="Times New Roman" w:cs="Times New Roman"/>
          <w:i w:val="0"/>
          <w:sz w:val="24"/>
          <w:szCs w:val="24"/>
        </w:rPr>
        <w:t xml:space="preserve">rket. International Journal </w:t>
      </w:r>
      <w:proofErr w:type="gramStart"/>
      <w:r w:rsidR="000C68D9">
        <w:rPr>
          <w:rFonts w:ascii="Times New Roman" w:hAnsi="Times New Roman" w:cs="Times New Roman"/>
          <w:i w:val="0"/>
          <w:sz w:val="24"/>
          <w:szCs w:val="24"/>
        </w:rPr>
        <w:t>Of</w:t>
      </w:r>
      <w:proofErr w:type="gramEnd"/>
      <w:r w:rsidR="000C68D9">
        <w:rPr>
          <w:rFonts w:ascii="Times New Roman" w:hAnsi="Times New Roman" w:cs="Times New Roman"/>
          <w:i w:val="0"/>
          <w:sz w:val="24"/>
          <w:szCs w:val="24"/>
        </w:rPr>
        <w:t xml:space="preserve"> E</w:t>
      </w:r>
      <w:r w:rsidRPr="008522E2">
        <w:rPr>
          <w:rFonts w:ascii="Times New Roman" w:hAnsi="Times New Roman" w:cs="Times New Roman"/>
          <w:i w:val="0"/>
          <w:sz w:val="24"/>
          <w:szCs w:val="24"/>
        </w:rPr>
        <w:t xml:space="preserve">conomics, </w:t>
      </w:r>
      <w:r w:rsidRPr="008522E2">
        <w:rPr>
          <w:rFonts w:ascii="Times New Roman" w:hAnsi="Times New Roman" w:cs="Times New Roman"/>
          <w:sz w:val="24"/>
          <w:szCs w:val="24"/>
        </w:rPr>
        <w:t>Business And Accounting Research (IJEBAR)</w:t>
      </w:r>
      <w:r w:rsidRPr="008522E2">
        <w:rPr>
          <w:rFonts w:ascii="Times New Roman" w:hAnsi="Times New Roman" w:cs="Times New Roman"/>
          <w:i w:val="0"/>
          <w:sz w:val="24"/>
          <w:szCs w:val="24"/>
        </w:rPr>
        <w:t>, Vol. 4 No.4.</w:t>
      </w:r>
    </w:p>
    <w:p w14:paraId="3781C2EF" w14:textId="77777777" w:rsidR="00A234BE" w:rsidRPr="008522E2" w:rsidRDefault="00A234BE" w:rsidP="00A234BE">
      <w:pPr>
        <w:spacing w:after="0" w:line="240" w:lineRule="auto"/>
        <w:ind w:left="851" w:hanging="851"/>
        <w:jc w:val="both"/>
        <w:rPr>
          <w:rFonts w:ascii="Times New Roman" w:hAnsi="Times New Roman" w:cs="Times New Roman"/>
          <w:i w:val="0"/>
          <w:sz w:val="24"/>
          <w:szCs w:val="24"/>
        </w:rPr>
      </w:pPr>
      <w:r w:rsidRPr="008522E2">
        <w:rPr>
          <w:rFonts w:ascii="Times New Roman" w:hAnsi="Times New Roman" w:cs="Times New Roman"/>
          <w:i w:val="0"/>
          <w:sz w:val="24"/>
          <w:szCs w:val="24"/>
        </w:rPr>
        <w:t xml:space="preserve">Asmara D, </w:t>
      </w:r>
      <w:proofErr w:type="spellStart"/>
      <w:r w:rsidRPr="008522E2">
        <w:rPr>
          <w:rFonts w:ascii="Times New Roman" w:hAnsi="Times New Roman" w:cs="Times New Roman"/>
          <w:i w:val="0"/>
          <w:sz w:val="24"/>
          <w:szCs w:val="24"/>
        </w:rPr>
        <w:t>Anggini</w:t>
      </w:r>
      <w:proofErr w:type="spellEnd"/>
      <w:r w:rsidRPr="008522E2">
        <w:rPr>
          <w:rFonts w:ascii="Times New Roman" w:hAnsi="Times New Roman" w:cs="Times New Roman"/>
          <w:i w:val="0"/>
          <w:sz w:val="24"/>
          <w:szCs w:val="24"/>
        </w:rPr>
        <w:t xml:space="preserve">. (2020). </w:t>
      </w:r>
      <w:proofErr w:type="spellStart"/>
      <w:r w:rsidRPr="008522E2">
        <w:rPr>
          <w:rFonts w:ascii="Times New Roman" w:hAnsi="Times New Roman" w:cs="Times New Roman"/>
          <w:i w:val="0"/>
          <w:sz w:val="24"/>
          <w:szCs w:val="24"/>
        </w:rPr>
        <w:t>Pengaruh</w:t>
      </w:r>
      <w:proofErr w:type="spellEnd"/>
      <w:r w:rsidRPr="008522E2">
        <w:rPr>
          <w:rFonts w:ascii="Times New Roman" w:hAnsi="Times New Roman" w:cs="Times New Roman"/>
          <w:i w:val="0"/>
          <w:sz w:val="24"/>
          <w:szCs w:val="24"/>
        </w:rPr>
        <w:t xml:space="preserve"> </w:t>
      </w:r>
      <w:proofErr w:type="spellStart"/>
      <w:r w:rsidRPr="008522E2">
        <w:rPr>
          <w:rFonts w:ascii="Times New Roman" w:hAnsi="Times New Roman" w:cs="Times New Roman"/>
          <w:i w:val="0"/>
          <w:sz w:val="24"/>
          <w:szCs w:val="24"/>
        </w:rPr>
        <w:t>Pengetahuan</w:t>
      </w:r>
      <w:proofErr w:type="spellEnd"/>
      <w:r w:rsidRPr="008522E2">
        <w:rPr>
          <w:rFonts w:ascii="Times New Roman" w:hAnsi="Times New Roman" w:cs="Times New Roman"/>
          <w:i w:val="0"/>
          <w:sz w:val="24"/>
          <w:szCs w:val="24"/>
        </w:rPr>
        <w:t xml:space="preserve"> </w:t>
      </w:r>
      <w:proofErr w:type="spellStart"/>
      <w:r w:rsidRPr="008522E2">
        <w:rPr>
          <w:rFonts w:ascii="Times New Roman" w:hAnsi="Times New Roman" w:cs="Times New Roman"/>
          <w:i w:val="0"/>
          <w:sz w:val="24"/>
          <w:szCs w:val="24"/>
        </w:rPr>
        <w:t>Investasi</w:t>
      </w:r>
      <w:proofErr w:type="spellEnd"/>
      <w:r w:rsidRPr="008522E2">
        <w:rPr>
          <w:rFonts w:ascii="Times New Roman" w:hAnsi="Times New Roman" w:cs="Times New Roman"/>
          <w:i w:val="0"/>
          <w:sz w:val="24"/>
          <w:szCs w:val="24"/>
        </w:rPr>
        <w:t xml:space="preserve">, </w:t>
      </w:r>
      <w:proofErr w:type="spellStart"/>
      <w:r w:rsidRPr="008522E2">
        <w:rPr>
          <w:rFonts w:ascii="Times New Roman" w:hAnsi="Times New Roman" w:cs="Times New Roman"/>
          <w:i w:val="0"/>
          <w:sz w:val="24"/>
          <w:szCs w:val="24"/>
        </w:rPr>
        <w:t>Kebijakan</w:t>
      </w:r>
      <w:proofErr w:type="spellEnd"/>
      <w:r w:rsidRPr="008522E2">
        <w:rPr>
          <w:rFonts w:ascii="Times New Roman" w:hAnsi="Times New Roman" w:cs="Times New Roman"/>
          <w:i w:val="0"/>
          <w:sz w:val="24"/>
          <w:szCs w:val="24"/>
        </w:rPr>
        <w:t xml:space="preserve"> Modal Minimum, </w:t>
      </w:r>
      <w:proofErr w:type="spellStart"/>
      <w:r w:rsidRPr="008522E2">
        <w:rPr>
          <w:rFonts w:ascii="Times New Roman" w:hAnsi="Times New Roman" w:cs="Times New Roman"/>
          <w:i w:val="0"/>
          <w:sz w:val="24"/>
          <w:szCs w:val="24"/>
        </w:rPr>
        <w:t>Pelatihan</w:t>
      </w:r>
      <w:proofErr w:type="spellEnd"/>
      <w:r w:rsidRPr="008522E2">
        <w:rPr>
          <w:rFonts w:ascii="Times New Roman" w:hAnsi="Times New Roman" w:cs="Times New Roman"/>
          <w:i w:val="0"/>
          <w:sz w:val="24"/>
          <w:szCs w:val="24"/>
        </w:rPr>
        <w:t xml:space="preserve"> </w:t>
      </w:r>
      <w:proofErr w:type="spellStart"/>
      <w:r w:rsidRPr="008522E2">
        <w:rPr>
          <w:rFonts w:ascii="Times New Roman" w:hAnsi="Times New Roman" w:cs="Times New Roman"/>
          <w:i w:val="0"/>
          <w:sz w:val="24"/>
          <w:szCs w:val="24"/>
        </w:rPr>
        <w:t>Pasar</w:t>
      </w:r>
      <w:proofErr w:type="spellEnd"/>
      <w:r w:rsidRPr="008522E2">
        <w:rPr>
          <w:rFonts w:ascii="Times New Roman" w:hAnsi="Times New Roman" w:cs="Times New Roman"/>
          <w:i w:val="0"/>
          <w:sz w:val="24"/>
          <w:szCs w:val="24"/>
        </w:rPr>
        <w:t xml:space="preserve"> Modal, </w:t>
      </w:r>
      <w:proofErr w:type="spellStart"/>
      <w:r w:rsidRPr="008522E2">
        <w:rPr>
          <w:rFonts w:ascii="Times New Roman" w:hAnsi="Times New Roman" w:cs="Times New Roman"/>
          <w:i w:val="0"/>
          <w:sz w:val="24"/>
          <w:szCs w:val="24"/>
        </w:rPr>
        <w:t>Motivasi</w:t>
      </w:r>
      <w:proofErr w:type="spellEnd"/>
      <w:r w:rsidRPr="008522E2">
        <w:rPr>
          <w:rFonts w:ascii="Times New Roman" w:hAnsi="Times New Roman" w:cs="Times New Roman"/>
          <w:i w:val="0"/>
          <w:sz w:val="24"/>
          <w:szCs w:val="24"/>
        </w:rPr>
        <w:t xml:space="preserve"> </w:t>
      </w:r>
      <w:proofErr w:type="spellStart"/>
      <w:r w:rsidRPr="008522E2">
        <w:rPr>
          <w:rFonts w:ascii="Times New Roman" w:hAnsi="Times New Roman" w:cs="Times New Roman"/>
          <w:i w:val="0"/>
          <w:sz w:val="24"/>
          <w:szCs w:val="24"/>
        </w:rPr>
        <w:t>Investasi</w:t>
      </w:r>
      <w:proofErr w:type="spellEnd"/>
      <w:r w:rsidRPr="008522E2">
        <w:rPr>
          <w:rFonts w:ascii="Times New Roman" w:hAnsi="Times New Roman" w:cs="Times New Roman"/>
          <w:i w:val="0"/>
          <w:sz w:val="24"/>
          <w:szCs w:val="24"/>
        </w:rPr>
        <w:t xml:space="preserve">, Return </w:t>
      </w:r>
      <w:proofErr w:type="spellStart"/>
      <w:r w:rsidRPr="008522E2">
        <w:rPr>
          <w:rFonts w:ascii="Times New Roman" w:hAnsi="Times New Roman" w:cs="Times New Roman"/>
          <w:i w:val="0"/>
          <w:sz w:val="24"/>
          <w:szCs w:val="24"/>
        </w:rPr>
        <w:t>Investasi</w:t>
      </w:r>
      <w:proofErr w:type="spellEnd"/>
      <w:r w:rsidRPr="008522E2">
        <w:rPr>
          <w:rFonts w:ascii="Times New Roman" w:hAnsi="Times New Roman" w:cs="Times New Roman"/>
          <w:i w:val="0"/>
          <w:sz w:val="24"/>
          <w:szCs w:val="24"/>
        </w:rPr>
        <w:t xml:space="preserve"> Dan </w:t>
      </w:r>
      <w:proofErr w:type="spellStart"/>
      <w:r w:rsidRPr="008522E2">
        <w:rPr>
          <w:rFonts w:ascii="Times New Roman" w:hAnsi="Times New Roman" w:cs="Times New Roman"/>
          <w:i w:val="0"/>
          <w:sz w:val="24"/>
          <w:szCs w:val="24"/>
        </w:rPr>
        <w:t>Risiko</w:t>
      </w:r>
      <w:proofErr w:type="spellEnd"/>
      <w:r w:rsidRPr="008522E2">
        <w:rPr>
          <w:rFonts w:ascii="Times New Roman" w:hAnsi="Times New Roman" w:cs="Times New Roman"/>
          <w:i w:val="0"/>
          <w:sz w:val="24"/>
          <w:szCs w:val="24"/>
        </w:rPr>
        <w:t xml:space="preserve"> </w:t>
      </w:r>
      <w:proofErr w:type="spellStart"/>
      <w:r w:rsidRPr="008522E2">
        <w:rPr>
          <w:rFonts w:ascii="Times New Roman" w:hAnsi="Times New Roman" w:cs="Times New Roman"/>
          <w:i w:val="0"/>
          <w:sz w:val="24"/>
          <w:szCs w:val="24"/>
        </w:rPr>
        <w:t>Investasi</w:t>
      </w:r>
      <w:proofErr w:type="spellEnd"/>
      <w:r w:rsidRPr="008522E2">
        <w:rPr>
          <w:rFonts w:ascii="Times New Roman" w:hAnsi="Times New Roman" w:cs="Times New Roman"/>
          <w:i w:val="0"/>
          <w:sz w:val="24"/>
          <w:szCs w:val="24"/>
        </w:rPr>
        <w:t xml:space="preserve"> </w:t>
      </w:r>
      <w:proofErr w:type="spellStart"/>
      <w:r w:rsidRPr="008522E2">
        <w:rPr>
          <w:rFonts w:ascii="Times New Roman" w:hAnsi="Times New Roman" w:cs="Times New Roman"/>
          <w:i w:val="0"/>
          <w:sz w:val="24"/>
          <w:szCs w:val="24"/>
        </w:rPr>
        <w:t>Terhadap</w:t>
      </w:r>
      <w:proofErr w:type="spellEnd"/>
      <w:r w:rsidRPr="008522E2">
        <w:rPr>
          <w:rFonts w:ascii="Times New Roman" w:hAnsi="Times New Roman" w:cs="Times New Roman"/>
          <w:i w:val="0"/>
          <w:sz w:val="24"/>
          <w:szCs w:val="24"/>
        </w:rPr>
        <w:t xml:space="preserve"> </w:t>
      </w:r>
      <w:proofErr w:type="spellStart"/>
      <w:r w:rsidRPr="008522E2">
        <w:rPr>
          <w:rFonts w:ascii="Times New Roman" w:hAnsi="Times New Roman" w:cs="Times New Roman"/>
          <w:i w:val="0"/>
          <w:sz w:val="24"/>
          <w:szCs w:val="24"/>
        </w:rPr>
        <w:t>Minat</w:t>
      </w:r>
      <w:proofErr w:type="spellEnd"/>
      <w:r w:rsidRPr="008522E2">
        <w:rPr>
          <w:rFonts w:ascii="Times New Roman" w:hAnsi="Times New Roman" w:cs="Times New Roman"/>
          <w:i w:val="0"/>
          <w:sz w:val="24"/>
          <w:szCs w:val="24"/>
        </w:rPr>
        <w:t xml:space="preserve"> </w:t>
      </w:r>
      <w:proofErr w:type="spellStart"/>
      <w:r w:rsidRPr="008522E2">
        <w:rPr>
          <w:rFonts w:ascii="Times New Roman" w:hAnsi="Times New Roman" w:cs="Times New Roman"/>
          <w:i w:val="0"/>
          <w:sz w:val="24"/>
          <w:szCs w:val="24"/>
        </w:rPr>
        <w:t>Investasi</w:t>
      </w:r>
      <w:proofErr w:type="spellEnd"/>
      <w:r w:rsidRPr="008522E2">
        <w:rPr>
          <w:rFonts w:ascii="Times New Roman" w:hAnsi="Times New Roman" w:cs="Times New Roman"/>
          <w:i w:val="0"/>
          <w:sz w:val="24"/>
          <w:szCs w:val="24"/>
        </w:rPr>
        <w:t xml:space="preserve"> </w:t>
      </w:r>
      <w:proofErr w:type="spellStart"/>
      <w:r w:rsidRPr="008522E2">
        <w:rPr>
          <w:rFonts w:ascii="Times New Roman" w:hAnsi="Times New Roman" w:cs="Times New Roman"/>
          <w:i w:val="0"/>
          <w:sz w:val="24"/>
          <w:szCs w:val="24"/>
        </w:rPr>
        <w:t>Mahasiswa</w:t>
      </w:r>
      <w:proofErr w:type="spellEnd"/>
      <w:r w:rsidRPr="008522E2">
        <w:rPr>
          <w:rFonts w:ascii="Times New Roman" w:hAnsi="Times New Roman" w:cs="Times New Roman"/>
          <w:i w:val="0"/>
          <w:sz w:val="24"/>
          <w:szCs w:val="24"/>
        </w:rPr>
        <w:t xml:space="preserve">. </w:t>
      </w:r>
      <w:proofErr w:type="spellStart"/>
      <w:r w:rsidRPr="008522E2">
        <w:rPr>
          <w:rFonts w:ascii="Times New Roman" w:hAnsi="Times New Roman" w:cs="Times New Roman"/>
          <w:i w:val="0"/>
          <w:sz w:val="24"/>
          <w:szCs w:val="24"/>
        </w:rPr>
        <w:t>Skripsi</w:t>
      </w:r>
      <w:proofErr w:type="spellEnd"/>
      <w:r w:rsidRPr="008522E2">
        <w:rPr>
          <w:rFonts w:ascii="Times New Roman" w:hAnsi="Times New Roman" w:cs="Times New Roman"/>
          <w:i w:val="0"/>
          <w:sz w:val="24"/>
          <w:szCs w:val="24"/>
        </w:rPr>
        <w:t xml:space="preserve">. </w:t>
      </w:r>
      <w:proofErr w:type="spellStart"/>
      <w:proofErr w:type="gramStart"/>
      <w:r w:rsidRPr="008522E2">
        <w:rPr>
          <w:rFonts w:ascii="Times New Roman" w:hAnsi="Times New Roman" w:cs="Times New Roman"/>
          <w:i w:val="0"/>
          <w:sz w:val="24"/>
          <w:szCs w:val="24"/>
        </w:rPr>
        <w:t>Universitas</w:t>
      </w:r>
      <w:proofErr w:type="spellEnd"/>
      <w:r w:rsidRPr="008522E2">
        <w:rPr>
          <w:rFonts w:ascii="Times New Roman" w:hAnsi="Times New Roman" w:cs="Times New Roman"/>
          <w:i w:val="0"/>
          <w:sz w:val="24"/>
          <w:szCs w:val="24"/>
        </w:rPr>
        <w:t xml:space="preserve"> Islam </w:t>
      </w:r>
      <w:proofErr w:type="spellStart"/>
      <w:r w:rsidRPr="008522E2">
        <w:rPr>
          <w:rFonts w:ascii="Times New Roman" w:hAnsi="Times New Roman" w:cs="Times New Roman"/>
          <w:i w:val="0"/>
          <w:sz w:val="24"/>
          <w:szCs w:val="24"/>
        </w:rPr>
        <w:t>Indonesia.Yogyakarta</w:t>
      </w:r>
      <w:proofErr w:type="spellEnd"/>
      <w:r w:rsidRPr="008522E2">
        <w:rPr>
          <w:rFonts w:ascii="Times New Roman" w:hAnsi="Times New Roman" w:cs="Times New Roman"/>
          <w:i w:val="0"/>
          <w:sz w:val="24"/>
          <w:szCs w:val="24"/>
        </w:rPr>
        <w:t>.</w:t>
      </w:r>
      <w:proofErr w:type="gramEnd"/>
    </w:p>
    <w:p w14:paraId="372F899C" w14:textId="67AA30A1" w:rsidR="0087570B" w:rsidRPr="008522E2" w:rsidRDefault="00156D72" w:rsidP="0087570B">
      <w:pPr>
        <w:spacing w:after="0" w:line="240" w:lineRule="auto"/>
        <w:ind w:left="851" w:hanging="851"/>
        <w:jc w:val="both"/>
        <w:rPr>
          <w:rFonts w:ascii="Times New Roman" w:hAnsi="Times New Roman" w:cs="Times New Roman"/>
          <w:i w:val="0"/>
          <w:sz w:val="24"/>
          <w:szCs w:val="24"/>
        </w:rPr>
      </w:pPr>
      <w:proofErr w:type="spellStart"/>
      <w:r>
        <w:rPr>
          <w:rFonts w:ascii="Times New Roman" w:hAnsi="Times New Roman" w:cs="Times New Roman"/>
          <w:i w:val="0"/>
          <w:sz w:val="24"/>
          <w:szCs w:val="24"/>
        </w:rPr>
        <w:t>Amhalmad</w:t>
      </w:r>
      <w:proofErr w:type="spellEnd"/>
      <w:r>
        <w:rPr>
          <w:rFonts w:ascii="Times New Roman" w:hAnsi="Times New Roman" w:cs="Times New Roman"/>
          <w:i w:val="0"/>
          <w:sz w:val="24"/>
          <w:szCs w:val="24"/>
        </w:rPr>
        <w:t>, I.</w:t>
      </w:r>
      <w:r>
        <w:rPr>
          <w:rFonts w:ascii="Times New Roman" w:hAnsi="Times New Roman" w:cs="Times New Roman"/>
          <w:i w:val="0"/>
          <w:sz w:val="24"/>
          <w:szCs w:val="24"/>
          <w:lang w:val="id-ID"/>
        </w:rPr>
        <w:t>and</w:t>
      </w:r>
      <w:r w:rsidR="0087570B" w:rsidRPr="008522E2">
        <w:rPr>
          <w:rFonts w:ascii="Times New Roman" w:hAnsi="Times New Roman" w:cs="Times New Roman"/>
          <w:i w:val="0"/>
          <w:sz w:val="24"/>
          <w:szCs w:val="24"/>
        </w:rPr>
        <w:t xml:space="preserve"> </w:t>
      </w:r>
      <w:proofErr w:type="spellStart"/>
      <w:r w:rsidR="0087570B" w:rsidRPr="008522E2">
        <w:rPr>
          <w:rFonts w:ascii="Times New Roman" w:hAnsi="Times New Roman" w:cs="Times New Roman"/>
          <w:i w:val="0"/>
          <w:sz w:val="24"/>
          <w:szCs w:val="24"/>
        </w:rPr>
        <w:t>Irianto</w:t>
      </w:r>
      <w:proofErr w:type="spellEnd"/>
      <w:r w:rsidR="0087570B" w:rsidRPr="008522E2">
        <w:rPr>
          <w:rFonts w:ascii="Times New Roman" w:hAnsi="Times New Roman" w:cs="Times New Roman"/>
          <w:i w:val="0"/>
          <w:sz w:val="24"/>
          <w:szCs w:val="24"/>
        </w:rPr>
        <w:t xml:space="preserve">, A. (2019). </w:t>
      </w:r>
      <w:proofErr w:type="spellStart"/>
      <w:r w:rsidR="0087570B" w:rsidRPr="008522E2">
        <w:rPr>
          <w:rFonts w:ascii="Times New Roman" w:hAnsi="Times New Roman" w:cs="Times New Roman"/>
          <w:i w:val="0"/>
          <w:sz w:val="24"/>
          <w:szCs w:val="24"/>
        </w:rPr>
        <w:t>Pengaruh</w:t>
      </w:r>
      <w:proofErr w:type="spellEnd"/>
      <w:r w:rsidR="0087570B" w:rsidRPr="008522E2">
        <w:rPr>
          <w:rFonts w:ascii="Times New Roman" w:hAnsi="Times New Roman" w:cs="Times New Roman"/>
          <w:i w:val="0"/>
          <w:sz w:val="24"/>
          <w:szCs w:val="24"/>
        </w:rPr>
        <w:t xml:space="preserve"> </w:t>
      </w:r>
      <w:proofErr w:type="spellStart"/>
      <w:r w:rsidR="0087570B" w:rsidRPr="008522E2">
        <w:rPr>
          <w:rFonts w:ascii="Times New Roman" w:hAnsi="Times New Roman" w:cs="Times New Roman"/>
          <w:i w:val="0"/>
          <w:sz w:val="24"/>
          <w:szCs w:val="24"/>
        </w:rPr>
        <w:t>Pengetahuan</w:t>
      </w:r>
      <w:proofErr w:type="spellEnd"/>
      <w:r w:rsidR="0087570B" w:rsidRPr="008522E2">
        <w:rPr>
          <w:rFonts w:ascii="Times New Roman" w:hAnsi="Times New Roman" w:cs="Times New Roman"/>
          <w:i w:val="0"/>
          <w:sz w:val="24"/>
          <w:szCs w:val="24"/>
        </w:rPr>
        <w:t xml:space="preserve"> </w:t>
      </w:r>
      <w:proofErr w:type="spellStart"/>
      <w:r w:rsidR="0087570B" w:rsidRPr="008522E2">
        <w:rPr>
          <w:rFonts w:ascii="Times New Roman" w:hAnsi="Times New Roman" w:cs="Times New Roman"/>
          <w:i w:val="0"/>
          <w:sz w:val="24"/>
          <w:szCs w:val="24"/>
        </w:rPr>
        <w:t>Investasi</w:t>
      </w:r>
      <w:proofErr w:type="spellEnd"/>
      <w:r w:rsidR="0087570B" w:rsidRPr="008522E2">
        <w:rPr>
          <w:rFonts w:ascii="Times New Roman" w:hAnsi="Times New Roman" w:cs="Times New Roman"/>
          <w:i w:val="0"/>
          <w:sz w:val="24"/>
          <w:szCs w:val="24"/>
        </w:rPr>
        <w:t xml:space="preserve"> </w:t>
      </w:r>
      <w:proofErr w:type="spellStart"/>
      <w:r w:rsidR="0087570B" w:rsidRPr="008522E2">
        <w:rPr>
          <w:rFonts w:ascii="Times New Roman" w:hAnsi="Times New Roman" w:cs="Times New Roman"/>
          <w:i w:val="0"/>
          <w:sz w:val="24"/>
          <w:szCs w:val="24"/>
        </w:rPr>
        <w:t>dan</w:t>
      </w:r>
      <w:proofErr w:type="spellEnd"/>
      <w:r w:rsidR="0087570B" w:rsidRPr="008522E2">
        <w:rPr>
          <w:rFonts w:ascii="Times New Roman" w:hAnsi="Times New Roman" w:cs="Times New Roman"/>
          <w:i w:val="0"/>
          <w:sz w:val="24"/>
          <w:szCs w:val="24"/>
        </w:rPr>
        <w:t xml:space="preserve"> </w:t>
      </w:r>
      <w:proofErr w:type="spellStart"/>
      <w:r w:rsidR="0087570B" w:rsidRPr="008522E2">
        <w:rPr>
          <w:rFonts w:ascii="Times New Roman" w:hAnsi="Times New Roman" w:cs="Times New Roman"/>
          <w:i w:val="0"/>
          <w:sz w:val="24"/>
          <w:szCs w:val="24"/>
        </w:rPr>
        <w:t>Motivasi</w:t>
      </w:r>
      <w:proofErr w:type="spellEnd"/>
      <w:r w:rsidR="0087570B" w:rsidRPr="008522E2">
        <w:rPr>
          <w:rFonts w:ascii="Times New Roman" w:hAnsi="Times New Roman" w:cs="Times New Roman"/>
          <w:i w:val="0"/>
          <w:sz w:val="24"/>
          <w:szCs w:val="24"/>
        </w:rPr>
        <w:t xml:space="preserve"> </w:t>
      </w:r>
      <w:proofErr w:type="spellStart"/>
      <w:r w:rsidR="0087570B" w:rsidRPr="008522E2">
        <w:rPr>
          <w:rFonts w:ascii="Times New Roman" w:hAnsi="Times New Roman" w:cs="Times New Roman"/>
          <w:i w:val="0"/>
          <w:sz w:val="24"/>
          <w:szCs w:val="24"/>
        </w:rPr>
        <w:t>Investasi</w:t>
      </w:r>
      <w:proofErr w:type="spellEnd"/>
      <w:r w:rsidR="0087570B" w:rsidRPr="008522E2">
        <w:rPr>
          <w:rFonts w:ascii="Times New Roman" w:hAnsi="Times New Roman" w:cs="Times New Roman"/>
          <w:i w:val="0"/>
          <w:sz w:val="24"/>
          <w:szCs w:val="24"/>
        </w:rPr>
        <w:t xml:space="preserve"> </w:t>
      </w:r>
      <w:proofErr w:type="spellStart"/>
      <w:r w:rsidR="0087570B" w:rsidRPr="008522E2">
        <w:rPr>
          <w:rFonts w:ascii="Times New Roman" w:hAnsi="Times New Roman" w:cs="Times New Roman"/>
          <w:i w:val="0"/>
          <w:sz w:val="24"/>
          <w:szCs w:val="24"/>
        </w:rPr>
        <w:t>Terhadap</w:t>
      </w:r>
      <w:proofErr w:type="spellEnd"/>
      <w:r w:rsidR="0087570B" w:rsidRPr="008522E2">
        <w:rPr>
          <w:rFonts w:ascii="Times New Roman" w:hAnsi="Times New Roman" w:cs="Times New Roman"/>
          <w:i w:val="0"/>
          <w:sz w:val="24"/>
          <w:szCs w:val="24"/>
        </w:rPr>
        <w:t xml:space="preserve"> </w:t>
      </w:r>
      <w:proofErr w:type="spellStart"/>
      <w:r w:rsidR="0087570B" w:rsidRPr="008522E2">
        <w:rPr>
          <w:rFonts w:ascii="Times New Roman" w:hAnsi="Times New Roman" w:cs="Times New Roman"/>
          <w:i w:val="0"/>
          <w:sz w:val="24"/>
          <w:szCs w:val="24"/>
        </w:rPr>
        <w:t>Minat</w:t>
      </w:r>
      <w:proofErr w:type="spellEnd"/>
      <w:r w:rsidR="0087570B" w:rsidRPr="008522E2">
        <w:rPr>
          <w:rFonts w:ascii="Times New Roman" w:hAnsi="Times New Roman" w:cs="Times New Roman"/>
          <w:i w:val="0"/>
          <w:sz w:val="24"/>
          <w:szCs w:val="24"/>
        </w:rPr>
        <w:t xml:space="preserve"> </w:t>
      </w:r>
      <w:proofErr w:type="spellStart"/>
      <w:r w:rsidR="0087570B" w:rsidRPr="008522E2">
        <w:rPr>
          <w:rFonts w:ascii="Times New Roman" w:hAnsi="Times New Roman" w:cs="Times New Roman"/>
          <w:i w:val="0"/>
          <w:sz w:val="24"/>
          <w:szCs w:val="24"/>
        </w:rPr>
        <w:t>Berinvestasi</w:t>
      </w:r>
      <w:proofErr w:type="spellEnd"/>
      <w:r w:rsidR="0087570B" w:rsidRPr="008522E2">
        <w:rPr>
          <w:rFonts w:ascii="Times New Roman" w:hAnsi="Times New Roman" w:cs="Times New Roman"/>
          <w:i w:val="0"/>
          <w:sz w:val="24"/>
          <w:szCs w:val="24"/>
        </w:rPr>
        <w:t xml:space="preserve"> </w:t>
      </w:r>
      <w:proofErr w:type="spellStart"/>
      <w:r w:rsidR="0087570B" w:rsidRPr="008522E2">
        <w:rPr>
          <w:rFonts w:ascii="Times New Roman" w:hAnsi="Times New Roman" w:cs="Times New Roman"/>
          <w:i w:val="0"/>
          <w:sz w:val="24"/>
          <w:szCs w:val="24"/>
        </w:rPr>
        <w:t>Mahasiswa</w:t>
      </w:r>
      <w:proofErr w:type="spellEnd"/>
      <w:r w:rsidR="0087570B" w:rsidRPr="008522E2">
        <w:rPr>
          <w:rFonts w:ascii="Times New Roman" w:hAnsi="Times New Roman" w:cs="Times New Roman"/>
          <w:i w:val="0"/>
          <w:sz w:val="24"/>
          <w:szCs w:val="24"/>
        </w:rPr>
        <w:t xml:space="preserve"> </w:t>
      </w:r>
      <w:proofErr w:type="spellStart"/>
      <w:r w:rsidR="0087570B" w:rsidRPr="008522E2">
        <w:rPr>
          <w:rFonts w:ascii="Times New Roman" w:hAnsi="Times New Roman" w:cs="Times New Roman"/>
          <w:i w:val="0"/>
          <w:sz w:val="24"/>
          <w:szCs w:val="24"/>
        </w:rPr>
        <w:t>Pendidikan</w:t>
      </w:r>
      <w:proofErr w:type="spellEnd"/>
      <w:r w:rsidR="0087570B" w:rsidRPr="008522E2">
        <w:rPr>
          <w:rFonts w:ascii="Times New Roman" w:hAnsi="Times New Roman" w:cs="Times New Roman"/>
          <w:i w:val="0"/>
          <w:sz w:val="24"/>
          <w:szCs w:val="24"/>
        </w:rPr>
        <w:t xml:space="preserve"> </w:t>
      </w:r>
      <w:proofErr w:type="spellStart"/>
      <w:r w:rsidR="0087570B" w:rsidRPr="008522E2">
        <w:rPr>
          <w:rFonts w:ascii="Times New Roman" w:hAnsi="Times New Roman" w:cs="Times New Roman"/>
          <w:i w:val="0"/>
          <w:sz w:val="24"/>
          <w:szCs w:val="24"/>
        </w:rPr>
        <w:t>Ekonomi</w:t>
      </w:r>
      <w:proofErr w:type="spellEnd"/>
      <w:r w:rsidR="0087570B" w:rsidRPr="008522E2">
        <w:rPr>
          <w:rFonts w:ascii="Times New Roman" w:hAnsi="Times New Roman" w:cs="Times New Roman"/>
          <w:i w:val="0"/>
          <w:sz w:val="24"/>
          <w:szCs w:val="24"/>
        </w:rPr>
        <w:t xml:space="preserve"> </w:t>
      </w:r>
      <w:proofErr w:type="spellStart"/>
      <w:r w:rsidR="0087570B" w:rsidRPr="008522E2">
        <w:rPr>
          <w:rFonts w:ascii="Times New Roman" w:hAnsi="Times New Roman" w:cs="Times New Roman"/>
          <w:i w:val="0"/>
          <w:sz w:val="24"/>
          <w:szCs w:val="24"/>
        </w:rPr>
        <w:t>Fakultas</w:t>
      </w:r>
      <w:proofErr w:type="spellEnd"/>
      <w:r w:rsidR="0087570B" w:rsidRPr="008522E2">
        <w:rPr>
          <w:rFonts w:ascii="Times New Roman" w:hAnsi="Times New Roman" w:cs="Times New Roman"/>
          <w:i w:val="0"/>
          <w:sz w:val="24"/>
          <w:szCs w:val="24"/>
        </w:rPr>
        <w:t xml:space="preserve"> </w:t>
      </w:r>
      <w:proofErr w:type="spellStart"/>
      <w:r w:rsidR="0087570B" w:rsidRPr="008522E2">
        <w:rPr>
          <w:rFonts w:ascii="Times New Roman" w:hAnsi="Times New Roman" w:cs="Times New Roman"/>
          <w:i w:val="0"/>
          <w:sz w:val="24"/>
          <w:szCs w:val="24"/>
        </w:rPr>
        <w:t>Ekonomi</w:t>
      </w:r>
      <w:proofErr w:type="spellEnd"/>
      <w:r w:rsidR="0087570B" w:rsidRPr="008522E2">
        <w:rPr>
          <w:rFonts w:ascii="Times New Roman" w:hAnsi="Times New Roman" w:cs="Times New Roman"/>
          <w:i w:val="0"/>
          <w:sz w:val="24"/>
          <w:szCs w:val="24"/>
        </w:rPr>
        <w:t xml:space="preserve"> </w:t>
      </w:r>
      <w:proofErr w:type="spellStart"/>
      <w:r w:rsidR="0087570B" w:rsidRPr="008522E2">
        <w:rPr>
          <w:rFonts w:ascii="Times New Roman" w:hAnsi="Times New Roman" w:cs="Times New Roman"/>
          <w:i w:val="0"/>
          <w:sz w:val="24"/>
          <w:szCs w:val="24"/>
        </w:rPr>
        <w:t>Universitas</w:t>
      </w:r>
      <w:proofErr w:type="spellEnd"/>
      <w:r w:rsidR="0087570B" w:rsidRPr="008522E2">
        <w:rPr>
          <w:rFonts w:ascii="Times New Roman" w:hAnsi="Times New Roman" w:cs="Times New Roman"/>
          <w:i w:val="0"/>
          <w:sz w:val="24"/>
          <w:szCs w:val="24"/>
        </w:rPr>
        <w:t xml:space="preserve"> </w:t>
      </w:r>
      <w:proofErr w:type="spellStart"/>
      <w:r w:rsidR="0087570B" w:rsidRPr="008522E2">
        <w:rPr>
          <w:rFonts w:ascii="Times New Roman" w:hAnsi="Times New Roman" w:cs="Times New Roman"/>
          <w:i w:val="0"/>
          <w:sz w:val="24"/>
          <w:szCs w:val="24"/>
        </w:rPr>
        <w:t>negeri</w:t>
      </w:r>
      <w:proofErr w:type="spellEnd"/>
      <w:r w:rsidR="0087570B" w:rsidRPr="008522E2">
        <w:rPr>
          <w:rFonts w:ascii="Times New Roman" w:hAnsi="Times New Roman" w:cs="Times New Roman"/>
          <w:i w:val="0"/>
          <w:sz w:val="24"/>
          <w:szCs w:val="24"/>
        </w:rPr>
        <w:t xml:space="preserve"> Padang. </w:t>
      </w:r>
      <w:proofErr w:type="spellStart"/>
      <w:r w:rsidR="0087570B" w:rsidRPr="008522E2">
        <w:rPr>
          <w:rFonts w:ascii="Times New Roman" w:hAnsi="Times New Roman" w:cs="Times New Roman"/>
          <w:sz w:val="24"/>
          <w:szCs w:val="24"/>
        </w:rPr>
        <w:t>Jurnal</w:t>
      </w:r>
      <w:proofErr w:type="spellEnd"/>
      <w:r w:rsidR="0087570B" w:rsidRPr="008522E2">
        <w:rPr>
          <w:rFonts w:ascii="Times New Roman" w:hAnsi="Times New Roman" w:cs="Times New Roman"/>
          <w:sz w:val="24"/>
          <w:szCs w:val="24"/>
        </w:rPr>
        <w:t xml:space="preserve"> </w:t>
      </w:r>
      <w:proofErr w:type="spellStart"/>
      <w:r w:rsidR="0087570B" w:rsidRPr="008522E2">
        <w:rPr>
          <w:rFonts w:ascii="Times New Roman" w:hAnsi="Times New Roman" w:cs="Times New Roman"/>
          <w:sz w:val="24"/>
          <w:szCs w:val="24"/>
        </w:rPr>
        <w:t>EcoGen</w:t>
      </w:r>
      <w:proofErr w:type="spellEnd"/>
      <w:r w:rsidR="0087570B" w:rsidRPr="008522E2">
        <w:rPr>
          <w:rFonts w:ascii="Times New Roman" w:hAnsi="Times New Roman" w:cs="Times New Roman"/>
          <w:i w:val="0"/>
          <w:sz w:val="24"/>
          <w:szCs w:val="24"/>
        </w:rPr>
        <w:t xml:space="preserve">. Vol. 2. No. 4. </w:t>
      </w:r>
    </w:p>
    <w:p w14:paraId="35BEFA44" w14:textId="77777777" w:rsidR="0087570B" w:rsidRPr="008522E2" w:rsidRDefault="0087570B" w:rsidP="0087570B">
      <w:pPr>
        <w:spacing w:after="0" w:line="240" w:lineRule="auto"/>
        <w:ind w:left="851" w:hanging="851"/>
        <w:jc w:val="both"/>
        <w:rPr>
          <w:rFonts w:ascii="Times New Roman" w:hAnsi="Times New Roman" w:cs="Times New Roman"/>
          <w:i w:val="0"/>
          <w:sz w:val="24"/>
          <w:szCs w:val="24"/>
        </w:rPr>
      </w:pPr>
      <w:proofErr w:type="spellStart"/>
      <w:proofErr w:type="gramStart"/>
      <w:r w:rsidRPr="008522E2">
        <w:rPr>
          <w:rFonts w:ascii="Times New Roman" w:hAnsi="Times New Roman" w:cs="Times New Roman"/>
          <w:i w:val="0"/>
          <w:sz w:val="24"/>
          <w:szCs w:val="24"/>
        </w:rPr>
        <w:lastRenderedPageBreak/>
        <w:t>Bakhri</w:t>
      </w:r>
      <w:proofErr w:type="spellEnd"/>
      <w:r w:rsidRPr="008522E2">
        <w:rPr>
          <w:rFonts w:ascii="Times New Roman" w:hAnsi="Times New Roman" w:cs="Times New Roman"/>
          <w:i w:val="0"/>
          <w:sz w:val="24"/>
          <w:szCs w:val="24"/>
        </w:rPr>
        <w:t xml:space="preserve">, S., Aziz, A., </w:t>
      </w:r>
      <w:proofErr w:type="spellStart"/>
      <w:r w:rsidRPr="008522E2">
        <w:rPr>
          <w:rFonts w:ascii="Times New Roman" w:hAnsi="Times New Roman" w:cs="Times New Roman"/>
          <w:i w:val="0"/>
          <w:sz w:val="24"/>
          <w:szCs w:val="24"/>
        </w:rPr>
        <w:t>Sarinah</w:t>
      </w:r>
      <w:proofErr w:type="spellEnd"/>
      <w:r w:rsidRPr="008522E2">
        <w:rPr>
          <w:rFonts w:ascii="Times New Roman" w:hAnsi="Times New Roman" w:cs="Times New Roman"/>
          <w:i w:val="0"/>
          <w:sz w:val="24"/>
          <w:szCs w:val="24"/>
        </w:rPr>
        <w:t>, R. (2020).</w:t>
      </w:r>
      <w:proofErr w:type="gramEnd"/>
      <w:r w:rsidRPr="008522E2">
        <w:rPr>
          <w:rFonts w:ascii="Times New Roman" w:hAnsi="Times New Roman" w:cs="Times New Roman"/>
          <w:i w:val="0"/>
          <w:sz w:val="24"/>
          <w:szCs w:val="24"/>
        </w:rPr>
        <w:t xml:space="preserve"> </w:t>
      </w:r>
      <w:proofErr w:type="spellStart"/>
      <w:r w:rsidRPr="008522E2">
        <w:rPr>
          <w:rFonts w:ascii="Times New Roman" w:hAnsi="Times New Roman" w:cs="Times New Roman"/>
          <w:i w:val="0"/>
          <w:sz w:val="24"/>
          <w:szCs w:val="24"/>
        </w:rPr>
        <w:t>Pengetahuan</w:t>
      </w:r>
      <w:proofErr w:type="spellEnd"/>
      <w:r w:rsidRPr="008522E2">
        <w:rPr>
          <w:rFonts w:ascii="Times New Roman" w:hAnsi="Times New Roman" w:cs="Times New Roman"/>
          <w:i w:val="0"/>
          <w:sz w:val="24"/>
          <w:szCs w:val="24"/>
        </w:rPr>
        <w:t xml:space="preserve"> </w:t>
      </w:r>
      <w:proofErr w:type="spellStart"/>
      <w:r w:rsidRPr="008522E2">
        <w:rPr>
          <w:rFonts w:ascii="Times New Roman" w:hAnsi="Times New Roman" w:cs="Times New Roman"/>
          <w:i w:val="0"/>
          <w:sz w:val="24"/>
          <w:szCs w:val="24"/>
        </w:rPr>
        <w:t>dan</w:t>
      </w:r>
      <w:proofErr w:type="spellEnd"/>
      <w:r w:rsidRPr="008522E2">
        <w:rPr>
          <w:rFonts w:ascii="Times New Roman" w:hAnsi="Times New Roman" w:cs="Times New Roman"/>
          <w:i w:val="0"/>
          <w:sz w:val="24"/>
          <w:szCs w:val="24"/>
        </w:rPr>
        <w:t xml:space="preserve"> </w:t>
      </w:r>
      <w:proofErr w:type="spellStart"/>
      <w:r w:rsidRPr="008522E2">
        <w:rPr>
          <w:rFonts w:ascii="Times New Roman" w:hAnsi="Times New Roman" w:cs="Times New Roman"/>
          <w:i w:val="0"/>
          <w:sz w:val="24"/>
          <w:szCs w:val="24"/>
        </w:rPr>
        <w:t>Motivasi</w:t>
      </w:r>
      <w:proofErr w:type="spellEnd"/>
      <w:r w:rsidRPr="008522E2">
        <w:rPr>
          <w:rFonts w:ascii="Times New Roman" w:hAnsi="Times New Roman" w:cs="Times New Roman"/>
          <w:i w:val="0"/>
          <w:sz w:val="24"/>
          <w:szCs w:val="24"/>
        </w:rPr>
        <w:t xml:space="preserve"> </w:t>
      </w:r>
      <w:proofErr w:type="spellStart"/>
      <w:r w:rsidRPr="008522E2">
        <w:rPr>
          <w:rFonts w:ascii="Times New Roman" w:hAnsi="Times New Roman" w:cs="Times New Roman"/>
          <w:i w:val="0"/>
          <w:sz w:val="24"/>
          <w:szCs w:val="24"/>
        </w:rPr>
        <w:t>Untuk</w:t>
      </w:r>
      <w:proofErr w:type="spellEnd"/>
      <w:r w:rsidRPr="008522E2">
        <w:rPr>
          <w:rFonts w:ascii="Times New Roman" w:hAnsi="Times New Roman" w:cs="Times New Roman"/>
          <w:i w:val="0"/>
          <w:sz w:val="24"/>
          <w:szCs w:val="24"/>
        </w:rPr>
        <w:t xml:space="preserve"> </w:t>
      </w:r>
      <w:proofErr w:type="spellStart"/>
      <w:r w:rsidRPr="008522E2">
        <w:rPr>
          <w:rFonts w:ascii="Times New Roman" w:hAnsi="Times New Roman" w:cs="Times New Roman"/>
          <w:i w:val="0"/>
          <w:sz w:val="24"/>
          <w:szCs w:val="24"/>
        </w:rPr>
        <w:t>Menumbuhkan</w:t>
      </w:r>
      <w:proofErr w:type="spellEnd"/>
      <w:r w:rsidRPr="008522E2">
        <w:rPr>
          <w:rFonts w:ascii="Times New Roman" w:hAnsi="Times New Roman" w:cs="Times New Roman"/>
          <w:i w:val="0"/>
          <w:sz w:val="24"/>
          <w:szCs w:val="24"/>
        </w:rPr>
        <w:t xml:space="preserve"> </w:t>
      </w:r>
      <w:proofErr w:type="spellStart"/>
      <w:r w:rsidRPr="008522E2">
        <w:rPr>
          <w:rFonts w:ascii="Times New Roman" w:hAnsi="Times New Roman" w:cs="Times New Roman"/>
          <w:i w:val="0"/>
          <w:sz w:val="24"/>
          <w:szCs w:val="24"/>
        </w:rPr>
        <w:t>Minat</w:t>
      </w:r>
      <w:proofErr w:type="spellEnd"/>
      <w:r w:rsidRPr="008522E2">
        <w:rPr>
          <w:rFonts w:ascii="Times New Roman" w:hAnsi="Times New Roman" w:cs="Times New Roman"/>
          <w:i w:val="0"/>
          <w:sz w:val="24"/>
          <w:szCs w:val="24"/>
        </w:rPr>
        <w:t xml:space="preserve"> </w:t>
      </w:r>
      <w:proofErr w:type="spellStart"/>
      <w:r w:rsidRPr="008522E2">
        <w:rPr>
          <w:rFonts w:ascii="Times New Roman" w:hAnsi="Times New Roman" w:cs="Times New Roman"/>
          <w:i w:val="0"/>
          <w:sz w:val="24"/>
          <w:szCs w:val="24"/>
        </w:rPr>
        <w:t>Berinvestasi</w:t>
      </w:r>
      <w:proofErr w:type="spellEnd"/>
      <w:r w:rsidRPr="008522E2">
        <w:rPr>
          <w:rFonts w:ascii="Times New Roman" w:hAnsi="Times New Roman" w:cs="Times New Roman"/>
          <w:i w:val="0"/>
          <w:sz w:val="24"/>
          <w:szCs w:val="24"/>
        </w:rPr>
        <w:t xml:space="preserve"> </w:t>
      </w:r>
      <w:proofErr w:type="spellStart"/>
      <w:r w:rsidRPr="008522E2">
        <w:rPr>
          <w:rFonts w:ascii="Times New Roman" w:hAnsi="Times New Roman" w:cs="Times New Roman"/>
          <w:i w:val="0"/>
          <w:sz w:val="24"/>
          <w:szCs w:val="24"/>
        </w:rPr>
        <w:t>Pada</w:t>
      </w:r>
      <w:proofErr w:type="spellEnd"/>
      <w:r w:rsidRPr="008522E2">
        <w:rPr>
          <w:rFonts w:ascii="Times New Roman" w:hAnsi="Times New Roman" w:cs="Times New Roman"/>
          <w:i w:val="0"/>
          <w:sz w:val="24"/>
          <w:szCs w:val="24"/>
        </w:rPr>
        <w:t xml:space="preserve"> </w:t>
      </w:r>
      <w:proofErr w:type="spellStart"/>
      <w:r w:rsidRPr="008522E2">
        <w:rPr>
          <w:rFonts w:ascii="Times New Roman" w:hAnsi="Times New Roman" w:cs="Times New Roman"/>
          <w:i w:val="0"/>
          <w:sz w:val="24"/>
          <w:szCs w:val="24"/>
        </w:rPr>
        <w:t>Mahasiswa</w:t>
      </w:r>
      <w:proofErr w:type="spellEnd"/>
      <w:r w:rsidRPr="008522E2">
        <w:rPr>
          <w:rFonts w:ascii="Times New Roman" w:hAnsi="Times New Roman" w:cs="Times New Roman"/>
          <w:i w:val="0"/>
          <w:sz w:val="24"/>
          <w:szCs w:val="24"/>
        </w:rPr>
        <w:t xml:space="preserve">. </w:t>
      </w:r>
      <w:proofErr w:type="spellStart"/>
      <w:r w:rsidRPr="008522E2">
        <w:rPr>
          <w:rFonts w:ascii="Times New Roman" w:hAnsi="Times New Roman" w:cs="Times New Roman"/>
          <w:sz w:val="24"/>
          <w:szCs w:val="24"/>
        </w:rPr>
        <w:t>Jurnal</w:t>
      </w:r>
      <w:proofErr w:type="spellEnd"/>
      <w:r w:rsidRPr="008522E2">
        <w:rPr>
          <w:rFonts w:ascii="Times New Roman" w:hAnsi="Times New Roman" w:cs="Times New Roman"/>
          <w:sz w:val="24"/>
          <w:szCs w:val="24"/>
        </w:rPr>
        <w:t xml:space="preserve"> </w:t>
      </w:r>
      <w:proofErr w:type="spellStart"/>
      <w:r w:rsidRPr="008522E2">
        <w:rPr>
          <w:rFonts w:ascii="Times New Roman" w:hAnsi="Times New Roman" w:cs="Times New Roman"/>
          <w:sz w:val="24"/>
          <w:szCs w:val="24"/>
        </w:rPr>
        <w:t>Manajemen</w:t>
      </w:r>
      <w:proofErr w:type="spellEnd"/>
      <w:r w:rsidRPr="008522E2">
        <w:rPr>
          <w:rFonts w:ascii="Times New Roman" w:hAnsi="Times New Roman" w:cs="Times New Roman"/>
          <w:sz w:val="24"/>
          <w:szCs w:val="24"/>
        </w:rPr>
        <w:t xml:space="preserve"> </w:t>
      </w:r>
      <w:proofErr w:type="spellStart"/>
      <w:r w:rsidRPr="008522E2">
        <w:rPr>
          <w:rFonts w:ascii="Times New Roman" w:hAnsi="Times New Roman" w:cs="Times New Roman"/>
          <w:sz w:val="24"/>
          <w:szCs w:val="24"/>
        </w:rPr>
        <w:t>dan</w:t>
      </w:r>
      <w:proofErr w:type="spellEnd"/>
      <w:r w:rsidRPr="008522E2">
        <w:rPr>
          <w:rFonts w:ascii="Times New Roman" w:hAnsi="Times New Roman" w:cs="Times New Roman"/>
          <w:sz w:val="24"/>
          <w:szCs w:val="24"/>
        </w:rPr>
        <w:t xml:space="preserve"> </w:t>
      </w:r>
      <w:proofErr w:type="spellStart"/>
      <w:r w:rsidRPr="008522E2">
        <w:rPr>
          <w:rFonts w:ascii="Times New Roman" w:hAnsi="Times New Roman" w:cs="Times New Roman"/>
          <w:sz w:val="24"/>
          <w:szCs w:val="24"/>
        </w:rPr>
        <w:t>Akuntansi</w:t>
      </w:r>
      <w:proofErr w:type="spellEnd"/>
      <w:r w:rsidRPr="008522E2">
        <w:rPr>
          <w:rFonts w:ascii="Times New Roman" w:hAnsi="Times New Roman" w:cs="Times New Roman"/>
          <w:i w:val="0"/>
          <w:sz w:val="24"/>
          <w:szCs w:val="24"/>
        </w:rPr>
        <w:t xml:space="preserve">. Vol. 15. No. 2.  </w:t>
      </w:r>
    </w:p>
    <w:p w14:paraId="2A163C30" w14:textId="77777777" w:rsidR="00156D72" w:rsidRPr="0087570B" w:rsidRDefault="00156D72" w:rsidP="00156D72">
      <w:pPr>
        <w:spacing w:after="0" w:line="240" w:lineRule="auto"/>
        <w:ind w:left="851" w:hanging="851"/>
        <w:jc w:val="both"/>
        <w:rPr>
          <w:rFonts w:ascii="Times New Roman" w:hAnsi="Times New Roman" w:cs="Times New Roman"/>
          <w:i w:val="0"/>
          <w:sz w:val="24"/>
          <w:szCs w:val="24"/>
          <w:lang w:val="id-ID"/>
        </w:rPr>
      </w:pPr>
      <w:proofErr w:type="spellStart"/>
      <w:r w:rsidRPr="008522E2">
        <w:rPr>
          <w:rFonts w:ascii="Times New Roman" w:hAnsi="Times New Roman" w:cs="Times New Roman"/>
          <w:i w:val="0"/>
          <w:sz w:val="24"/>
          <w:szCs w:val="24"/>
        </w:rPr>
        <w:t>Darmawan</w:t>
      </w:r>
      <w:proofErr w:type="spellEnd"/>
      <w:r w:rsidRPr="008522E2">
        <w:rPr>
          <w:rFonts w:ascii="Times New Roman" w:hAnsi="Times New Roman" w:cs="Times New Roman"/>
          <w:i w:val="0"/>
          <w:sz w:val="24"/>
          <w:szCs w:val="24"/>
        </w:rPr>
        <w:t xml:space="preserve">, A., </w:t>
      </w:r>
      <w:proofErr w:type="spellStart"/>
      <w:r w:rsidRPr="008522E2">
        <w:rPr>
          <w:rFonts w:ascii="Times New Roman" w:hAnsi="Times New Roman" w:cs="Times New Roman"/>
          <w:i w:val="0"/>
          <w:sz w:val="24"/>
          <w:szCs w:val="24"/>
        </w:rPr>
        <w:t>Kurnia</w:t>
      </w:r>
      <w:proofErr w:type="spellEnd"/>
      <w:r w:rsidRPr="008522E2">
        <w:rPr>
          <w:rFonts w:ascii="Times New Roman" w:hAnsi="Times New Roman" w:cs="Times New Roman"/>
          <w:i w:val="0"/>
          <w:sz w:val="24"/>
          <w:szCs w:val="24"/>
        </w:rPr>
        <w:t xml:space="preserve">, K., </w:t>
      </w:r>
      <w:proofErr w:type="spellStart"/>
      <w:r w:rsidRPr="008522E2">
        <w:rPr>
          <w:rFonts w:ascii="Times New Roman" w:hAnsi="Times New Roman" w:cs="Times New Roman"/>
          <w:i w:val="0"/>
          <w:sz w:val="24"/>
          <w:szCs w:val="24"/>
        </w:rPr>
        <w:t>Rezeki</w:t>
      </w:r>
      <w:proofErr w:type="spellEnd"/>
      <w:r w:rsidRPr="008522E2">
        <w:rPr>
          <w:rFonts w:ascii="Times New Roman" w:hAnsi="Times New Roman" w:cs="Times New Roman"/>
          <w:i w:val="0"/>
          <w:sz w:val="24"/>
          <w:szCs w:val="24"/>
        </w:rPr>
        <w:t xml:space="preserve">, S. (2019). </w:t>
      </w:r>
      <w:proofErr w:type="spellStart"/>
      <w:r w:rsidRPr="008522E2">
        <w:rPr>
          <w:rFonts w:ascii="Times New Roman" w:hAnsi="Times New Roman" w:cs="Times New Roman"/>
          <w:i w:val="0"/>
          <w:sz w:val="24"/>
          <w:szCs w:val="24"/>
        </w:rPr>
        <w:t>Pengetahuan</w:t>
      </w:r>
      <w:proofErr w:type="spellEnd"/>
      <w:r w:rsidRPr="008522E2">
        <w:rPr>
          <w:rFonts w:ascii="Times New Roman" w:hAnsi="Times New Roman" w:cs="Times New Roman"/>
          <w:i w:val="0"/>
          <w:sz w:val="24"/>
          <w:szCs w:val="24"/>
        </w:rPr>
        <w:t xml:space="preserve"> </w:t>
      </w:r>
      <w:proofErr w:type="spellStart"/>
      <w:r w:rsidRPr="008522E2">
        <w:rPr>
          <w:rFonts w:ascii="Times New Roman" w:hAnsi="Times New Roman" w:cs="Times New Roman"/>
          <w:i w:val="0"/>
          <w:sz w:val="24"/>
          <w:szCs w:val="24"/>
        </w:rPr>
        <w:t>Investasi</w:t>
      </w:r>
      <w:proofErr w:type="spellEnd"/>
      <w:r w:rsidRPr="008522E2">
        <w:rPr>
          <w:rFonts w:ascii="Times New Roman" w:hAnsi="Times New Roman" w:cs="Times New Roman"/>
          <w:i w:val="0"/>
          <w:sz w:val="24"/>
          <w:szCs w:val="24"/>
        </w:rPr>
        <w:t xml:space="preserve">, </w:t>
      </w:r>
      <w:proofErr w:type="spellStart"/>
      <w:r w:rsidRPr="008522E2">
        <w:rPr>
          <w:rFonts w:ascii="Times New Roman" w:hAnsi="Times New Roman" w:cs="Times New Roman"/>
          <w:i w:val="0"/>
          <w:sz w:val="24"/>
          <w:szCs w:val="24"/>
        </w:rPr>
        <w:t>Motivasi</w:t>
      </w:r>
      <w:proofErr w:type="spellEnd"/>
      <w:r w:rsidRPr="008522E2">
        <w:rPr>
          <w:rFonts w:ascii="Times New Roman" w:hAnsi="Times New Roman" w:cs="Times New Roman"/>
          <w:i w:val="0"/>
          <w:sz w:val="24"/>
          <w:szCs w:val="24"/>
        </w:rPr>
        <w:t xml:space="preserve"> </w:t>
      </w:r>
      <w:proofErr w:type="spellStart"/>
      <w:r w:rsidRPr="008522E2">
        <w:rPr>
          <w:rFonts w:ascii="Times New Roman" w:hAnsi="Times New Roman" w:cs="Times New Roman"/>
          <w:i w:val="0"/>
          <w:sz w:val="24"/>
          <w:szCs w:val="24"/>
        </w:rPr>
        <w:t>Investasi</w:t>
      </w:r>
      <w:proofErr w:type="spellEnd"/>
      <w:r w:rsidRPr="008522E2">
        <w:rPr>
          <w:rFonts w:ascii="Times New Roman" w:hAnsi="Times New Roman" w:cs="Times New Roman"/>
          <w:i w:val="0"/>
          <w:sz w:val="24"/>
          <w:szCs w:val="24"/>
        </w:rPr>
        <w:t xml:space="preserve">, </w:t>
      </w:r>
      <w:proofErr w:type="spellStart"/>
      <w:r w:rsidRPr="008522E2">
        <w:rPr>
          <w:rFonts w:ascii="Times New Roman" w:hAnsi="Times New Roman" w:cs="Times New Roman"/>
          <w:i w:val="0"/>
          <w:sz w:val="24"/>
          <w:szCs w:val="24"/>
        </w:rPr>
        <w:t>Literasi</w:t>
      </w:r>
      <w:proofErr w:type="spellEnd"/>
      <w:r w:rsidRPr="008522E2">
        <w:rPr>
          <w:rFonts w:ascii="Times New Roman" w:hAnsi="Times New Roman" w:cs="Times New Roman"/>
          <w:i w:val="0"/>
          <w:sz w:val="24"/>
          <w:szCs w:val="24"/>
        </w:rPr>
        <w:t xml:space="preserve"> </w:t>
      </w:r>
      <w:proofErr w:type="spellStart"/>
      <w:r w:rsidRPr="008522E2">
        <w:rPr>
          <w:rFonts w:ascii="Times New Roman" w:hAnsi="Times New Roman" w:cs="Times New Roman"/>
          <w:i w:val="0"/>
          <w:sz w:val="24"/>
          <w:szCs w:val="24"/>
        </w:rPr>
        <w:t>keuangan</w:t>
      </w:r>
      <w:proofErr w:type="spellEnd"/>
      <w:r w:rsidRPr="008522E2">
        <w:rPr>
          <w:rFonts w:ascii="Times New Roman" w:hAnsi="Times New Roman" w:cs="Times New Roman"/>
          <w:i w:val="0"/>
          <w:sz w:val="24"/>
          <w:szCs w:val="24"/>
        </w:rPr>
        <w:t xml:space="preserve"> </w:t>
      </w:r>
      <w:proofErr w:type="spellStart"/>
      <w:r w:rsidRPr="008522E2">
        <w:rPr>
          <w:rFonts w:ascii="Times New Roman" w:hAnsi="Times New Roman" w:cs="Times New Roman"/>
          <w:i w:val="0"/>
          <w:sz w:val="24"/>
          <w:szCs w:val="24"/>
        </w:rPr>
        <w:t>dan</w:t>
      </w:r>
      <w:proofErr w:type="spellEnd"/>
      <w:r w:rsidRPr="008522E2">
        <w:rPr>
          <w:rFonts w:ascii="Times New Roman" w:hAnsi="Times New Roman" w:cs="Times New Roman"/>
          <w:i w:val="0"/>
          <w:sz w:val="24"/>
          <w:szCs w:val="24"/>
        </w:rPr>
        <w:t xml:space="preserve"> </w:t>
      </w:r>
      <w:proofErr w:type="spellStart"/>
      <w:r w:rsidRPr="008522E2">
        <w:rPr>
          <w:rFonts w:ascii="Times New Roman" w:hAnsi="Times New Roman" w:cs="Times New Roman"/>
          <w:i w:val="0"/>
          <w:sz w:val="24"/>
          <w:szCs w:val="24"/>
        </w:rPr>
        <w:t>Lingkungan</w:t>
      </w:r>
      <w:proofErr w:type="spellEnd"/>
      <w:r w:rsidRPr="008522E2">
        <w:rPr>
          <w:rFonts w:ascii="Times New Roman" w:hAnsi="Times New Roman" w:cs="Times New Roman"/>
          <w:i w:val="0"/>
          <w:sz w:val="24"/>
          <w:szCs w:val="24"/>
        </w:rPr>
        <w:t xml:space="preserve"> </w:t>
      </w:r>
      <w:proofErr w:type="spellStart"/>
      <w:r w:rsidRPr="008522E2">
        <w:rPr>
          <w:rFonts w:ascii="Times New Roman" w:hAnsi="Times New Roman" w:cs="Times New Roman"/>
          <w:i w:val="0"/>
          <w:sz w:val="24"/>
          <w:szCs w:val="24"/>
        </w:rPr>
        <w:t>Keluarga</w:t>
      </w:r>
      <w:proofErr w:type="spellEnd"/>
      <w:r w:rsidRPr="008522E2">
        <w:rPr>
          <w:rFonts w:ascii="Times New Roman" w:hAnsi="Times New Roman" w:cs="Times New Roman"/>
          <w:i w:val="0"/>
          <w:sz w:val="24"/>
          <w:szCs w:val="24"/>
        </w:rPr>
        <w:t xml:space="preserve"> </w:t>
      </w:r>
      <w:proofErr w:type="spellStart"/>
      <w:r w:rsidRPr="008522E2">
        <w:rPr>
          <w:rFonts w:ascii="Times New Roman" w:hAnsi="Times New Roman" w:cs="Times New Roman"/>
          <w:i w:val="0"/>
          <w:sz w:val="24"/>
          <w:szCs w:val="24"/>
        </w:rPr>
        <w:t>Pengaruhnya</w:t>
      </w:r>
      <w:proofErr w:type="spellEnd"/>
      <w:r w:rsidRPr="008522E2">
        <w:rPr>
          <w:rFonts w:ascii="Times New Roman" w:hAnsi="Times New Roman" w:cs="Times New Roman"/>
          <w:i w:val="0"/>
          <w:sz w:val="24"/>
          <w:szCs w:val="24"/>
        </w:rPr>
        <w:t xml:space="preserve"> </w:t>
      </w:r>
      <w:proofErr w:type="spellStart"/>
      <w:r w:rsidRPr="008522E2">
        <w:rPr>
          <w:rFonts w:ascii="Times New Roman" w:hAnsi="Times New Roman" w:cs="Times New Roman"/>
          <w:i w:val="0"/>
          <w:sz w:val="24"/>
          <w:szCs w:val="24"/>
        </w:rPr>
        <w:t>Terhadap</w:t>
      </w:r>
      <w:proofErr w:type="spellEnd"/>
      <w:r w:rsidRPr="008522E2">
        <w:rPr>
          <w:rFonts w:ascii="Times New Roman" w:hAnsi="Times New Roman" w:cs="Times New Roman"/>
          <w:i w:val="0"/>
          <w:sz w:val="24"/>
          <w:szCs w:val="24"/>
        </w:rPr>
        <w:t xml:space="preserve"> </w:t>
      </w:r>
      <w:proofErr w:type="spellStart"/>
      <w:r w:rsidRPr="008522E2">
        <w:rPr>
          <w:rFonts w:ascii="Times New Roman" w:hAnsi="Times New Roman" w:cs="Times New Roman"/>
          <w:i w:val="0"/>
          <w:sz w:val="24"/>
          <w:szCs w:val="24"/>
        </w:rPr>
        <w:t>Minat</w:t>
      </w:r>
      <w:proofErr w:type="spellEnd"/>
      <w:r w:rsidRPr="008522E2">
        <w:rPr>
          <w:rFonts w:ascii="Times New Roman" w:hAnsi="Times New Roman" w:cs="Times New Roman"/>
          <w:i w:val="0"/>
          <w:sz w:val="24"/>
          <w:szCs w:val="24"/>
        </w:rPr>
        <w:t xml:space="preserve"> </w:t>
      </w:r>
      <w:proofErr w:type="spellStart"/>
      <w:r w:rsidRPr="008522E2">
        <w:rPr>
          <w:rFonts w:ascii="Times New Roman" w:hAnsi="Times New Roman" w:cs="Times New Roman"/>
          <w:i w:val="0"/>
          <w:sz w:val="24"/>
          <w:szCs w:val="24"/>
        </w:rPr>
        <w:t>Investasi</w:t>
      </w:r>
      <w:proofErr w:type="spellEnd"/>
      <w:r w:rsidRPr="008522E2">
        <w:rPr>
          <w:rFonts w:ascii="Times New Roman" w:hAnsi="Times New Roman" w:cs="Times New Roman"/>
          <w:i w:val="0"/>
          <w:sz w:val="24"/>
          <w:szCs w:val="24"/>
        </w:rPr>
        <w:t xml:space="preserve"> Di </w:t>
      </w:r>
      <w:proofErr w:type="spellStart"/>
      <w:r w:rsidRPr="008522E2">
        <w:rPr>
          <w:rFonts w:ascii="Times New Roman" w:hAnsi="Times New Roman" w:cs="Times New Roman"/>
          <w:i w:val="0"/>
          <w:sz w:val="24"/>
          <w:szCs w:val="24"/>
        </w:rPr>
        <w:t>Pasar</w:t>
      </w:r>
      <w:proofErr w:type="spellEnd"/>
      <w:r w:rsidRPr="008522E2">
        <w:rPr>
          <w:rFonts w:ascii="Times New Roman" w:hAnsi="Times New Roman" w:cs="Times New Roman"/>
          <w:i w:val="0"/>
          <w:sz w:val="24"/>
          <w:szCs w:val="24"/>
        </w:rPr>
        <w:t xml:space="preserve"> Modal. </w:t>
      </w:r>
      <w:proofErr w:type="spellStart"/>
      <w:r w:rsidRPr="008522E2">
        <w:rPr>
          <w:rFonts w:ascii="Times New Roman" w:hAnsi="Times New Roman" w:cs="Times New Roman"/>
          <w:sz w:val="24"/>
          <w:szCs w:val="24"/>
        </w:rPr>
        <w:t>Jurnal</w:t>
      </w:r>
      <w:proofErr w:type="spellEnd"/>
      <w:r w:rsidRPr="008522E2">
        <w:rPr>
          <w:rFonts w:ascii="Times New Roman" w:hAnsi="Times New Roman" w:cs="Times New Roman"/>
          <w:sz w:val="24"/>
          <w:szCs w:val="24"/>
        </w:rPr>
        <w:t xml:space="preserve"> </w:t>
      </w:r>
      <w:proofErr w:type="spellStart"/>
      <w:r w:rsidRPr="008522E2">
        <w:rPr>
          <w:rFonts w:ascii="Times New Roman" w:hAnsi="Times New Roman" w:cs="Times New Roman"/>
          <w:sz w:val="24"/>
          <w:szCs w:val="24"/>
        </w:rPr>
        <w:t>Ilmiah</w:t>
      </w:r>
      <w:proofErr w:type="spellEnd"/>
      <w:r w:rsidRPr="008522E2">
        <w:rPr>
          <w:rFonts w:ascii="Times New Roman" w:hAnsi="Times New Roman" w:cs="Times New Roman"/>
          <w:sz w:val="24"/>
          <w:szCs w:val="24"/>
        </w:rPr>
        <w:t xml:space="preserve"> </w:t>
      </w:r>
      <w:proofErr w:type="spellStart"/>
      <w:r w:rsidRPr="008522E2">
        <w:rPr>
          <w:rFonts w:ascii="Times New Roman" w:hAnsi="Times New Roman" w:cs="Times New Roman"/>
          <w:sz w:val="24"/>
          <w:szCs w:val="24"/>
        </w:rPr>
        <w:t>Akuntansi</w:t>
      </w:r>
      <w:proofErr w:type="spellEnd"/>
      <w:r w:rsidRPr="008522E2">
        <w:rPr>
          <w:rFonts w:ascii="Times New Roman" w:hAnsi="Times New Roman" w:cs="Times New Roman"/>
          <w:sz w:val="24"/>
          <w:szCs w:val="24"/>
        </w:rPr>
        <w:t xml:space="preserve"> </w:t>
      </w:r>
      <w:proofErr w:type="spellStart"/>
      <w:r w:rsidRPr="008522E2">
        <w:rPr>
          <w:rFonts w:ascii="Times New Roman" w:hAnsi="Times New Roman" w:cs="Times New Roman"/>
          <w:sz w:val="24"/>
          <w:szCs w:val="24"/>
        </w:rPr>
        <w:t>dan</w:t>
      </w:r>
      <w:proofErr w:type="spellEnd"/>
      <w:r w:rsidRPr="008522E2">
        <w:rPr>
          <w:rFonts w:ascii="Times New Roman" w:hAnsi="Times New Roman" w:cs="Times New Roman"/>
          <w:sz w:val="24"/>
          <w:szCs w:val="24"/>
        </w:rPr>
        <w:t xml:space="preserve"> </w:t>
      </w:r>
      <w:proofErr w:type="spellStart"/>
      <w:r w:rsidRPr="008522E2">
        <w:rPr>
          <w:rFonts w:ascii="Times New Roman" w:hAnsi="Times New Roman" w:cs="Times New Roman"/>
          <w:sz w:val="24"/>
          <w:szCs w:val="24"/>
        </w:rPr>
        <w:t>keuangan</w:t>
      </w:r>
      <w:proofErr w:type="spellEnd"/>
      <w:r>
        <w:rPr>
          <w:rFonts w:ascii="Times New Roman" w:hAnsi="Times New Roman" w:cs="Times New Roman"/>
          <w:i w:val="0"/>
          <w:sz w:val="24"/>
          <w:szCs w:val="24"/>
        </w:rPr>
        <w:t xml:space="preserve">. Vol. 08. </w:t>
      </w:r>
      <w:proofErr w:type="gramStart"/>
      <w:r>
        <w:rPr>
          <w:rFonts w:ascii="Times New Roman" w:hAnsi="Times New Roman" w:cs="Times New Roman"/>
          <w:i w:val="0"/>
          <w:sz w:val="24"/>
          <w:szCs w:val="24"/>
        </w:rPr>
        <w:t>No. 02.</w:t>
      </w:r>
      <w:proofErr w:type="gramEnd"/>
      <w:r>
        <w:rPr>
          <w:rFonts w:ascii="Times New Roman" w:hAnsi="Times New Roman" w:cs="Times New Roman"/>
          <w:i w:val="0"/>
          <w:sz w:val="24"/>
          <w:szCs w:val="24"/>
        </w:rPr>
        <w:t xml:space="preserve"> </w:t>
      </w:r>
    </w:p>
    <w:p w14:paraId="5B28F0F0" w14:textId="69365740" w:rsidR="00156D72" w:rsidRPr="008522E2" w:rsidRDefault="00156D72" w:rsidP="00156D72">
      <w:pPr>
        <w:spacing w:after="0" w:line="240" w:lineRule="auto"/>
        <w:ind w:left="851" w:hanging="851"/>
        <w:jc w:val="both"/>
        <w:rPr>
          <w:rFonts w:ascii="Times New Roman" w:hAnsi="Times New Roman" w:cs="Times New Roman"/>
          <w:i w:val="0"/>
          <w:sz w:val="24"/>
          <w:szCs w:val="24"/>
        </w:rPr>
      </w:pPr>
      <w:proofErr w:type="spellStart"/>
      <w:proofErr w:type="gramStart"/>
      <w:r w:rsidRPr="008522E2">
        <w:rPr>
          <w:rFonts w:ascii="Times New Roman" w:hAnsi="Times New Roman" w:cs="Times New Roman"/>
          <w:i w:val="0"/>
          <w:sz w:val="24"/>
          <w:szCs w:val="24"/>
        </w:rPr>
        <w:t>Junaidi</w:t>
      </w:r>
      <w:proofErr w:type="spellEnd"/>
      <w:r w:rsidRPr="008522E2">
        <w:rPr>
          <w:rFonts w:ascii="Times New Roman" w:hAnsi="Times New Roman" w:cs="Times New Roman"/>
          <w:i w:val="0"/>
          <w:sz w:val="24"/>
          <w:szCs w:val="24"/>
        </w:rPr>
        <w:t>.</w:t>
      </w:r>
      <w:proofErr w:type="gramEnd"/>
      <w:r w:rsidRPr="008522E2">
        <w:rPr>
          <w:rFonts w:ascii="Times New Roman" w:hAnsi="Times New Roman" w:cs="Times New Roman"/>
          <w:i w:val="0"/>
          <w:sz w:val="24"/>
          <w:szCs w:val="24"/>
        </w:rPr>
        <w:t xml:space="preserve"> Diana, N., </w:t>
      </w:r>
      <w:proofErr w:type="spellStart"/>
      <w:r w:rsidRPr="008522E2">
        <w:rPr>
          <w:rFonts w:ascii="Times New Roman" w:hAnsi="Times New Roman" w:cs="Times New Roman"/>
          <w:i w:val="0"/>
          <w:sz w:val="24"/>
          <w:szCs w:val="24"/>
        </w:rPr>
        <w:t>Taufiqoh</w:t>
      </w:r>
      <w:proofErr w:type="spellEnd"/>
      <w:r w:rsidRPr="008522E2">
        <w:rPr>
          <w:rFonts w:ascii="Times New Roman" w:hAnsi="Times New Roman" w:cs="Times New Roman"/>
          <w:i w:val="0"/>
          <w:sz w:val="24"/>
          <w:szCs w:val="24"/>
        </w:rPr>
        <w:t xml:space="preserve">, E. (2019). </w:t>
      </w:r>
      <w:proofErr w:type="spellStart"/>
      <w:proofErr w:type="gramStart"/>
      <w:r w:rsidRPr="008522E2">
        <w:rPr>
          <w:rFonts w:ascii="Times New Roman" w:hAnsi="Times New Roman" w:cs="Times New Roman"/>
          <w:i w:val="0"/>
          <w:sz w:val="24"/>
          <w:szCs w:val="24"/>
        </w:rPr>
        <w:t>Pengaruh</w:t>
      </w:r>
      <w:proofErr w:type="spellEnd"/>
      <w:r w:rsidRPr="008522E2">
        <w:rPr>
          <w:rFonts w:ascii="Times New Roman" w:hAnsi="Times New Roman" w:cs="Times New Roman"/>
          <w:i w:val="0"/>
          <w:sz w:val="24"/>
          <w:szCs w:val="24"/>
        </w:rPr>
        <w:t xml:space="preserve"> Norma </w:t>
      </w:r>
      <w:proofErr w:type="spellStart"/>
      <w:r w:rsidRPr="008522E2">
        <w:rPr>
          <w:rFonts w:ascii="Times New Roman" w:hAnsi="Times New Roman" w:cs="Times New Roman"/>
          <w:i w:val="0"/>
          <w:sz w:val="24"/>
          <w:szCs w:val="24"/>
        </w:rPr>
        <w:t>Subjektif</w:t>
      </w:r>
      <w:proofErr w:type="spellEnd"/>
      <w:r w:rsidRPr="008522E2">
        <w:rPr>
          <w:rFonts w:ascii="Times New Roman" w:hAnsi="Times New Roman" w:cs="Times New Roman"/>
          <w:i w:val="0"/>
          <w:sz w:val="24"/>
          <w:szCs w:val="24"/>
        </w:rPr>
        <w:t xml:space="preserve">, </w:t>
      </w:r>
      <w:proofErr w:type="spellStart"/>
      <w:r w:rsidRPr="008522E2">
        <w:rPr>
          <w:rFonts w:ascii="Times New Roman" w:hAnsi="Times New Roman" w:cs="Times New Roman"/>
          <w:i w:val="0"/>
          <w:sz w:val="24"/>
          <w:szCs w:val="24"/>
        </w:rPr>
        <w:t>Motivasi</w:t>
      </w:r>
      <w:proofErr w:type="spellEnd"/>
      <w:r w:rsidRPr="008522E2">
        <w:rPr>
          <w:rFonts w:ascii="Times New Roman" w:hAnsi="Times New Roman" w:cs="Times New Roman"/>
          <w:i w:val="0"/>
          <w:sz w:val="24"/>
          <w:szCs w:val="24"/>
        </w:rPr>
        <w:t xml:space="preserve"> </w:t>
      </w:r>
      <w:proofErr w:type="spellStart"/>
      <w:r w:rsidRPr="008522E2">
        <w:rPr>
          <w:rFonts w:ascii="Times New Roman" w:hAnsi="Times New Roman" w:cs="Times New Roman"/>
          <w:i w:val="0"/>
          <w:sz w:val="24"/>
          <w:szCs w:val="24"/>
        </w:rPr>
        <w:t>Investasi</w:t>
      </w:r>
      <w:proofErr w:type="spellEnd"/>
      <w:r w:rsidRPr="008522E2">
        <w:rPr>
          <w:rFonts w:ascii="Times New Roman" w:hAnsi="Times New Roman" w:cs="Times New Roman"/>
          <w:i w:val="0"/>
          <w:sz w:val="24"/>
          <w:szCs w:val="24"/>
        </w:rPr>
        <w:t xml:space="preserve">, </w:t>
      </w:r>
      <w:proofErr w:type="spellStart"/>
      <w:r w:rsidRPr="008522E2">
        <w:rPr>
          <w:rFonts w:ascii="Times New Roman" w:hAnsi="Times New Roman" w:cs="Times New Roman"/>
          <w:i w:val="0"/>
          <w:sz w:val="24"/>
          <w:szCs w:val="24"/>
        </w:rPr>
        <w:t>pengetahuan</w:t>
      </w:r>
      <w:proofErr w:type="spellEnd"/>
      <w:r w:rsidRPr="008522E2">
        <w:rPr>
          <w:rFonts w:ascii="Times New Roman" w:hAnsi="Times New Roman" w:cs="Times New Roman"/>
          <w:i w:val="0"/>
          <w:sz w:val="24"/>
          <w:szCs w:val="24"/>
        </w:rPr>
        <w:t xml:space="preserve"> </w:t>
      </w:r>
      <w:proofErr w:type="spellStart"/>
      <w:r w:rsidRPr="008522E2">
        <w:rPr>
          <w:rFonts w:ascii="Times New Roman" w:hAnsi="Times New Roman" w:cs="Times New Roman"/>
          <w:i w:val="0"/>
          <w:sz w:val="24"/>
          <w:szCs w:val="24"/>
        </w:rPr>
        <w:t>Investasi</w:t>
      </w:r>
      <w:proofErr w:type="spellEnd"/>
      <w:r w:rsidRPr="008522E2">
        <w:rPr>
          <w:rFonts w:ascii="Times New Roman" w:hAnsi="Times New Roman" w:cs="Times New Roman"/>
          <w:i w:val="0"/>
          <w:sz w:val="24"/>
          <w:szCs w:val="24"/>
        </w:rPr>
        <w:t xml:space="preserve">, </w:t>
      </w:r>
      <w:proofErr w:type="spellStart"/>
      <w:r w:rsidRPr="008522E2">
        <w:rPr>
          <w:rFonts w:ascii="Times New Roman" w:hAnsi="Times New Roman" w:cs="Times New Roman"/>
          <w:i w:val="0"/>
          <w:sz w:val="24"/>
          <w:szCs w:val="24"/>
        </w:rPr>
        <w:t>persepsi</w:t>
      </w:r>
      <w:proofErr w:type="spellEnd"/>
      <w:r w:rsidRPr="008522E2">
        <w:rPr>
          <w:rFonts w:ascii="Times New Roman" w:hAnsi="Times New Roman" w:cs="Times New Roman"/>
          <w:i w:val="0"/>
          <w:sz w:val="24"/>
          <w:szCs w:val="24"/>
        </w:rPr>
        <w:t xml:space="preserve"> Return </w:t>
      </w:r>
      <w:proofErr w:type="spellStart"/>
      <w:r w:rsidRPr="008522E2">
        <w:rPr>
          <w:rFonts w:ascii="Times New Roman" w:hAnsi="Times New Roman" w:cs="Times New Roman"/>
          <w:i w:val="0"/>
          <w:sz w:val="24"/>
          <w:szCs w:val="24"/>
        </w:rPr>
        <w:t>dan</w:t>
      </w:r>
      <w:proofErr w:type="spellEnd"/>
      <w:r w:rsidRPr="008522E2">
        <w:rPr>
          <w:rFonts w:ascii="Times New Roman" w:hAnsi="Times New Roman" w:cs="Times New Roman"/>
          <w:i w:val="0"/>
          <w:sz w:val="24"/>
          <w:szCs w:val="24"/>
        </w:rPr>
        <w:t xml:space="preserve"> </w:t>
      </w:r>
      <w:proofErr w:type="spellStart"/>
      <w:r w:rsidRPr="008522E2">
        <w:rPr>
          <w:rFonts w:ascii="Times New Roman" w:hAnsi="Times New Roman" w:cs="Times New Roman"/>
          <w:i w:val="0"/>
          <w:sz w:val="24"/>
          <w:szCs w:val="24"/>
        </w:rPr>
        <w:t>Literasi</w:t>
      </w:r>
      <w:proofErr w:type="spellEnd"/>
      <w:r w:rsidRPr="008522E2">
        <w:rPr>
          <w:rFonts w:ascii="Times New Roman" w:hAnsi="Times New Roman" w:cs="Times New Roman"/>
          <w:i w:val="0"/>
          <w:sz w:val="24"/>
          <w:szCs w:val="24"/>
        </w:rPr>
        <w:t xml:space="preserve"> </w:t>
      </w:r>
      <w:proofErr w:type="spellStart"/>
      <w:r w:rsidRPr="008522E2">
        <w:rPr>
          <w:rFonts w:ascii="Times New Roman" w:hAnsi="Times New Roman" w:cs="Times New Roman"/>
          <w:i w:val="0"/>
          <w:sz w:val="24"/>
          <w:szCs w:val="24"/>
        </w:rPr>
        <w:t>Keuangan</w:t>
      </w:r>
      <w:proofErr w:type="spellEnd"/>
      <w:r w:rsidRPr="008522E2">
        <w:rPr>
          <w:rFonts w:ascii="Times New Roman" w:hAnsi="Times New Roman" w:cs="Times New Roman"/>
          <w:i w:val="0"/>
          <w:sz w:val="24"/>
          <w:szCs w:val="24"/>
        </w:rPr>
        <w:t xml:space="preserve"> </w:t>
      </w:r>
      <w:proofErr w:type="spellStart"/>
      <w:r w:rsidRPr="008522E2">
        <w:rPr>
          <w:rFonts w:ascii="Times New Roman" w:hAnsi="Times New Roman" w:cs="Times New Roman"/>
          <w:i w:val="0"/>
          <w:sz w:val="24"/>
          <w:szCs w:val="24"/>
        </w:rPr>
        <w:t>Terhadap</w:t>
      </w:r>
      <w:proofErr w:type="spellEnd"/>
      <w:r w:rsidRPr="008522E2">
        <w:rPr>
          <w:rFonts w:ascii="Times New Roman" w:hAnsi="Times New Roman" w:cs="Times New Roman"/>
          <w:i w:val="0"/>
          <w:sz w:val="24"/>
          <w:szCs w:val="24"/>
        </w:rPr>
        <w:t xml:space="preserve"> </w:t>
      </w:r>
      <w:proofErr w:type="spellStart"/>
      <w:r w:rsidRPr="008522E2">
        <w:rPr>
          <w:rFonts w:ascii="Times New Roman" w:hAnsi="Times New Roman" w:cs="Times New Roman"/>
          <w:i w:val="0"/>
          <w:sz w:val="24"/>
          <w:szCs w:val="24"/>
        </w:rPr>
        <w:t>Minat</w:t>
      </w:r>
      <w:proofErr w:type="spellEnd"/>
      <w:r w:rsidRPr="008522E2">
        <w:rPr>
          <w:rFonts w:ascii="Times New Roman" w:hAnsi="Times New Roman" w:cs="Times New Roman"/>
          <w:i w:val="0"/>
          <w:sz w:val="24"/>
          <w:szCs w:val="24"/>
        </w:rPr>
        <w:t xml:space="preserve"> </w:t>
      </w:r>
      <w:proofErr w:type="spellStart"/>
      <w:r w:rsidR="0087570B" w:rsidRPr="008522E2">
        <w:rPr>
          <w:rFonts w:ascii="Times New Roman" w:hAnsi="Times New Roman" w:cs="Times New Roman"/>
          <w:i w:val="0"/>
          <w:sz w:val="24"/>
          <w:szCs w:val="24"/>
        </w:rPr>
        <w:t>Nisa</w:t>
      </w:r>
      <w:proofErr w:type="spellEnd"/>
      <w:r w:rsidR="0087570B" w:rsidRPr="008522E2">
        <w:rPr>
          <w:rFonts w:ascii="Times New Roman" w:hAnsi="Times New Roman" w:cs="Times New Roman"/>
          <w:i w:val="0"/>
          <w:sz w:val="24"/>
          <w:szCs w:val="24"/>
        </w:rPr>
        <w:t xml:space="preserve">, </w:t>
      </w:r>
      <w:proofErr w:type="spellStart"/>
      <w:r w:rsidR="0087570B" w:rsidRPr="008522E2">
        <w:rPr>
          <w:rFonts w:ascii="Times New Roman" w:hAnsi="Times New Roman" w:cs="Times New Roman"/>
          <w:i w:val="0"/>
          <w:sz w:val="24"/>
          <w:szCs w:val="24"/>
        </w:rPr>
        <w:t>Aminatun</w:t>
      </w:r>
      <w:proofErr w:type="spellEnd"/>
      <w:r w:rsidR="0087570B" w:rsidRPr="008522E2">
        <w:rPr>
          <w:rFonts w:ascii="Times New Roman" w:hAnsi="Times New Roman" w:cs="Times New Roman"/>
          <w:i w:val="0"/>
          <w:sz w:val="24"/>
          <w:szCs w:val="24"/>
        </w:rPr>
        <w:t xml:space="preserve">; </w:t>
      </w:r>
      <w:proofErr w:type="spellStart"/>
      <w:r w:rsidR="0087570B" w:rsidRPr="008522E2">
        <w:rPr>
          <w:rFonts w:ascii="Times New Roman" w:hAnsi="Times New Roman" w:cs="Times New Roman"/>
          <w:i w:val="0"/>
          <w:sz w:val="24"/>
          <w:szCs w:val="24"/>
        </w:rPr>
        <w:t>Zulaika</w:t>
      </w:r>
      <w:proofErr w:type="spellEnd"/>
      <w:r w:rsidR="0087570B" w:rsidRPr="008522E2">
        <w:rPr>
          <w:rFonts w:ascii="Times New Roman" w:hAnsi="Times New Roman" w:cs="Times New Roman"/>
          <w:i w:val="0"/>
          <w:sz w:val="24"/>
          <w:szCs w:val="24"/>
        </w:rPr>
        <w:t xml:space="preserve">, </w:t>
      </w:r>
      <w:proofErr w:type="spellStart"/>
      <w:r w:rsidR="0087570B" w:rsidRPr="008522E2">
        <w:rPr>
          <w:rFonts w:ascii="Times New Roman" w:hAnsi="Times New Roman" w:cs="Times New Roman"/>
          <w:i w:val="0"/>
          <w:sz w:val="24"/>
          <w:szCs w:val="24"/>
        </w:rPr>
        <w:t>Luki</w:t>
      </w:r>
      <w:proofErr w:type="spellEnd"/>
      <w:r w:rsidR="0087570B" w:rsidRPr="008522E2">
        <w:rPr>
          <w:rFonts w:ascii="Times New Roman" w:hAnsi="Times New Roman" w:cs="Times New Roman"/>
          <w:i w:val="0"/>
          <w:sz w:val="24"/>
          <w:szCs w:val="24"/>
        </w:rPr>
        <w:t>.</w:t>
      </w:r>
      <w:proofErr w:type="gramEnd"/>
      <w:r w:rsidR="0087570B" w:rsidRPr="008522E2">
        <w:rPr>
          <w:rFonts w:ascii="Times New Roman" w:hAnsi="Times New Roman" w:cs="Times New Roman"/>
          <w:i w:val="0"/>
          <w:sz w:val="24"/>
          <w:szCs w:val="24"/>
        </w:rPr>
        <w:t xml:space="preserve"> (2017). </w:t>
      </w:r>
      <w:proofErr w:type="spellStart"/>
      <w:r w:rsidR="0087570B" w:rsidRPr="008522E2">
        <w:rPr>
          <w:rFonts w:ascii="Times New Roman" w:hAnsi="Times New Roman" w:cs="Times New Roman"/>
          <w:i w:val="0"/>
          <w:sz w:val="24"/>
          <w:szCs w:val="24"/>
        </w:rPr>
        <w:t>Pengaruh</w:t>
      </w:r>
      <w:proofErr w:type="spellEnd"/>
      <w:r w:rsidR="0087570B" w:rsidRPr="008522E2">
        <w:rPr>
          <w:rFonts w:ascii="Times New Roman" w:hAnsi="Times New Roman" w:cs="Times New Roman"/>
          <w:i w:val="0"/>
          <w:sz w:val="24"/>
          <w:szCs w:val="24"/>
        </w:rPr>
        <w:t xml:space="preserve"> </w:t>
      </w:r>
      <w:proofErr w:type="spellStart"/>
      <w:r w:rsidR="0087570B" w:rsidRPr="008522E2">
        <w:rPr>
          <w:rFonts w:ascii="Times New Roman" w:hAnsi="Times New Roman" w:cs="Times New Roman"/>
          <w:i w:val="0"/>
          <w:sz w:val="24"/>
          <w:szCs w:val="24"/>
        </w:rPr>
        <w:t>Pemahaman</w:t>
      </w:r>
      <w:proofErr w:type="spellEnd"/>
      <w:r w:rsidR="0087570B" w:rsidRPr="008522E2">
        <w:rPr>
          <w:rFonts w:ascii="Times New Roman" w:hAnsi="Times New Roman" w:cs="Times New Roman"/>
          <w:i w:val="0"/>
          <w:sz w:val="24"/>
          <w:szCs w:val="24"/>
        </w:rPr>
        <w:t xml:space="preserve"> </w:t>
      </w:r>
      <w:proofErr w:type="spellStart"/>
      <w:r w:rsidR="0087570B" w:rsidRPr="008522E2">
        <w:rPr>
          <w:rFonts w:ascii="Times New Roman" w:hAnsi="Times New Roman" w:cs="Times New Roman"/>
          <w:i w:val="0"/>
          <w:sz w:val="24"/>
          <w:szCs w:val="24"/>
        </w:rPr>
        <w:t>Investasi</w:t>
      </w:r>
      <w:proofErr w:type="spellEnd"/>
      <w:r w:rsidR="0087570B" w:rsidRPr="008522E2">
        <w:rPr>
          <w:rFonts w:ascii="Times New Roman" w:hAnsi="Times New Roman" w:cs="Times New Roman"/>
          <w:i w:val="0"/>
          <w:sz w:val="24"/>
          <w:szCs w:val="24"/>
        </w:rPr>
        <w:t xml:space="preserve">, </w:t>
      </w:r>
      <w:r w:rsidR="0087570B" w:rsidRPr="008522E2">
        <w:rPr>
          <w:rFonts w:ascii="Times New Roman" w:hAnsi="Times New Roman" w:cs="Times New Roman"/>
          <w:sz w:val="24"/>
          <w:szCs w:val="24"/>
        </w:rPr>
        <w:t xml:space="preserve">Modal Minimal </w:t>
      </w:r>
      <w:proofErr w:type="spellStart"/>
      <w:r w:rsidR="0087570B" w:rsidRPr="008522E2">
        <w:rPr>
          <w:rFonts w:ascii="Times New Roman" w:hAnsi="Times New Roman" w:cs="Times New Roman"/>
          <w:sz w:val="24"/>
          <w:szCs w:val="24"/>
        </w:rPr>
        <w:t>Investasi</w:t>
      </w:r>
      <w:proofErr w:type="spellEnd"/>
      <w:r w:rsidR="0087570B" w:rsidRPr="008522E2">
        <w:rPr>
          <w:rFonts w:ascii="Times New Roman" w:hAnsi="Times New Roman" w:cs="Times New Roman"/>
          <w:sz w:val="24"/>
          <w:szCs w:val="24"/>
        </w:rPr>
        <w:t xml:space="preserve"> Dan </w:t>
      </w:r>
      <w:proofErr w:type="spellStart"/>
      <w:r w:rsidR="0087570B" w:rsidRPr="008522E2">
        <w:rPr>
          <w:rFonts w:ascii="Times New Roman" w:hAnsi="Times New Roman" w:cs="Times New Roman"/>
          <w:sz w:val="24"/>
          <w:szCs w:val="24"/>
        </w:rPr>
        <w:t>Motivasi</w:t>
      </w:r>
      <w:proofErr w:type="spellEnd"/>
      <w:r w:rsidR="0087570B" w:rsidRPr="008522E2">
        <w:rPr>
          <w:rFonts w:ascii="Times New Roman" w:hAnsi="Times New Roman" w:cs="Times New Roman"/>
          <w:sz w:val="24"/>
          <w:szCs w:val="24"/>
        </w:rPr>
        <w:t xml:space="preserve"> </w:t>
      </w:r>
      <w:proofErr w:type="spellStart"/>
      <w:r w:rsidR="0087570B" w:rsidRPr="008522E2">
        <w:rPr>
          <w:rFonts w:ascii="Times New Roman" w:hAnsi="Times New Roman" w:cs="Times New Roman"/>
          <w:sz w:val="24"/>
          <w:szCs w:val="24"/>
        </w:rPr>
        <w:t>Terhadap</w:t>
      </w:r>
      <w:proofErr w:type="spellEnd"/>
      <w:r w:rsidR="0087570B" w:rsidRPr="008522E2">
        <w:rPr>
          <w:rFonts w:ascii="Times New Roman" w:hAnsi="Times New Roman" w:cs="Times New Roman"/>
          <w:sz w:val="24"/>
          <w:szCs w:val="24"/>
        </w:rPr>
        <w:t xml:space="preserve"> </w:t>
      </w:r>
      <w:proofErr w:type="spellStart"/>
      <w:r w:rsidR="0087570B" w:rsidRPr="008522E2">
        <w:rPr>
          <w:rFonts w:ascii="Times New Roman" w:hAnsi="Times New Roman" w:cs="Times New Roman"/>
          <w:sz w:val="24"/>
          <w:szCs w:val="24"/>
        </w:rPr>
        <w:t>Minat</w:t>
      </w:r>
      <w:proofErr w:type="spellEnd"/>
      <w:r w:rsidR="0087570B" w:rsidRPr="008522E2">
        <w:rPr>
          <w:rFonts w:ascii="Times New Roman" w:hAnsi="Times New Roman" w:cs="Times New Roman"/>
          <w:sz w:val="24"/>
          <w:szCs w:val="24"/>
        </w:rPr>
        <w:t xml:space="preserve"> </w:t>
      </w:r>
      <w:proofErr w:type="spellStart"/>
      <w:r w:rsidR="0087570B" w:rsidRPr="008522E2">
        <w:rPr>
          <w:rFonts w:ascii="Times New Roman" w:hAnsi="Times New Roman" w:cs="Times New Roman"/>
          <w:sz w:val="24"/>
          <w:szCs w:val="24"/>
        </w:rPr>
        <w:t>Mahasiswa</w:t>
      </w:r>
      <w:proofErr w:type="spellEnd"/>
      <w:r w:rsidR="0087570B" w:rsidRPr="008522E2">
        <w:rPr>
          <w:rFonts w:ascii="Times New Roman" w:hAnsi="Times New Roman" w:cs="Times New Roman"/>
          <w:sz w:val="24"/>
          <w:szCs w:val="24"/>
        </w:rPr>
        <w:t xml:space="preserve"> </w:t>
      </w:r>
      <w:proofErr w:type="spellStart"/>
      <w:r w:rsidR="0087570B" w:rsidRPr="008522E2">
        <w:rPr>
          <w:rFonts w:ascii="Times New Roman" w:hAnsi="Times New Roman" w:cs="Times New Roman"/>
          <w:sz w:val="24"/>
          <w:szCs w:val="24"/>
        </w:rPr>
        <w:t>Berinvestasi</w:t>
      </w:r>
      <w:proofErr w:type="spellEnd"/>
      <w:r w:rsidR="0087570B" w:rsidRPr="008522E2">
        <w:rPr>
          <w:rFonts w:ascii="Times New Roman" w:hAnsi="Times New Roman" w:cs="Times New Roman"/>
          <w:sz w:val="24"/>
          <w:szCs w:val="24"/>
        </w:rPr>
        <w:t xml:space="preserve"> Di </w:t>
      </w:r>
      <w:proofErr w:type="spellStart"/>
      <w:r w:rsidR="0087570B" w:rsidRPr="008522E2">
        <w:rPr>
          <w:rFonts w:ascii="Times New Roman" w:hAnsi="Times New Roman" w:cs="Times New Roman"/>
          <w:sz w:val="24"/>
          <w:szCs w:val="24"/>
        </w:rPr>
        <w:t>Pasar</w:t>
      </w:r>
      <w:proofErr w:type="spellEnd"/>
      <w:r w:rsidR="0087570B" w:rsidRPr="008522E2">
        <w:rPr>
          <w:rFonts w:ascii="Times New Roman" w:hAnsi="Times New Roman" w:cs="Times New Roman"/>
          <w:sz w:val="24"/>
          <w:szCs w:val="24"/>
        </w:rPr>
        <w:t xml:space="preserve"> Modal. </w:t>
      </w:r>
      <w:proofErr w:type="spellStart"/>
      <w:r w:rsidR="0087570B" w:rsidRPr="008522E2">
        <w:rPr>
          <w:rFonts w:ascii="Times New Roman" w:hAnsi="Times New Roman" w:cs="Times New Roman"/>
          <w:sz w:val="24"/>
          <w:szCs w:val="24"/>
        </w:rPr>
        <w:t>Jurnal</w:t>
      </w:r>
      <w:proofErr w:type="spellEnd"/>
      <w:r w:rsidR="0087570B" w:rsidRPr="008522E2">
        <w:rPr>
          <w:rFonts w:ascii="Times New Roman" w:hAnsi="Times New Roman" w:cs="Times New Roman"/>
          <w:sz w:val="24"/>
          <w:szCs w:val="24"/>
        </w:rPr>
        <w:t xml:space="preserve"> PETA</w:t>
      </w:r>
      <w:r>
        <w:rPr>
          <w:rFonts w:ascii="Times New Roman" w:hAnsi="Times New Roman" w:cs="Times New Roman"/>
          <w:i w:val="0"/>
          <w:sz w:val="24"/>
          <w:szCs w:val="24"/>
        </w:rPr>
        <w:t>, Vol. 2 No. 2, 22-35</w:t>
      </w:r>
      <w:proofErr w:type="gramStart"/>
      <w:r>
        <w:rPr>
          <w:rFonts w:ascii="Times New Roman" w:hAnsi="Times New Roman" w:cs="Times New Roman"/>
          <w:i w:val="0"/>
          <w:sz w:val="24"/>
          <w:szCs w:val="24"/>
        </w:rPr>
        <w:t>.</w:t>
      </w:r>
      <w:r w:rsidRPr="008522E2">
        <w:rPr>
          <w:rFonts w:ascii="Times New Roman" w:hAnsi="Times New Roman" w:cs="Times New Roman"/>
          <w:i w:val="0"/>
          <w:sz w:val="24"/>
          <w:szCs w:val="24"/>
        </w:rPr>
        <w:t>.</w:t>
      </w:r>
      <w:proofErr w:type="gramEnd"/>
    </w:p>
    <w:p w14:paraId="4CB01F39" w14:textId="77777777" w:rsidR="00156D72" w:rsidRPr="008522E2" w:rsidRDefault="00156D72" w:rsidP="00156D72">
      <w:pPr>
        <w:spacing w:after="0" w:line="240" w:lineRule="auto"/>
        <w:ind w:left="851" w:hanging="851"/>
        <w:jc w:val="both"/>
        <w:rPr>
          <w:rFonts w:ascii="Times New Roman" w:hAnsi="Times New Roman" w:cs="Times New Roman"/>
          <w:i w:val="0"/>
          <w:sz w:val="24"/>
          <w:szCs w:val="24"/>
        </w:rPr>
      </w:pPr>
      <w:proofErr w:type="spellStart"/>
      <w:r w:rsidRPr="008522E2">
        <w:rPr>
          <w:rFonts w:ascii="Times New Roman" w:hAnsi="Times New Roman" w:cs="Times New Roman"/>
          <w:i w:val="0"/>
          <w:sz w:val="24"/>
          <w:szCs w:val="24"/>
        </w:rPr>
        <w:t>Nisa</w:t>
      </w:r>
      <w:proofErr w:type="spellEnd"/>
      <w:r w:rsidRPr="008522E2">
        <w:rPr>
          <w:rFonts w:ascii="Times New Roman" w:hAnsi="Times New Roman" w:cs="Times New Roman"/>
          <w:i w:val="0"/>
          <w:sz w:val="24"/>
          <w:szCs w:val="24"/>
        </w:rPr>
        <w:t xml:space="preserve">, A., </w:t>
      </w:r>
      <w:proofErr w:type="spellStart"/>
      <w:r w:rsidRPr="008522E2">
        <w:rPr>
          <w:rFonts w:ascii="Times New Roman" w:hAnsi="Times New Roman" w:cs="Times New Roman"/>
          <w:i w:val="0"/>
          <w:sz w:val="24"/>
          <w:szCs w:val="24"/>
        </w:rPr>
        <w:t>Zulaika</w:t>
      </w:r>
      <w:proofErr w:type="spellEnd"/>
      <w:r w:rsidRPr="008522E2">
        <w:rPr>
          <w:rFonts w:ascii="Times New Roman" w:hAnsi="Times New Roman" w:cs="Times New Roman"/>
          <w:i w:val="0"/>
          <w:sz w:val="24"/>
          <w:szCs w:val="24"/>
        </w:rPr>
        <w:t xml:space="preserve">, L. (2017). </w:t>
      </w:r>
      <w:proofErr w:type="spellStart"/>
      <w:r w:rsidRPr="008522E2">
        <w:rPr>
          <w:rFonts w:ascii="Times New Roman" w:hAnsi="Times New Roman" w:cs="Times New Roman"/>
          <w:i w:val="0"/>
          <w:sz w:val="24"/>
          <w:szCs w:val="24"/>
        </w:rPr>
        <w:t>Pengaruh</w:t>
      </w:r>
      <w:proofErr w:type="spellEnd"/>
      <w:r w:rsidRPr="008522E2">
        <w:rPr>
          <w:rFonts w:ascii="Times New Roman" w:hAnsi="Times New Roman" w:cs="Times New Roman"/>
          <w:i w:val="0"/>
          <w:sz w:val="24"/>
          <w:szCs w:val="24"/>
        </w:rPr>
        <w:t xml:space="preserve"> </w:t>
      </w:r>
      <w:proofErr w:type="spellStart"/>
      <w:r w:rsidRPr="008522E2">
        <w:rPr>
          <w:rFonts w:ascii="Times New Roman" w:hAnsi="Times New Roman" w:cs="Times New Roman"/>
          <w:i w:val="0"/>
          <w:sz w:val="24"/>
          <w:szCs w:val="24"/>
        </w:rPr>
        <w:t>Pemahaman</w:t>
      </w:r>
      <w:proofErr w:type="spellEnd"/>
      <w:r w:rsidRPr="008522E2">
        <w:rPr>
          <w:rFonts w:ascii="Times New Roman" w:hAnsi="Times New Roman" w:cs="Times New Roman"/>
          <w:i w:val="0"/>
          <w:sz w:val="24"/>
          <w:szCs w:val="24"/>
        </w:rPr>
        <w:t xml:space="preserve"> </w:t>
      </w:r>
      <w:proofErr w:type="spellStart"/>
      <w:r w:rsidRPr="008522E2">
        <w:rPr>
          <w:rFonts w:ascii="Times New Roman" w:hAnsi="Times New Roman" w:cs="Times New Roman"/>
          <w:i w:val="0"/>
          <w:sz w:val="24"/>
          <w:szCs w:val="24"/>
        </w:rPr>
        <w:t>Investasi</w:t>
      </w:r>
      <w:proofErr w:type="spellEnd"/>
      <w:r w:rsidRPr="008522E2">
        <w:rPr>
          <w:rFonts w:ascii="Times New Roman" w:hAnsi="Times New Roman" w:cs="Times New Roman"/>
          <w:i w:val="0"/>
          <w:sz w:val="24"/>
          <w:szCs w:val="24"/>
        </w:rPr>
        <w:t xml:space="preserve">, Modal Minimal </w:t>
      </w:r>
      <w:proofErr w:type="spellStart"/>
      <w:r w:rsidRPr="008522E2">
        <w:rPr>
          <w:rFonts w:ascii="Times New Roman" w:hAnsi="Times New Roman" w:cs="Times New Roman"/>
          <w:i w:val="0"/>
          <w:sz w:val="24"/>
          <w:szCs w:val="24"/>
        </w:rPr>
        <w:t>Investasi</w:t>
      </w:r>
      <w:proofErr w:type="spellEnd"/>
      <w:r w:rsidRPr="008522E2">
        <w:rPr>
          <w:rFonts w:ascii="Times New Roman" w:hAnsi="Times New Roman" w:cs="Times New Roman"/>
          <w:i w:val="0"/>
          <w:sz w:val="24"/>
          <w:szCs w:val="24"/>
        </w:rPr>
        <w:t xml:space="preserve"> Dan </w:t>
      </w:r>
      <w:proofErr w:type="spellStart"/>
      <w:r w:rsidRPr="008522E2">
        <w:rPr>
          <w:rFonts w:ascii="Times New Roman" w:hAnsi="Times New Roman" w:cs="Times New Roman"/>
          <w:i w:val="0"/>
          <w:sz w:val="24"/>
          <w:szCs w:val="24"/>
        </w:rPr>
        <w:t>Motivasi</w:t>
      </w:r>
      <w:proofErr w:type="spellEnd"/>
      <w:r w:rsidRPr="008522E2">
        <w:rPr>
          <w:rFonts w:ascii="Times New Roman" w:hAnsi="Times New Roman" w:cs="Times New Roman"/>
          <w:i w:val="0"/>
          <w:sz w:val="24"/>
          <w:szCs w:val="24"/>
        </w:rPr>
        <w:t xml:space="preserve"> </w:t>
      </w:r>
      <w:proofErr w:type="spellStart"/>
      <w:r w:rsidRPr="008522E2">
        <w:rPr>
          <w:rFonts w:ascii="Times New Roman" w:hAnsi="Times New Roman" w:cs="Times New Roman"/>
          <w:i w:val="0"/>
          <w:sz w:val="24"/>
          <w:szCs w:val="24"/>
        </w:rPr>
        <w:t>Terhadap</w:t>
      </w:r>
      <w:proofErr w:type="spellEnd"/>
      <w:r w:rsidRPr="008522E2">
        <w:rPr>
          <w:rFonts w:ascii="Times New Roman" w:hAnsi="Times New Roman" w:cs="Times New Roman"/>
          <w:i w:val="0"/>
          <w:sz w:val="24"/>
          <w:szCs w:val="24"/>
        </w:rPr>
        <w:t xml:space="preserve"> </w:t>
      </w:r>
      <w:proofErr w:type="spellStart"/>
      <w:r w:rsidRPr="008522E2">
        <w:rPr>
          <w:rFonts w:ascii="Times New Roman" w:hAnsi="Times New Roman" w:cs="Times New Roman"/>
          <w:i w:val="0"/>
          <w:sz w:val="24"/>
          <w:szCs w:val="24"/>
        </w:rPr>
        <w:t>Minat</w:t>
      </w:r>
      <w:proofErr w:type="spellEnd"/>
      <w:r w:rsidRPr="008522E2">
        <w:rPr>
          <w:rFonts w:ascii="Times New Roman" w:hAnsi="Times New Roman" w:cs="Times New Roman"/>
          <w:i w:val="0"/>
          <w:sz w:val="24"/>
          <w:szCs w:val="24"/>
        </w:rPr>
        <w:t xml:space="preserve"> </w:t>
      </w:r>
      <w:proofErr w:type="spellStart"/>
      <w:r w:rsidRPr="008522E2">
        <w:rPr>
          <w:rFonts w:ascii="Times New Roman" w:hAnsi="Times New Roman" w:cs="Times New Roman"/>
          <w:i w:val="0"/>
          <w:sz w:val="24"/>
          <w:szCs w:val="24"/>
        </w:rPr>
        <w:t>Mahasiswa</w:t>
      </w:r>
      <w:proofErr w:type="spellEnd"/>
      <w:r w:rsidRPr="008522E2">
        <w:rPr>
          <w:rFonts w:ascii="Times New Roman" w:hAnsi="Times New Roman" w:cs="Times New Roman"/>
          <w:i w:val="0"/>
          <w:sz w:val="24"/>
          <w:szCs w:val="24"/>
        </w:rPr>
        <w:t xml:space="preserve"> </w:t>
      </w:r>
      <w:proofErr w:type="spellStart"/>
      <w:r w:rsidRPr="008522E2">
        <w:rPr>
          <w:rFonts w:ascii="Times New Roman" w:hAnsi="Times New Roman" w:cs="Times New Roman"/>
          <w:i w:val="0"/>
          <w:sz w:val="24"/>
          <w:szCs w:val="24"/>
        </w:rPr>
        <w:t>Berinvestasi</w:t>
      </w:r>
      <w:proofErr w:type="spellEnd"/>
      <w:r w:rsidRPr="008522E2">
        <w:rPr>
          <w:rFonts w:ascii="Times New Roman" w:hAnsi="Times New Roman" w:cs="Times New Roman"/>
          <w:i w:val="0"/>
          <w:sz w:val="24"/>
          <w:szCs w:val="24"/>
        </w:rPr>
        <w:t xml:space="preserve"> Di </w:t>
      </w:r>
      <w:proofErr w:type="spellStart"/>
      <w:r w:rsidRPr="008522E2">
        <w:rPr>
          <w:rFonts w:ascii="Times New Roman" w:hAnsi="Times New Roman" w:cs="Times New Roman"/>
          <w:i w:val="0"/>
          <w:sz w:val="24"/>
          <w:szCs w:val="24"/>
        </w:rPr>
        <w:t>Pasar</w:t>
      </w:r>
      <w:proofErr w:type="spellEnd"/>
      <w:r w:rsidRPr="008522E2">
        <w:rPr>
          <w:rFonts w:ascii="Times New Roman" w:hAnsi="Times New Roman" w:cs="Times New Roman"/>
          <w:i w:val="0"/>
          <w:sz w:val="24"/>
          <w:szCs w:val="24"/>
        </w:rPr>
        <w:t xml:space="preserve"> Modal. </w:t>
      </w:r>
      <w:proofErr w:type="spellStart"/>
      <w:r w:rsidRPr="008522E2">
        <w:rPr>
          <w:rFonts w:ascii="Times New Roman" w:hAnsi="Times New Roman" w:cs="Times New Roman"/>
          <w:sz w:val="24"/>
          <w:szCs w:val="24"/>
        </w:rPr>
        <w:t>Jurnal</w:t>
      </w:r>
      <w:proofErr w:type="spellEnd"/>
      <w:r w:rsidRPr="008522E2">
        <w:rPr>
          <w:rFonts w:ascii="Times New Roman" w:hAnsi="Times New Roman" w:cs="Times New Roman"/>
          <w:sz w:val="24"/>
          <w:szCs w:val="24"/>
        </w:rPr>
        <w:t xml:space="preserve"> PETA</w:t>
      </w:r>
      <w:r w:rsidRPr="008522E2">
        <w:rPr>
          <w:rFonts w:ascii="Times New Roman" w:hAnsi="Times New Roman" w:cs="Times New Roman"/>
          <w:i w:val="0"/>
          <w:sz w:val="24"/>
          <w:szCs w:val="24"/>
        </w:rPr>
        <w:t xml:space="preserve">. Vol. 2. No. 2. Hal. 22-35. </w:t>
      </w:r>
    </w:p>
    <w:p w14:paraId="319F2C7B" w14:textId="77777777" w:rsidR="00156D72" w:rsidRPr="008522E2" w:rsidRDefault="00156D72" w:rsidP="00156D72">
      <w:pPr>
        <w:spacing w:after="0" w:line="240" w:lineRule="auto"/>
        <w:ind w:left="851" w:hanging="851"/>
        <w:jc w:val="both"/>
        <w:rPr>
          <w:rFonts w:ascii="Times New Roman" w:hAnsi="Times New Roman" w:cs="Times New Roman"/>
          <w:i w:val="0"/>
          <w:sz w:val="24"/>
          <w:szCs w:val="24"/>
        </w:rPr>
      </w:pPr>
      <w:proofErr w:type="spellStart"/>
      <w:r w:rsidRPr="008522E2">
        <w:rPr>
          <w:rFonts w:ascii="Times New Roman" w:hAnsi="Times New Roman" w:cs="Times New Roman"/>
          <w:i w:val="0"/>
          <w:sz w:val="24"/>
          <w:szCs w:val="24"/>
        </w:rPr>
        <w:t>Pajar</w:t>
      </w:r>
      <w:proofErr w:type="spellEnd"/>
      <w:r w:rsidRPr="0087570B">
        <w:rPr>
          <w:rFonts w:ascii="Times New Roman" w:hAnsi="Times New Roman" w:cs="Times New Roman"/>
          <w:i w:val="0"/>
          <w:sz w:val="24"/>
          <w:szCs w:val="24"/>
        </w:rPr>
        <w:t xml:space="preserve"> </w:t>
      </w:r>
      <w:r w:rsidRPr="008522E2">
        <w:rPr>
          <w:rFonts w:ascii="Times New Roman" w:hAnsi="Times New Roman" w:cs="Times New Roman"/>
          <w:i w:val="0"/>
          <w:sz w:val="24"/>
          <w:szCs w:val="24"/>
        </w:rPr>
        <w:t>C</w:t>
      </w:r>
      <w:r>
        <w:rPr>
          <w:rFonts w:ascii="Times New Roman" w:hAnsi="Times New Roman" w:cs="Times New Roman"/>
          <w:i w:val="0"/>
          <w:sz w:val="24"/>
          <w:szCs w:val="24"/>
          <w:lang w:val="id-ID"/>
        </w:rPr>
        <w:t>.</w:t>
      </w:r>
      <w:r w:rsidRPr="008522E2">
        <w:rPr>
          <w:rFonts w:ascii="Times New Roman" w:hAnsi="Times New Roman" w:cs="Times New Roman"/>
          <w:i w:val="0"/>
          <w:sz w:val="24"/>
          <w:szCs w:val="24"/>
        </w:rPr>
        <w:t xml:space="preserve">, </w:t>
      </w:r>
      <w:proofErr w:type="spellStart"/>
      <w:r w:rsidRPr="008522E2">
        <w:rPr>
          <w:rFonts w:ascii="Times New Roman" w:hAnsi="Times New Roman" w:cs="Times New Roman"/>
          <w:i w:val="0"/>
          <w:sz w:val="24"/>
          <w:szCs w:val="24"/>
        </w:rPr>
        <w:t>Rizki</w:t>
      </w:r>
      <w:proofErr w:type="spellEnd"/>
      <w:r w:rsidRPr="008522E2">
        <w:rPr>
          <w:rFonts w:ascii="Times New Roman" w:hAnsi="Times New Roman" w:cs="Times New Roman"/>
          <w:i w:val="0"/>
          <w:sz w:val="24"/>
          <w:szCs w:val="24"/>
        </w:rPr>
        <w:t xml:space="preserve">. (2017). </w:t>
      </w:r>
      <w:proofErr w:type="spellStart"/>
      <w:r w:rsidRPr="008522E2">
        <w:rPr>
          <w:rFonts w:ascii="Times New Roman" w:hAnsi="Times New Roman" w:cs="Times New Roman"/>
          <w:i w:val="0"/>
          <w:sz w:val="24"/>
          <w:szCs w:val="24"/>
        </w:rPr>
        <w:t>Pengaruh</w:t>
      </w:r>
      <w:proofErr w:type="spellEnd"/>
      <w:r w:rsidRPr="008522E2">
        <w:rPr>
          <w:rFonts w:ascii="Times New Roman" w:hAnsi="Times New Roman" w:cs="Times New Roman"/>
          <w:i w:val="0"/>
          <w:sz w:val="24"/>
          <w:szCs w:val="24"/>
        </w:rPr>
        <w:t xml:space="preserve"> </w:t>
      </w:r>
      <w:proofErr w:type="spellStart"/>
      <w:r w:rsidRPr="008522E2">
        <w:rPr>
          <w:rFonts w:ascii="Times New Roman" w:hAnsi="Times New Roman" w:cs="Times New Roman"/>
          <w:i w:val="0"/>
          <w:sz w:val="24"/>
          <w:szCs w:val="24"/>
        </w:rPr>
        <w:t>Motivasi</w:t>
      </w:r>
      <w:proofErr w:type="spellEnd"/>
      <w:r w:rsidRPr="008522E2">
        <w:rPr>
          <w:rFonts w:ascii="Times New Roman" w:hAnsi="Times New Roman" w:cs="Times New Roman"/>
          <w:i w:val="0"/>
          <w:sz w:val="24"/>
          <w:szCs w:val="24"/>
        </w:rPr>
        <w:t xml:space="preserve"> </w:t>
      </w:r>
      <w:proofErr w:type="spellStart"/>
      <w:r w:rsidRPr="008522E2">
        <w:rPr>
          <w:rFonts w:ascii="Times New Roman" w:hAnsi="Times New Roman" w:cs="Times New Roman"/>
          <w:i w:val="0"/>
          <w:sz w:val="24"/>
          <w:szCs w:val="24"/>
        </w:rPr>
        <w:t>Investasi</w:t>
      </w:r>
      <w:proofErr w:type="spellEnd"/>
      <w:r w:rsidRPr="008522E2">
        <w:rPr>
          <w:rFonts w:ascii="Times New Roman" w:hAnsi="Times New Roman" w:cs="Times New Roman"/>
          <w:i w:val="0"/>
          <w:sz w:val="24"/>
          <w:szCs w:val="24"/>
        </w:rPr>
        <w:t xml:space="preserve"> Dan </w:t>
      </w:r>
      <w:proofErr w:type="spellStart"/>
      <w:r w:rsidRPr="008522E2">
        <w:rPr>
          <w:rFonts w:ascii="Times New Roman" w:hAnsi="Times New Roman" w:cs="Times New Roman"/>
          <w:i w:val="0"/>
          <w:sz w:val="24"/>
          <w:szCs w:val="24"/>
        </w:rPr>
        <w:t>Pengetahuan</w:t>
      </w:r>
      <w:proofErr w:type="spellEnd"/>
      <w:r w:rsidRPr="008522E2">
        <w:rPr>
          <w:rFonts w:ascii="Times New Roman" w:hAnsi="Times New Roman" w:cs="Times New Roman"/>
          <w:i w:val="0"/>
          <w:sz w:val="24"/>
          <w:szCs w:val="24"/>
        </w:rPr>
        <w:t xml:space="preserve"> </w:t>
      </w:r>
      <w:proofErr w:type="spellStart"/>
      <w:r w:rsidRPr="008522E2">
        <w:rPr>
          <w:rFonts w:ascii="Times New Roman" w:hAnsi="Times New Roman" w:cs="Times New Roman"/>
          <w:i w:val="0"/>
          <w:sz w:val="24"/>
          <w:szCs w:val="24"/>
        </w:rPr>
        <w:t>Investasi</w:t>
      </w:r>
      <w:proofErr w:type="spellEnd"/>
      <w:r w:rsidRPr="008522E2">
        <w:rPr>
          <w:rFonts w:ascii="Times New Roman" w:hAnsi="Times New Roman" w:cs="Times New Roman"/>
          <w:i w:val="0"/>
          <w:sz w:val="24"/>
          <w:szCs w:val="24"/>
        </w:rPr>
        <w:t xml:space="preserve"> </w:t>
      </w:r>
      <w:proofErr w:type="spellStart"/>
      <w:r w:rsidRPr="008522E2">
        <w:rPr>
          <w:rFonts w:ascii="Times New Roman" w:hAnsi="Times New Roman" w:cs="Times New Roman"/>
          <w:i w:val="0"/>
          <w:sz w:val="24"/>
          <w:szCs w:val="24"/>
        </w:rPr>
        <w:t>Terhadap</w:t>
      </w:r>
      <w:proofErr w:type="spellEnd"/>
      <w:r w:rsidRPr="008522E2">
        <w:rPr>
          <w:rFonts w:ascii="Times New Roman" w:hAnsi="Times New Roman" w:cs="Times New Roman"/>
          <w:i w:val="0"/>
          <w:sz w:val="24"/>
          <w:szCs w:val="24"/>
        </w:rPr>
        <w:t xml:space="preserve"> </w:t>
      </w:r>
      <w:proofErr w:type="spellStart"/>
      <w:r w:rsidRPr="008522E2">
        <w:rPr>
          <w:rFonts w:ascii="Times New Roman" w:hAnsi="Times New Roman" w:cs="Times New Roman"/>
          <w:i w:val="0"/>
          <w:sz w:val="24"/>
          <w:szCs w:val="24"/>
        </w:rPr>
        <w:t>Minat</w:t>
      </w:r>
      <w:proofErr w:type="spellEnd"/>
      <w:r w:rsidRPr="008522E2">
        <w:rPr>
          <w:rFonts w:ascii="Times New Roman" w:hAnsi="Times New Roman" w:cs="Times New Roman"/>
          <w:i w:val="0"/>
          <w:sz w:val="24"/>
          <w:szCs w:val="24"/>
        </w:rPr>
        <w:t xml:space="preserve"> </w:t>
      </w:r>
      <w:proofErr w:type="spellStart"/>
      <w:r w:rsidRPr="008522E2">
        <w:rPr>
          <w:rFonts w:ascii="Times New Roman" w:hAnsi="Times New Roman" w:cs="Times New Roman"/>
          <w:i w:val="0"/>
          <w:sz w:val="24"/>
          <w:szCs w:val="24"/>
        </w:rPr>
        <w:t>Investasi</w:t>
      </w:r>
      <w:proofErr w:type="spellEnd"/>
      <w:r w:rsidRPr="008522E2">
        <w:rPr>
          <w:rFonts w:ascii="Times New Roman" w:hAnsi="Times New Roman" w:cs="Times New Roman"/>
          <w:i w:val="0"/>
          <w:sz w:val="24"/>
          <w:szCs w:val="24"/>
        </w:rPr>
        <w:t xml:space="preserve"> Di </w:t>
      </w:r>
      <w:proofErr w:type="spellStart"/>
      <w:r w:rsidRPr="008522E2">
        <w:rPr>
          <w:rFonts w:ascii="Times New Roman" w:hAnsi="Times New Roman" w:cs="Times New Roman"/>
          <w:i w:val="0"/>
          <w:sz w:val="24"/>
          <w:szCs w:val="24"/>
        </w:rPr>
        <w:t>Pasar</w:t>
      </w:r>
      <w:proofErr w:type="spellEnd"/>
      <w:r w:rsidRPr="008522E2">
        <w:rPr>
          <w:rFonts w:ascii="Times New Roman" w:hAnsi="Times New Roman" w:cs="Times New Roman"/>
          <w:i w:val="0"/>
          <w:sz w:val="24"/>
          <w:szCs w:val="24"/>
        </w:rPr>
        <w:t xml:space="preserve"> Modal </w:t>
      </w:r>
      <w:proofErr w:type="spellStart"/>
      <w:r w:rsidRPr="008522E2">
        <w:rPr>
          <w:rFonts w:ascii="Times New Roman" w:hAnsi="Times New Roman" w:cs="Times New Roman"/>
          <w:i w:val="0"/>
          <w:sz w:val="24"/>
          <w:szCs w:val="24"/>
        </w:rPr>
        <w:t>Pada</w:t>
      </w:r>
      <w:proofErr w:type="spellEnd"/>
      <w:r w:rsidRPr="008522E2">
        <w:rPr>
          <w:rFonts w:ascii="Times New Roman" w:hAnsi="Times New Roman" w:cs="Times New Roman"/>
          <w:i w:val="0"/>
          <w:sz w:val="24"/>
          <w:szCs w:val="24"/>
        </w:rPr>
        <w:t xml:space="preserve"> </w:t>
      </w:r>
      <w:proofErr w:type="spellStart"/>
      <w:r w:rsidRPr="008522E2">
        <w:rPr>
          <w:rFonts w:ascii="Times New Roman" w:hAnsi="Times New Roman" w:cs="Times New Roman"/>
          <w:i w:val="0"/>
          <w:sz w:val="24"/>
          <w:szCs w:val="24"/>
        </w:rPr>
        <w:t>Mahasiswa</w:t>
      </w:r>
      <w:proofErr w:type="spellEnd"/>
      <w:r w:rsidRPr="008522E2">
        <w:rPr>
          <w:rFonts w:ascii="Times New Roman" w:hAnsi="Times New Roman" w:cs="Times New Roman"/>
          <w:i w:val="0"/>
          <w:sz w:val="24"/>
          <w:szCs w:val="24"/>
        </w:rPr>
        <w:t xml:space="preserve"> FE UNY. </w:t>
      </w:r>
      <w:proofErr w:type="spellStart"/>
      <w:proofErr w:type="gramStart"/>
      <w:r w:rsidRPr="008522E2">
        <w:rPr>
          <w:rFonts w:ascii="Times New Roman" w:hAnsi="Times New Roman" w:cs="Times New Roman"/>
          <w:i w:val="0"/>
          <w:sz w:val="24"/>
          <w:szCs w:val="24"/>
        </w:rPr>
        <w:t>Universitas</w:t>
      </w:r>
      <w:proofErr w:type="spellEnd"/>
      <w:r w:rsidRPr="008522E2">
        <w:rPr>
          <w:rFonts w:ascii="Times New Roman" w:hAnsi="Times New Roman" w:cs="Times New Roman"/>
          <w:i w:val="0"/>
          <w:sz w:val="24"/>
          <w:szCs w:val="24"/>
        </w:rPr>
        <w:t xml:space="preserve"> </w:t>
      </w:r>
      <w:proofErr w:type="spellStart"/>
      <w:r w:rsidRPr="008522E2">
        <w:rPr>
          <w:rFonts w:ascii="Times New Roman" w:hAnsi="Times New Roman" w:cs="Times New Roman"/>
          <w:i w:val="0"/>
          <w:sz w:val="24"/>
          <w:szCs w:val="24"/>
        </w:rPr>
        <w:t>Negeri</w:t>
      </w:r>
      <w:proofErr w:type="spellEnd"/>
      <w:r w:rsidRPr="008522E2">
        <w:rPr>
          <w:rFonts w:ascii="Times New Roman" w:hAnsi="Times New Roman" w:cs="Times New Roman"/>
          <w:i w:val="0"/>
          <w:sz w:val="24"/>
          <w:szCs w:val="24"/>
        </w:rPr>
        <w:t xml:space="preserve"> Yogyakarta.</w:t>
      </w:r>
      <w:proofErr w:type="gramEnd"/>
    </w:p>
    <w:p w14:paraId="4089DEAB" w14:textId="77777777" w:rsidR="00467CC9" w:rsidRDefault="00156D72" w:rsidP="00156D72">
      <w:pPr>
        <w:spacing w:after="0" w:line="240" w:lineRule="auto"/>
        <w:ind w:left="851" w:hanging="851"/>
        <w:jc w:val="both"/>
        <w:rPr>
          <w:rFonts w:ascii="Times New Roman" w:hAnsi="Times New Roman" w:cs="Times New Roman"/>
          <w:i w:val="0"/>
          <w:sz w:val="24"/>
          <w:szCs w:val="24"/>
          <w:lang w:val="id-ID"/>
        </w:rPr>
      </w:pPr>
      <w:proofErr w:type="spellStart"/>
      <w:r w:rsidRPr="008522E2">
        <w:rPr>
          <w:rFonts w:ascii="Times New Roman" w:hAnsi="Times New Roman" w:cs="Times New Roman"/>
          <w:i w:val="0"/>
          <w:sz w:val="24"/>
          <w:szCs w:val="24"/>
        </w:rPr>
        <w:t>Pranyoto</w:t>
      </w:r>
      <w:proofErr w:type="spellEnd"/>
      <w:r w:rsidRPr="008522E2">
        <w:rPr>
          <w:rFonts w:ascii="Times New Roman" w:hAnsi="Times New Roman" w:cs="Times New Roman"/>
          <w:i w:val="0"/>
          <w:sz w:val="24"/>
          <w:szCs w:val="24"/>
        </w:rPr>
        <w:t xml:space="preserve">, E., </w:t>
      </w:r>
      <w:proofErr w:type="spellStart"/>
      <w:r w:rsidRPr="008522E2">
        <w:rPr>
          <w:rFonts w:ascii="Times New Roman" w:hAnsi="Times New Roman" w:cs="Times New Roman"/>
          <w:i w:val="0"/>
          <w:sz w:val="24"/>
          <w:szCs w:val="24"/>
        </w:rPr>
        <w:t>Siregar</w:t>
      </w:r>
      <w:proofErr w:type="spellEnd"/>
      <w:r w:rsidRPr="008522E2">
        <w:rPr>
          <w:rFonts w:ascii="Times New Roman" w:hAnsi="Times New Roman" w:cs="Times New Roman"/>
          <w:i w:val="0"/>
          <w:sz w:val="24"/>
          <w:szCs w:val="24"/>
        </w:rPr>
        <w:t xml:space="preserve">, Y. N. (2015). </w:t>
      </w:r>
      <w:proofErr w:type="spellStart"/>
      <w:r w:rsidRPr="008522E2">
        <w:rPr>
          <w:rFonts w:ascii="Times New Roman" w:hAnsi="Times New Roman" w:cs="Times New Roman"/>
          <w:i w:val="0"/>
          <w:sz w:val="24"/>
          <w:szCs w:val="24"/>
        </w:rPr>
        <w:t>Literasi</w:t>
      </w:r>
      <w:proofErr w:type="spellEnd"/>
      <w:r w:rsidRPr="008522E2">
        <w:rPr>
          <w:rFonts w:ascii="Times New Roman" w:hAnsi="Times New Roman" w:cs="Times New Roman"/>
          <w:i w:val="0"/>
          <w:sz w:val="24"/>
          <w:szCs w:val="24"/>
        </w:rPr>
        <w:t xml:space="preserve"> </w:t>
      </w:r>
      <w:proofErr w:type="spellStart"/>
      <w:r w:rsidRPr="008522E2">
        <w:rPr>
          <w:rFonts w:ascii="Times New Roman" w:hAnsi="Times New Roman" w:cs="Times New Roman"/>
          <w:i w:val="0"/>
          <w:sz w:val="24"/>
          <w:szCs w:val="24"/>
        </w:rPr>
        <w:t>Ekonomi</w:t>
      </w:r>
      <w:proofErr w:type="spellEnd"/>
      <w:r w:rsidRPr="008522E2">
        <w:rPr>
          <w:rFonts w:ascii="Times New Roman" w:hAnsi="Times New Roman" w:cs="Times New Roman"/>
          <w:i w:val="0"/>
          <w:sz w:val="24"/>
          <w:szCs w:val="24"/>
        </w:rPr>
        <w:t xml:space="preserve">, </w:t>
      </w:r>
      <w:proofErr w:type="spellStart"/>
      <w:r w:rsidRPr="008522E2">
        <w:rPr>
          <w:rFonts w:ascii="Times New Roman" w:hAnsi="Times New Roman" w:cs="Times New Roman"/>
          <w:i w:val="0"/>
          <w:sz w:val="24"/>
          <w:szCs w:val="24"/>
        </w:rPr>
        <w:t>Hubungan</w:t>
      </w:r>
      <w:proofErr w:type="spellEnd"/>
      <w:r w:rsidRPr="008522E2">
        <w:rPr>
          <w:rFonts w:ascii="Times New Roman" w:hAnsi="Times New Roman" w:cs="Times New Roman"/>
          <w:i w:val="0"/>
          <w:sz w:val="24"/>
          <w:szCs w:val="24"/>
        </w:rPr>
        <w:t xml:space="preserve"> </w:t>
      </w:r>
      <w:proofErr w:type="spellStart"/>
      <w:r w:rsidRPr="008522E2">
        <w:rPr>
          <w:rFonts w:ascii="Times New Roman" w:hAnsi="Times New Roman" w:cs="Times New Roman"/>
          <w:i w:val="0"/>
          <w:sz w:val="24"/>
          <w:szCs w:val="24"/>
        </w:rPr>
        <w:t>Pertemanan</w:t>
      </w:r>
      <w:proofErr w:type="spellEnd"/>
      <w:r w:rsidRPr="008522E2">
        <w:rPr>
          <w:rFonts w:ascii="Times New Roman" w:hAnsi="Times New Roman" w:cs="Times New Roman"/>
          <w:i w:val="0"/>
          <w:sz w:val="24"/>
          <w:szCs w:val="24"/>
        </w:rPr>
        <w:t xml:space="preserve">, </w:t>
      </w:r>
      <w:proofErr w:type="spellStart"/>
      <w:r w:rsidRPr="008522E2">
        <w:rPr>
          <w:rFonts w:ascii="Times New Roman" w:hAnsi="Times New Roman" w:cs="Times New Roman"/>
          <w:i w:val="0"/>
          <w:sz w:val="24"/>
          <w:szCs w:val="24"/>
        </w:rPr>
        <w:t>Sikap</w:t>
      </w:r>
      <w:proofErr w:type="spellEnd"/>
      <w:r w:rsidRPr="008522E2">
        <w:rPr>
          <w:rFonts w:ascii="Times New Roman" w:hAnsi="Times New Roman" w:cs="Times New Roman"/>
          <w:i w:val="0"/>
          <w:sz w:val="24"/>
          <w:szCs w:val="24"/>
        </w:rPr>
        <w:t xml:space="preserve">, Norma </w:t>
      </w:r>
      <w:proofErr w:type="spellStart"/>
      <w:r w:rsidRPr="008522E2">
        <w:rPr>
          <w:rFonts w:ascii="Times New Roman" w:hAnsi="Times New Roman" w:cs="Times New Roman"/>
          <w:i w:val="0"/>
          <w:sz w:val="24"/>
          <w:szCs w:val="24"/>
        </w:rPr>
        <w:t>dan</w:t>
      </w:r>
      <w:proofErr w:type="spellEnd"/>
      <w:r w:rsidRPr="008522E2">
        <w:rPr>
          <w:rFonts w:ascii="Times New Roman" w:hAnsi="Times New Roman" w:cs="Times New Roman"/>
          <w:i w:val="0"/>
          <w:sz w:val="24"/>
          <w:szCs w:val="24"/>
        </w:rPr>
        <w:t xml:space="preserve"> </w:t>
      </w:r>
      <w:proofErr w:type="spellStart"/>
      <w:r w:rsidRPr="008522E2">
        <w:rPr>
          <w:rFonts w:ascii="Times New Roman" w:hAnsi="Times New Roman" w:cs="Times New Roman"/>
          <w:i w:val="0"/>
          <w:sz w:val="24"/>
          <w:szCs w:val="24"/>
        </w:rPr>
        <w:t>Kontrol</w:t>
      </w:r>
      <w:proofErr w:type="spellEnd"/>
      <w:r w:rsidRPr="008522E2">
        <w:rPr>
          <w:rFonts w:ascii="Times New Roman" w:hAnsi="Times New Roman" w:cs="Times New Roman"/>
          <w:i w:val="0"/>
          <w:sz w:val="24"/>
          <w:szCs w:val="24"/>
        </w:rPr>
        <w:t xml:space="preserve"> </w:t>
      </w:r>
      <w:proofErr w:type="spellStart"/>
      <w:r w:rsidRPr="008522E2">
        <w:rPr>
          <w:rFonts w:ascii="Times New Roman" w:hAnsi="Times New Roman" w:cs="Times New Roman"/>
          <w:i w:val="0"/>
          <w:sz w:val="24"/>
          <w:szCs w:val="24"/>
        </w:rPr>
        <w:t>Diri</w:t>
      </w:r>
      <w:proofErr w:type="spellEnd"/>
      <w:r w:rsidRPr="008522E2">
        <w:rPr>
          <w:rFonts w:ascii="Times New Roman" w:hAnsi="Times New Roman" w:cs="Times New Roman"/>
          <w:i w:val="0"/>
          <w:sz w:val="24"/>
          <w:szCs w:val="24"/>
        </w:rPr>
        <w:t xml:space="preserve"> </w:t>
      </w:r>
      <w:proofErr w:type="spellStart"/>
      <w:r w:rsidRPr="008522E2">
        <w:rPr>
          <w:rFonts w:ascii="Times New Roman" w:hAnsi="Times New Roman" w:cs="Times New Roman"/>
          <w:i w:val="0"/>
          <w:sz w:val="24"/>
          <w:szCs w:val="24"/>
        </w:rPr>
        <w:t>Terhadap</w:t>
      </w:r>
      <w:proofErr w:type="spellEnd"/>
      <w:r w:rsidRPr="008522E2">
        <w:rPr>
          <w:rFonts w:ascii="Times New Roman" w:hAnsi="Times New Roman" w:cs="Times New Roman"/>
          <w:i w:val="0"/>
          <w:sz w:val="24"/>
          <w:szCs w:val="24"/>
        </w:rPr>
        <w:t xml:space="preserve"> </w:t>
      </w:r>
      <w:proofErr w:type="spellStart"/>
      <w:r w:rsidRPr="008522E2">
        <w:rPr>
          <w:rFonts w:ascii="Times New Roman" w:hAnsi="Times New Roman" w:cs="Times New Roman"/>
          <w:i w:val="0"/>
          <w:sz w:val="24"/>
          <w:szCs w:val="24"/>
        </w:rPr>
        <w:t>Minat</w:t>
      </w:r>
      <w:proofErr w:type="spellEnd"/>
      <w:r w:rsidRPr="008522E2">
        <w:rPr>
          <w:rFonts w:ascii="Times New Roman" w:hAnsi="Times New Roman" w:cs="Times New Roman"/>
          <w:i w:val="0"/>
          <w:sz w:val="24"/>
          <w:szCs w:val="24"/>
        </w:rPr>
        <w:t xml:space="preserve"> </w:t>
      </w:r>
      <w:proofErr w:type="spellStart"/>
      <w:r w:rsidRPr="008522E2">
        <w:rPr>
          <w:rFonts w:ascii="Times New Roman" w:hAnsi="Times New Roman" w:cs="Times New Roman"/>
          <w:i w:val="0"/>
          <w:sz w:val="24"/>
          <w:szCs w:val="24"/>
        </w:rPr>
        <w:t>Masyarakat</w:t>
      </w:r>
      <w:proofErr w:type="spellEnd"/>
      <w:r w:rsidRPr="008522E2">
        <w:rPr>
          <w:rFonts w:ascii="Times New Roman" w:hAnsi="Times New Roman" w:cs="Times New Roman"/>
          <w:i w:val="0"/>
          <w:sz w:val="24"/>
          <w:szCs w:val="24"/>
        </w:rPr>
        <w:t xml:space="preserve"> </w:t>
      </w:r>
      <w:proofErr w:type="spellStart"/>
      <w:r w:rsidRPr="008522E2">
        <w:rPr>
          <w:rFonts w:ascii="Times New Roman" w:hAnsi="Times New Roman" w:cs="Times New Roman"/>
          <w:i w:val="0"/>
          <w:sz w:val="24"/>
          <w:szCs w:val="24"/>
        </w:rPr>
        <w:t>lampung</w:t>
      </w:r>
      <w:proofErr w:type="spellEnd"/>
      <w:r w:rsidRPr="008522E2">
        <w:rPr>
          <w:rFonts w:ascii="Times New Roman" w:hAnsi="Times New Roman" w:cs="Times New Roman"/>
          <w:i w:val="0"/>
          <w:sz w:val="24"/>
          <w:szCs w:val="24"/>
        </w:rPr>
        <w:t xml:space="preserve"> </w:t>
      </w:r>
      <w:proofErr w:type="spellStart"/>
      <w:r w:rsidRPr="008522E2">
        <w:rPr>
          <w:rFonts w:ascii="Times New Roman" w:hAnsi="Times New Roman" w:cs="Times New Roman"/>
          <w:i w:val="0"/>
          <w:sz w:val="24"/>
          <w:szCs w:val="24"/>
        </w:rPr>
        <w:t>Untuk</w:t>
      </w:r>
      <w:proofErr w:type="spellEnd"/>
      <w:r w:rsidRPr="008522E2">
        <w:rPr>
          <w:rFonts w:ascii="Times New Roman" w:hAnsi="Times New Roman" w:cs="Times New Roman"/>
          <w:i w:val="0"/>
          <w:sz w:val="24"/>
          <w:szCs w:val="24"/>
        </w:rPr>
        <w:t xml:space="preserve"> </w:t>
      </w:r>
      <w:proofErr w:type="spellStart"/>
      <w:r w:rsidRPr="008522E2">
        <w:rPr>
          <w:rFonts w:ascii="Times New Roman" w:hAnsi="Times New Roman" w:cs="Times New Roman"/>
          <w:i w:val="0"/>
          <w:sz w:val="24"/>
          <w:szCs w:val="24"/>
        </w:rPr>
        <w:t>Berinvestasi</w:t>
      </w:r>
      <w:proofErr w:type="spellEnd"/>
      <w:r w:rsidRPr="008522E2">
        <w:rPr>
          <w:rFonts w:ascii="Times New Roman" w:hAnsi="Times New Roman" w:cs="Times New Roman"/>
          <w:i w:val="0"/>
          <w:sz w:val="24"/>
          <w:szCs w:val="24"/>
        </w:rPr>
        <w:t xml:space="preserve"> Di </w:t>
      </w:r>
      <w:proofErr w:type="spellStart"/>
      <w:r w:rsidRPr="008522E2">
        <w:rPr>
          <w:rFonts w:ascii="Times New Roman" w:hAnsi="Times New Roman" w:cs="Times New Roman"/>
          <w:i w:val="0"/>
          <w:sz w:val="24"/>
          <w:szCs w:val="24"/>
        </w:rPr>
        <w:t>Pasar</w:t>
      </w:r>
      <w:proofErr w:type="spellEnd"/>
      <w:r w:rsidRPr="008522E2">
        <w:rPr>
          <w:rFonts w:ascii="Times New Roman" w:hAnsi="Times New Roman" w:cs="Times New Roman"/>
          <w:i w:val="0"/>
          <w:sz w:val="24"/>
          <w:szCs w:val="24"/>
        </w:rPr>
        <w:t xml:space="preserve"> Modal. </w:t>
      </w:r>
      <w:proofErr w:type="spellStart"/>
      <w:r w:rsidRPr="008522E2">
        <w:rPr>
          <w:rFonts w:ascii="Times New Roman" w:hAnsi="Times New Roman" w:cs="Times New Roman"/>
          <w:sz w:val="24"/>
          <w:szCs w:val="24"/>
        </w:rPr>
        <w:t>Jurnal</w:t>
      </w:r>
      <w:proofErr w:type="spellEnd"/>
      <w:r w:rsidRPr="008522E2">
        <w:rPr>
          <w:rFonts w:ascii="Times New Roman" w:hAnsi="Times New Roman" w:cs="Times New Roman"/>
          <w:sz w:val="24"/>
          <w:szCs w:val="24"/>
        </w:rPr>
        <w:t xml:space="preserve"> </w:t>
      </w:r>
      <w:proofErr w:type="spellStart"/>
      <w:r w:rsidRPr="008522E2">
        <w:rPr>
          <w:rFonts w:ascii="Times New Roman" w:hAnsi="Times New Roman" w:cs="Times New Roman"/>
          <w:sz w:val="24"/>
          <w:szCs w:val="24"/>
        </w:rPr>
        <w:t>Manajemen</w:t>
      </w:r>
      <w:proofErr w:type="spellEnd"/>
      <w:r w:rsidRPr="008522E2">
        <w:rPr>
          <w:rFonts w:ascii="Times New Roman" w:hAnsi="Times New Roman" w:cs="Times New Roman"/>
          <w:sz w:val="24"/>
          <w:szCs w:val="24"/>
        </w:rPr>
        <w:t xml:space="preserve"> Dan </w:t>
      </w:r>
      <w:proofErr w:type="spellStart"/>
      <w:r w:rsidRPr="008522E2">
        <w:rPr>
          <w:rFonts w:ascii="Times New Roman" w:hAnsi="Times New Roman" w:cs="Times New Roman"/>
          <w:sz w:val="24"/>
          <w:szCs w:val="24"/>
        </w:rPr>
        <w:t>Bisnis</w:t>
      </w:r>
      <w:proofErr w:type="spellEnd"/>
      <w:r w:rsidRPr="008522E2">
        <w:rPr>
          <w:rFonts w:ascii="Times New Roman" w:hAnsi="Times New Roman" w:cs="Times New Roman"/>
          <w:i w:val="0"/>
          <w:sz w:val="24"/>
          <w:szCs w:val="24"/>
        </w:rPr>
        <w:t xml:space="preserve">. Vol. 5. </w:t>
      </w:r>
      <w:proofErr w:type="gramStart"/>
      <w:r w:rsidRPr="008522E2">
        <w:rPr>
          <w:rFonts w:ascii="Times New Roman" w:hAnsi="Times New Roman" w:cs="Times New Roman"/>
          <w:i w:val="0"/>
          <w:sz w:val="24"/>
          <w:szCs w:val="24"/>
        </w:rPr>
        <w:t>No. 2.</w:t>
      </w:r>
      <w:proofErr w:type="gramEnd"/>
      <w:r w:rsidRPr="008522E2">
        <w:rPr>
          <w:rFonts w:ascii="Times New Roman" w:hAnsi="Times New Roman" w:cs="Times New Roman"/>
          <w:i w:val="0"/>
          <w:sz w:val="24"/>
          <w:szCs w:val="24"/>
        </w:rPr>
        <w:t xml:space="preserve"> </w:t>
      </w:r>
    </w:p>
    <w:p w14:paraId="6666D752" w14:textId="77777777" w:rsidR="00F97F8B" w:rsidRPr="008522E2" w:rsidRDefault="00F97F8B" w:rsidP="00A234BE">
      <w:pPr>
        <w:spacing w:after="0" w:line="240" w:lineRule="auto"/>
        <w:ind w:left="851" w:hanging="851"/>
        <w:jc w:val="both"/>
        <w:rPr>
          <w:rFonts w:ascii="Times New Roman" w:hAnsi="Times New Roman" w:cs="Times New Roman"/>
          <w:i w:val="0"/>
          <w:sz w:val="24"/>
          <w:szCs w:val="24"/>
        </w:rPr>
      </w:pPr>
      <w:proofErr w:type="spellStart"/>
      <w:proofErr w:type="gramStart"/>
      <w:r w:rsidRPr="008522E2">
        <w:rPr>
          <w:rFonts w:ascii="Times New Roman" w:hAnsi="Times New Roman" w:cs="Times New Roman"/>
          <w:i w:val="0"/>
          <w:sz w:val="24"/>
          <w:szCs w:val="24"/>
        </w:rPr>
        <w:t>Putu</w:t>
      </w:r>
      <w:proofErr w:type="spellEnd"/>
      <w:r w:rsidRPr="008522E2">
        <w:rPr>
          <w:rFonts w:ascii="Times New Roman" w:hAnsi="Times New Roman" w:cs="Times New Roman"/>
          <w:i w:val="0"/>
          <w:sz w:val="24"/>
          <w:szCs w:val="24"/>
        </w:rPr>
        <w:t xml:space="preserve"> </w:t>
      </w:r>
      <w:proofErr w:type="spellStart"/>
      <w:r w:rsidRPr="008522E2">
        <w:rPr>
          <w:rFonts w:ascii="Times New Roman" w:hAnsi="Times New Roman" w:cs="Times New Roman"/>
          <w:i w:val="0"/>
          <w:sz w:val="24"/>
          <w:szCs w:val="24"/>
        </w:rPr>
        <w:t>Ayu</w:t>
      </w:r>
      <w:proofErr w:type="spellEnd"/>
      <w:r w:rsidRPr="008522E2">
        <w:rPr>
          <w:rFonts w:ascii="Times New Roman" w:hAnsi="Times New Roman" w:cs="Times New Roman"/>
          <w:i w:val="0"/>
          <w:sz w:val="24"/>
          <w:szCs w:val="24"/>
        </w:rPr>
        <w:t xml:space="preserve"> </w:t>
      </w:r>
      <w:proofErr w:type="spellStart"/>
      <w:r w:rsidRPr="008522E2">
        <w:rPr>
          <w:rFonts w:ascii="Times New Roman" w:hAnsi="Times New Roman" w:cs="Times New Roman"/>
          <w:i w:val="0"/>
          <w:sz w:val="24"/>
          <w:szCs w:val="24"/>
        </w:rPr>
        <w:t>Eka</w:t>
      </w:r>
      <w:proofErr w:type="spellEnd"/>
      <w:r w:rsidRPr="008522E2">
        <w:rPr>
          <w:rFonts w:ascii="Times New Roman" w:hAnsi="Times New Roman" w:cs="Times New Roman"/>
          <w:i w:val="0"/>
          <w:sz w:val="24"/>
          <w:szCs w:val="24"/>
        </w:rPr>
        <w:t xml:space="preserve"> </w:t>
      </w:r>
      <w:proofErr w:type="spellStart"/>
      <w:r w:rsidRPr="008522E2">
        <w:rPr>
          <w:rFonts w:ascii="Times New Roman" w:hAnsi="Times New Roman" w:cs="Times New Roman"/>
          <w:i w:val="0"/>
          <w:sz w:val="24"/>
          <w:szCs w:val="24"/>
        </w:rPr>
        <w:t>Deviyanti</w:t>
      </w:r>
      <w:proofErr w:type="spellEnd"/>
      <w:r w:rsidRPr="008522E2">
        <w:rPr>
          <w:rFonts w:ascii="Times New Roman" w:hAnsi="Times New Roman" w:cs="Times New Roman"/>
          <w:i w:val="0"/>
          <w:sz w:val="24"/>
          <w:szCs w:val="24"/>
        </w:rPr>
        <w:t xml:space="preserve">, </w:t>
      </w:r>
      <w:proofErr w:type="spellStart"/>
      <w:r w:rsidRPr="008522E2">
        <w:rPr>
          <w:rFonts w:ascii="Times New Roman" w:hAnsi="Times New Roman" w:cs="Times New Roman"/>
          <w:i w:val="0"/>
          <w:sz w:val="24"/>
          <w:szCs w:val="24"/>
        </w:rPr>
        <w:t>Luh</w:t>
      </w:r>
      <w:proofErr w:type="spellEnd"/>
      <w:r w:rsidRPr="008522E2">
        <w:rPr>
          <w:rFonts w:ascii="Times New Roman" w:hAnsi="Times New Roman" w:cs="Times New Roman"/>
          <w:i w:val="0"/>
          <w:sz w:val="24"/>
          <w:szCs w:val="24"/>
        </w:rPr>
        <w:t xml:space="preserve">; </w:t>
      </w:r>
      <w:proofErr w:type="spellStart"/>
      <w:r w:rsidRPr="008522E2">
        <w:rPr>
          <w:rFonts w:ascii="Times New Roman" w:hAnsi="Times New Roman" w:cs="Times New Roman"/>
          <w:i w:val="0"/>
          <w:sz w:val="24"/>
          <w:szCs w:val="24"/>
        </w:rPr>
        <w:t>Gusti</w:t>
      </w:r>
      <w:proofErr w:type="spellEnd"/>
      <w:r w:rsidRPr="008522E2">
        <w:rPr>
          <w:rFonts w:ascii="Times New Roman" w:hAnsi="Times New Roman" w:cs="Times New Roman"/>
          <w:i w:val="0"/>
          <w:sz w:val="24"/>
          <w:szCs w:val="24"/>
        </w:rPr>
        <w:t xml:space="preserve"> </w:t>
      </w:r>
      <w:proofErr w:type="spellStart"/>
      <w:r w:rsidRPr="008522E2">
        <w:rPr>
          <w:rFonts w:ascii="Times New Roman" w:hAnsi="Times New Roman" w:cs="Times New Roman"/>
          <w:i w:val="0"/>
          <w:sz w:val="24"/>
          <w:szCs w:val="24"/>
        </w:rPr>
        <w:t>Ayu</w:t>
      </w:r>
      <w:proofErr w:type="spellEnd"/>
      <w:r w:rsidRPr="008522E2">
        <w:rPr>
          <w:rFonts w:ascii="Times New Roman" w:hAnsi="Times New Roman" w:cs="Times New Roman"/>
          <w:i w:val="0"/>
          <w:sz w:val="24"/>
          <w:szCs w:val="24"/>
        </w:rPr>
        <w:t xml:space="preserve"> </w:t>
      </w:r>
      <w:proofErr w:type="spellStart"/>
      <w:r w:rsidRPr="008522E2">
        <w:rPr>
          <w:rFonts w:ascii="Times New Roman" w:hAnsi="Times New Roman" w:cs="Times New Roman"/>
          <w:i w:val="0"/>
          <w:sz w:val="24"/>
          <w:szCs w:val="24"/>
        </w:rPr>
        <w:t>Purnamawati</w:t>
      </w:r>
      <w:proofErr w:type="spellEnd"/>
      <w:r w:rsidRPr="008522E2">
        <w:rPr>
          <w:rFonts w:ascii="Times New Roman" w:hAnsi="Times New Roman" w:cs="Times New Roman"/>
          <w:i w:val="0"/>
          <w:sz w:val="24"/>
          <w:szCs w:val="24"/>
        </w:rPr>
        <w:t xml:space="preserve">, I; </w:t>
      </w:r>
      <w:proofErr w:type="spellStart"/>
      <w:r w:rsidRPr="008522E2">
        <w:rPr>
          <w:rFonts w:ascii="Times New Roman" w:hAnsi="Times New Roman" w:cs="Times New Roman"/>
          <w:i w:val="0"/>
          <w:sz w:val="24"/>
          <w:szCs w:val="24"/>
        </w:rPr>
        <w:t>Nyoman</w:t>
      </w:r>
      <w:proofErr w:type="spellEnd"/>
      <w:r w:rsidRPr="008522E2">
        <w:rPr>
          <w:rFonts w:ascii="Times New Roman" w:hAnsi="Times New Roman" w:cs="Times New Roman"/>
          <w:i w:val="0"/>
          <w:sz w:val="24"/>
          <w:szCs w:val="24"/>
        </w:rPr>
        <w:t xml:space="preserve"> Putra </w:t>
      </w:r>
      <w:proofErr w:type="spellStart"/>
      <w:r w:rsidRPr="008522E2">
        <w:rPr>
          <w:rFonts w:ascii="Times New Roman" w:hAnsi="Times New Roman" w:cs="Times New Roman"/>
          <w:i w:val="0"/>
          <w:sz w:val="24"/>
          <w:szCs w:val="24"/>
        </w:rPr>
        <w:t>Yasa</w:t>
      </w:r>
      <w:proofErr w:type="spellEnd"/>
      <w:r w:rsidRPr="008522E2">
        <w:rPr>
          <w:rFonts w:ascii="Times New Roman" w:hAnsi="Times New Roman" w:cs="Times New Roman"/>
          <w:i w:val="0"/>
          <w:sz w:val="24"/>
          <w:szCs w:val="24"/>
        </w:rPr>
        <w:t>, I. (2017).</w:t>
      </w:r>
      <w:proofErr w:type="gramEnd"/>
      <w:r w:rsidRPr="008522E2">
        <w:rPr>
          <w:rFonts w:ascii="Times New Roman" w:hAnsi="Times New Roman" w:cs="Times New Roman"/>
          <w:i w:val="0"/>
          <w:sz w:val="24"/>
          <w:szCs w:val="24"/>
        </w:rPr>
        <w:t xml:space="preserve"> </w:t>
      </w:r>
      <w:proofErr w:type="spellStart"/>
      <w:r w:rsidRPr="008522E2">
        <w:rPr>
          <w:rFonts w:ascii="Times New Roman" w:hAnsi="Times New Roman" w:cs="Times New Roman"/>
          <w:i w:val="0"/>
          <w:sz w:val="24"/>
          <w:szCs w:val="24"/>
        </w:rPr>
        <w:t>Pengaruh</w:t>
      </w:r>
      <w:proofErr w:type="spellEnd"/>
      <w:r w:rsidRPr="008522E2">
        <w:rPr>
          <w:rFonts w:ascii="Times New Roman" w:hAnsi="Times New Roman" w:cs="Times New Roman"/>
          <w:i w:val="0"/>
          <w:sz w:val="24"/>
          <w:szCs w:val="24"/>
        </w:rPr>
        <w:t xml:space="preserve"> Norma </w:t>
      </w:r>
      <w:proofErr w:type="spellStart"/>
      <w:r w:rsidRPr="008522E2">
        <w:rPr>
          <w:rFonts w:ascii="Times New Roman" w:hAnsi="Times New Roman" w:cs="Times New Roman"/>
          <w:i w:val="0"/>
          <w:sz w:val="24"/>
          <w:szCs w:val="24"/>
        </w:rPr>
        <w:t>Subjektif</w:t>
      </w:r>
      <w:proofErr w:type="spellEnd"/>
      <w:r w:rsidRPr="008522E2">
        <w:rPr>
          <w:rFonts w:ascii="Times New Roman" w:hAnsi="Times New Roman" w:cs="Times New Roman"/>
          <w:i w:val="0"/>
          <w:sz w:val="24"/>
          <w:szCs w:val="24"/>
        </w:rPr>
        <w:t xml:space="preserve">, </w:t>
      </w:r>
      <w:proofErr w:type="spellStart"/>
      <w:r w:rsidRPr="008522E2">
        <w:rPr>
          <w:rFonts w:ascii="Times New Roman" w:hAnsi="Times New Roman" w:cs="Times New Roman"/>
          <w:i w:val="0"/>
          <w:sz w:val="24"/>
          <w:szCs w:val="24"/>
        </w:rPr>
        <w:t>Persepsi</w:t>
      </w:r>
      <w:proofErr w:type="spellEnd"/>
      <w:r w:rsidRPr="008522E2">
        <w:rPr>
          <w:rFonts w:ascii="Times New Roman" w:hAnsi="Times New Roman" w:cs="Times New Roman"/>
          <w:i w:val="0"/>
          <w:sz w:val="24"/>
          <w:szCs w:val="24"/>
        </w:rPr>
        <w:t xml:space="preserve"> Return, Dan </w:t>
      </w:r>
      <w:proofErr w:type="spellStart"/>
      <w:r w:rsidRPr="008522E2">
        <w:rPr>
          <w:rFonts w:ascii="Times New Roman" w:hAnsi="Times New Roman" w:cs="Times New Roman"/>
          <w:i w:val="0"/>
          <w:sz w:val="24"/>
          <w:szCs w:val="24"/>
        </w:rPr>
        <w:t>Literasi</w:t>
      </w:r>
      <w:proofErr w:type="spellEnd"/>
      <w:r w:rsidRPr="008522E2">
        <w:rPr>
          <w:rFonts w:ascii="Times New Roman" w:hAnsi="Times New Roman" w:cs="Times New Roman"/>
          <w:i w:val="0"/>
          <w:sz w:val="24"/>
          <w:szCs w:val="24"/>
        </w:rPr>
        <w:t xml:space="preserve"> </w:t>
      </w:r>
      <w:proofErr w:type="spellStart"/>
      <w:r w:rsidRPr="008522E2">
        <w:rPr>
          <w:rFonts w:ascii="Times New Roman" w:hAnsi="Times New Roman" w:cs="Times New Roman"/>
          <w:i w:val="0"/>
          <w:sz w:val="24"/>
          <w:szCs w:val="24"/>
        </w:rPr>
        <w:t>Keuangan</w:t>
      </w:r>
      <w:proofErr w:type="spellEnd"/>
      <w:r w:rsidRPr="008522E2">
        <w:rPr>
          <w:rFonts w:ascii="Times New Roman" w:hAnsi="Times New Roman" w:cs="Times New Roman"/>
          <w:i w:val="0"/>
          <w:sz w:val="24"/>
          <w:szCs w:val="24"/>
        </w:rPr>
        <w:t xml:space="preserve"> </w:t>
      </w:r>
      <w:proofErr w:type="spellStart"/>
      <w:r w:rsidRPr="008522E2">
        <w:rPr>
          <w:rFonts w:ascii="Times New Roman" w:hAnsi="Times New Roman" w:cs="Times New Roman"/>
          <w:i w:val="0"/>
          <w:sz w:val="24"/>
          <w:szCs w:val="24"/>
        </w:rPr>
        <w:t>Terhadap</w:t>
      </w:r>
      <w:proofErr w:type="spellEnd"/>
      <w:r w:rsidRPr="008522E2">
        <w:rPr>
          <w:rFonts w:ascii="Times New Roman" w:hAnsi="Times New Roman" w:cs="Times New Roman"/>
          <w:i w:val="0"/>
          <w:sz w:val="24"/>
          <w:szCs w:val="24"/>
        </w:rPr>
        <w:t xml:space="preserve"> </w:t>
      </w:r>
      <w:proofErr w:type="spellStart"/>
      <w:r w:rsidRPr="008522E2">
        <w:rPr>
          <w:rFonts w:ascii="Times New Roman" w:hAnsi="Times New Roman" w:cs="Times New Roman"/>
          <w:i w:val="0"/>
          <w:sz w:val="24"/>
          <w:szCs w:val="24"/>
        </w:rPr>
        <w:t>Minat</w:t>
      </w:r>
      <w:proofErr w:type="spellEnd"/>
      <w:r w:rsidRPr="008522E2">
        <w:rPr>
          <w:rFonts w:ascii="Times New Roman" w:hAnsi="Times New Roman" w:cs="Times New Roman"/>
          <w:i w:val="0"/>
          <w:sz w:val="24"/>
          <w:szCs w:val="24"/>
        </w:rPr>
        <w:t xml:space="preserve"> </w:t>
      </w:r>
      <w:proofErr w:type="spellStart"/>
      <w:r w:rsidRPr="008522E2">
        <w:rPr>
          <w:rFonts w:ascii="Times New Roman" w:hAnsi="Times New Roman" w:cs="Times New Roman"/>
          <w:i w:val="0"/>
          <w:sz w:val="24"/>
          <w:szCs w:val="24"/>
        </w:rPr>
        <w:t>Mahasiswa</w:t>
      </w:r>
      <w:proofErr w:type="spellEnd"/>
      <w:r w:rsidRPr="008522E2">
        <w:rPr>
          <w:rFonts w:ascii="Times New Roman" w:hAnsi="Times New Roman" w:cs="Times New Roman"/>
          <w:i w:val="0"/>
          <w:sz w:val="24"/>
          <w:szCs w:val="24"/>
        </w:rPr>
        <w:t xml:space="preserve"> </w:t>
      </w:r>
      <w:proofErr w:type="spellStart"/>
      <w:r w:rsidRPr="008522E2">
        <w:rPr>
          <w:rFonts w:ascii="Times New Roman" w:hAnsi="Times New Roman" w:cs="Times New Roman"/>
          <w:i w:val="0"/>
          <w:sz w:val="24"/>
          <w:szCs w:val="24"/>
        </w:rPr>
        <w:t>Untuk</w:t>
      </w:r>
      <w:proofErr w:type="spellEnd"/>
      <w:r w:rsidRPr="008522E2">
        <w:rPr>
          <w:rFonts w:ascii="Times New Roman" w:hAnsi="Times New Roman" w:cs="Times New Roman"/>
          <w:i w:val="0"/>
          <w:sz w:val="24"/>
          <w:szCs w:val="24"/>
        </w:rPr>
        <w:t xml:space="preserve"> </w:t>
      </w:r>
      <w:proofErr w:type="spellStart"/>
      <w:r w:rsidRPr="008522E2">
        <w:rPr>
          <w:rFonts w:ascii="Times New Roman" w:hAnsi="Times New Roman" w:cs="Times New Roman"/>
          <w:i w:val="0"/>
          <w:sz w:val="24"/>
          <w:szCs w:val="24"/>
        </w:rPr>
        <w:t>Berinvestasi</w:t>
      </w:r>
      <w:proofErr w:type="spellEnd"/>
      <w:r w:rsidRPr="008522E2">
        <w:rPr>
          <w:rFonts w:ascii="Times New Roman" w:hAnsi="Times New Roman" w:cs="Times New Roman"/>
          <w:i w:val="0"/>
          <w:sz w:val="24"/>
          <w:szCs w:val="24"/>
        </w:rPr>
        <w:t xml:space="preserve"> </w:t>
      </w:r>
      <w:proofErr w:type="spellStart"/>
      <w:r w:rsidRPr="008522E2">
        <w:rPr>
          <w:rFonts w:ascii="Times New Roman" w:hAnsi="Times New Roman" w:cs="Times New Roman"/>
          <w:i w:val="0"/>
          <w:sz w:val="24"/>
          <w:szCs w:val="24"/>
        </w:rPr>
        <w:t>Saham</w:t>
      </w:r>
      <w:proofErr w:type="spellEnd"/>
      <w:r w:rsidRPr="008522E2">
        <w:rPr>
          <w:rFonts w:ascii="Times New Roman" w:hAnsi="Times New Roman" w:cs="Times New Roman"/>
          <w:i w:val="0"/>
          <w:sz w:val="24"/>
          <w:szCs w:val="24"/>
        </w:rPr>
        <w:t xml:space="preserve"> Di </w:t>
      </w:r>
      <w:proofErr w:type="spellStart"/>
      <w:r w:rsidRPr="008522E2">
        <w:rPr>
          <w:rFonts w:ascii="Times New Roman" w:hAnsi="Times New Roman" w:cs="Times New Roman"/>
          <w:i w:val="0"/>
          <w:sz w:val="24"/>
          <w:szCs w:val="24"/>
        </w:rPr>
        <w:t>Pasar</w:t>
      </w:r>
      <w:proofErr w:type="spellEnd"/>
      <w:r w:rsidRPr="008522E2">
        <w:rPr>
          <w:rFonts w:ascii="Times New Roman" w:hAnsi="Times New Roman" w:cs="Times New Roman"/>
          <w:i w:val="0"/>
          <w:sz w:val="24"/>
          <w:szCs w:val="24"/>
        </w:rPr>
        <w:t xml:space="preserve"> Modal (</w:t>
      </w:r>
      <w:proofErr w:type="spellStart"/>
      <w:r w:rsidRPr="008522E2">
        <w:rPr>
          <w:rFonts w:ascii="Times New Roman" w:hAnsi="Times New Roman" w:cs="Times New Roman"/>
          <w:i w:val="0"/>
          <w:sz w:val="24"/>
          <w:szCs w:val="24"/>
        </w:rPr>
        <w:t>Studi</w:t>
      </w:r>
      <w:proofErr w:type="spellEnd"/>
      <w:r w:rsidRPr="008522E2">
        <w:rPr>
          <w:rFonts w:ascii="Times New Roman" w:hAnsi="Times New Roman" w:cs="Times New Roman"/>
          <w:i w:val="0"/>
          <w:sz w:val="24"/>
          <w:szCs w:val="24"/>
        </w:rPr>
        <w:t xml:space="preserve"> </w:t>
      </w:r>
      <w:proofErr w:type="spellStart"/>
      <w:r w:rsidRPr="008522E2">
        <w:rPr>
          <w:rFonts w:ascii="Times New Roman" w:hAnsi="Times New Roman" w:cs="Times New Roman"/>
          <w:i w:val="0"/>
          <w:sz w:val="24"/>
          <w:szCs w:val="24"/>
        </w:rPr>
        <w:t>Pada</w:t>
      </w:r>
      <w:proofErr w:type="spellEnd"/>
      <w:r w:rsidRPr="008522E2">
        <w:rPr>
          <w:rFonts w:ascii="Times New Roman" w:hAnsi="Times New Roman" w:cs="Times New Roman"/>
          <w:i w:val="0"/>
          <w:sz w:val="24"/>
          <w:szCs w:val="24"/>
        </w:rPr>
        <w:t xml:space="preserve"> </w:t>
      </w:r>
      <w:proofErr w:type="spellStart"/>
      <w:r w:rsidRPr="008522E2">
        <w:rPr>
          <w:rFonts w:ascii="Times New Roman" w:hAnsi="Times New Roman" w:cs="Times New Roman"/>
          <w:i w:val="0"/>
          <w:sz w:val="24"/>
          <w:szCs w:val="24"/>
        </w:rPr>
        <w:t>Mahasiswa</w:t>
      </w:r>
      <w:proofErr w:type="spellEnd"/>
      <w:r w:rsidRPr="008522E2">
        <w:rPr>
          <w:rFonts w:ascii="Times New Roman" w:hAnsi="Times New Roman" w:cs="Times New Roman"/>
          <w:i w:val="0"/>
          <w:sz w:val="24"/>
          <w:szCs w:val="24"/>
        </w:rPr>
        <w:t xml:space="preserve"> </w:t>
      </w:r>
      <w:proofErr w:type="spellStart"/>
      <w:r w:rsidRPr="008522E2">
        <w:rPr>
          <w:rFonts w:ascii="Times New Roman" w:hAnsi="Times New Roman" w:cs="Times New Roman"/>
          <w:i w:val="0"/>
          <w:sz w:val="24"/>
          <w:szCs w:val="24"/>
        </w:rPr>
        <w:t>Jurusan</w:t>
      </w:r>
      <w:proofErr w:type="spellEnd"/>
      <w:r w:rsidRPr="008522E2">
        <w:rPr>
          <w:rFonts w:ascii="Times New Roman" w:hAnsi="Times New Roman" w:cs="Times New Roman"/>
          <w:i w:val="0"/>
          <w:sz w:val="24"/>
          <w:szCs w:val="24"/>
        </w:rPr>
        <w:t xml:space="preserve"> </w:t>
      </w:r>
      <w:proofErr w:type="spellStart"/>
      <w:r w:rsidRPr="008522E2">
        <w:rPr>
          <w:rFonts w:ascii="Times New Roman" w:hAnsi="Times New Roman" w:cs="Times New Roman"/>
          <w:i w:val="0"/>
          <w:sz w:val="24"/>
          <w:szCs w:val="24"/>
        </w:rPr>
        <w:t>Akuntansi</w:t>
      </w:r>
      <w:proofErr w:type="spellEnd"/>
      <w:r w:rsidRPr="008522E2">
        <w:rPr>
          <w:rFonts w:ascii="Times New Roman" w:hAnsi="Times New Roman" w:cs="Times New Roman"/>
          <w:i w:val="0"/>
          <w:sz w:val="24"/>
          <w:szCs w:val="24"/>
        </w:rPr>
        <w:t xml:space="preserve"> Program S1 </w:t>
      </w:r>
      <w:proofErr w:type="spellStart"/>
      <w:r w:rsidRPr="008522E2">
        <w:rPr>
          <w:rFonts w:ascii="Times New Roman" w:hAnsi="Times New Roman" w:cs="Times New Roman"/>
          <w:i w:val="0"/>
          <w:sz w:val="24"/>
          <w:szCs w:val="24"/>
        </w:rPr>
        <w:t>Universitas</w:t>
      </w:r>
      <w:proofErr w:type="spellEnd"/>
      <w:r w:rsidRPr="008522E2">
        <w:rPr>
          <w:rFonts w:ascii="Times New Roman" w:hAnsi="Times New Roman" w:cs="Times New Roman"/>
          <w:i w:val="0"/>
          <w:sz w:val="24"/>
          <w:szCs w:val="24"/>
        </w:rPr>
        <w:t xml:space="preserve"> </w:t>
      </w:r>
      <w:proofErr w:type="spellStart"/>
      <w:r w:rsidRPr="008522E2">
        <w:rPr>
          <w:rFonts w:ascii="Times New Roman" w:hAnsi="Times New Roman" w:cs="Times New Roman"/>
          <w:i w:val="0"/>
          <w:sz w:val="24"/>
          <w:szCs w:val="24"/>
        </w:rPr>
        <w:t>Pendidikan</w:t>
      </w:r>
      <w:proofErr w:type="spellEnd"/>
      <w:r w:rsidRPr="008522E2">
        <w:rPr>
          <w:rFonts w:ascii="Times New Roman" w:hAnsi="Times New Roman" w:cs="Times New Roman"/>
          <w:i w:val="0"/>
          <w:sz w:val="24"/>
          <w:szCs w:val="24"/>
        </w:rPr>
        <w:t xml:space="preserve"> </w:t>
      </w:r>
      <w:proofErr w:type="spellStart"/>
      <w:r w:rsidRPr="008522E2">
        <w:rPr>
          <w:rFonts w:ascii="Times New Roman" w:hAnsi="Times New Roman" w:cs="Times New Roman"/>
          <w:i w:val="0"/>
          <w:sz w:val="24"/>
          <w:szCs w:val="24"/>
        </w:rPr>
        <w:t>Ganesha</w:t>
      </w:r>
      <w:proofErr w:type="spellEnd"/>
      <w:r w:rsidRPr="008522E2">
        <w:rPr>
          <w:rFonts w:ascii="Times New Roman" w:hAnsi="Times New Roman" w:cs="Times New Roman"/>
          <w:i w:val="0"/>
          <w:sz w:val="24"/>
          <w:szCs w:val="24"/>
        </w:rPr>
        <w:t xml:space="preserve">). </w:t>
      </w:r>
      <w:r w:rsidRPr="009B7171">
        <w:rPr>
          <w:rFonts w:ascii="Times New Roman" w:hAnsi="Times New Roman" w:cs="Times New Roman"/>
          <w:sz w:val="24"/>
          <w:szCs w:val="24"/>
        </w:rPr>
        <w:t xml:space="preserve">E-Journal S1 </w:t>
      </w:r>
      <w:proofErr w:type="spellStart"/>
      <w:r w:rsidRPr="009B7171">
        <w:rPr>
          <w:rFonts w:ascii="Times New Roman" w:hAnsi="Times New Roman" w:cs="Times New Roman"/>
          <w:sz w:val="24"/>
          <w:szCs w:val="24"/>
        </w:rPr>
        <w:t>Ak</w:t>
      </w:r>
      <w:proofErr w:type="spellEnd"/>
      <w:r w:rsidRPr="009B7171">
        <w:rPr>
          <w:rFonts w:ascii="Times New Roman" w:hAnsi="Times New Roman" w:cs="Times New Roman"/>
          <w:sz w:val="24"/>
          <w:szCs w:val="24"/>
        </w:rPr>
        <w:t xml:space="preserve"> </w:t>
      </w:r>
      <w:proofErr w:type="spellStart"/>
      <w:r w:rsidRPr="009B7171">
        <w:rPr>
          <w:rFonts w:ascii="Times New Roman" w:hAnsi="Times New Roman" w:cs="Times New Roman"/>
          <w:sz w:val="24"/>
          <w:szCs w:val="24"/>
        </w:rPr>
        <w:t>Universitas</w:t>
      </w:r>
      <w:proofErr w:type="spellEnd"/>
      <w:r w:rsidRPr="009B7171">
        <w:rPr>
          <w:rFonts w:ascii="Times New Roman" w:hAnsi="Times New Roman" w:cs="Times New Roman"/>
          <w:sz w:val="24"/>
          <w:szCs w:val="24"/>
        </w:rPr>
        <w:t xml:space="preserve"> </w:t>
      </w:r>
      <w:proofErr w:type="spellStart"/>
      <w:r w:rsidRPr="009B7171">
        <w:rPr>
          <w:rFonts w:ascii="Times New Roman" w:hAnsi="Times New Roman" w:cs="Times New Roman"/>
          <w:sz w:val="24"/>
          <w:szCs w:val="24"/>
        </w:rPr>
        <w:t>Pendidikan</w:t>
      </w:r>
      <w:proofErr w:type="spellEnd"/>
      <w:r w:rsidRPr="009B7171">
        <w:rPr>
          <w:rFonts w:ascii="Times New Roman" w:hAnsi="Times New Roman" w:cs="Times New Roman"/>
          <w:sz w:val="24"/>
          <w:szCs w:val="24"/>
        </w:rPr>
        <w:t xml:space="preserve"> </w:t>
      </w:r>
      <w:proofErr w:type="spellStart"/>
      <w:r w:rsidRPr="009B7171">
        <w:rPr>
          <w:rFonts w:ascii="Times New Roman" w:hAnsi="Times New Roman" w:cs="Times New Roman"/>
          <w:sz w:val="24"/>
          <w:szCs w:val="24"/>
        </w:rPr>
        <w:t>Ganesha</w:t>
      </w:r>
      <w:proofErr w:type="spellEnd"/>
      <w:r w:rsidRPr="008522E2">
        <w:rPr>
          <w:rFonts w:ascii="Times New Roman" w:hAnsi="Times New Roman" w:cs="Times New Roman"/>
          <w:i w:val="0"/>
          <w:sz w:val="24"/>
          <w:szCs w:val="24"/>
        </w:rPr>
        <w:t>, Vol. 8 No. 2.</w:t>
      </w:r>
    </w:p>
    <w:p w14:paraId="53384B64" w14:textId="4B7C1915" w:rsidR="00467CC9" w:rsidRDefault="00467CC9" w:rsidP="00467CC9">
      <w:pPr>
        <w:spacing w:after="0" w:line="240" w:lineRule="auto"/>
        <w:ind w:left="851" w:hanging="851"/>
        <w:jc w:val="both"/>
        <w:rPr>
          <w:rFonts w:ascii="Times New Roman" w:hAnsi="Times New Roman" w:cs="Times New Roman"/>
          <w:i w:val="0"/>
          <w:sz w:val="24"/>
          <w:szCs w:val="24"/>
          <w:lang w:val="id-ID"/>
        </w:rPr>
      </w:pPr>
      <w:r w:rsidRPr="00A234BE">
        <w:rPr>
          <w:rFonts w:ascii="Times New Roman" w:hAnsi="Times New Roman" w:cs="Times New Roman"/>
          <w:i w:val="0"/>
          <w:sz w:val="24"/>
          <w:szCs w:val="24"/>
          <w:lang w:val="id-ID"/>
        </w:rPr>
        <w:t>Rahman, A., Risman, A.,</w:t>
      </w:r>
      <w:r w:rsidRPr="00467CC9">
        <w:rPr>
          <w:rFonts w:ascii="Times New Roman" w:hAnsi="Times New Roman" w:cs="Times New Roman"/>
          <w:i w:val="0"/>
          <w:sz w:val="24"/>
          <w:szCs w:val="24"/>
          <w:lang w:val="id-ID"/>
        </w:rPr>
        <w:t xml:space="preserve"> </w:t>
      </w:r>
      <w:r w:rsidRPr="00A234BE">
        <w:rPr>
          <w:rFonts w:ascii="Times New Roman" w:hAnsi="Times New Roman" w:cs="Times New Roman"/>
          <w:i w:val="0"/>
          <w:sz w:val="24"/>
          <w:szCs w:val="24"/>
          <w:lang w:val="id-ID"/>
        </w:rPr>
        <w:t xml:space="preserve">(2021).  Is Behavior Finance Affected by Income, Learning Finance and Lifestyle? </w:t>
      </w:r>
      <w:r>
        <w:rPr>
          <w:rFonts w:ascii="Times New Roman" w:hAnsi="Times New Roman" w:cs="Times New Roman"/>
          <w:i w:val="0"/>
          <w:sz w:val="24"/>
          <w:szCs w:val="24"/>
          <w:lang w:val="id-ID"/>
        </w:rPr>
        <w:t xml:space="preserve">, The EUrASEANs, No 4(29) </w:t>
      </w:r>
    </w:p>
    <w:p w14:paraId="01034E41" w14:textId="77777777" w:rsidR="00467CC9" w:rsidRPr="00A234BE" w:rsidRDefault="00467CC9" w:rsidP="00467CC9">
      <w:pPr>
        <w:spacing w:after="0" w:line="240" w:lineRule="auto"/>
        <w:ind w:left="851" w:hanging="851"/>
        <w:jc w:val="both"/>
        <w:rPr>
          <w:rFonts w:ascii="Times New Roman" w:hAnsi="Times New Roman" w:cs="Times New Roman"/>
          <w:i w:val="0"/>
          <w:sz w:val="24"/>
          <w:szCs w:val="24"/>
          <w:lang w:val="id-ID"/>
        </w:rPr>
      </w:pPr>
      <w:r w:rsidRPr="00A234BE">
        <w:rPr>
          <w:rFonts w:ascii="Times New Roman" w:hAnsi="Times New Roman" w:cs="Times New Roman"/>
          <w:i w:val="0"/>
          <w:sz w:val="24"/>
          <w:szCs w:val="24"/>
          <w:lang w:val="id-ID"/>
        </w:rPr>
        <w:t>Risman, A &amp; Salim, U &amp; Sumiati, Sumiati &amp; Indrawati, Lina. (2017). Commodity prices, exchange rates and investment on firm's value mediated by business risk: A case from Indonesian stock exchange. European Research Studies Journal, 20: 511-524.</w:t>
      </w:r>
    </w:p>
    <w:p w14:paraId="76DDB780" w14:textId="77777777" w:rsidR="00467CC9" w:rsidRPr="00A234BE" w:rsidRDefault="00467CC9" w:rsidP="00467CC9">
      <w:pPr>
        <w:spacing w:after="0" w:line="240" w:lineRule="auto"/>
        <w:ind w:left="851" w:hanging="851"/>
        <w:jc w:val="both"/>
        <w:rPr>
          <w:rFonts w:ascii="Times New Roman" w:hAnsi="Times New Roman" w:cs="Times New Roman"/>
          <w:i w:val="0"/>
          <w:sz w:val="24"/>
          <w:szCs w:val="24"/>
          <w:lang w:val="id-ID"/>
        </w:rPr>
      </w:pPr>
      <w:r w:rsidRPr="00A234BE">
        <w:rPr>
          <w:rFonts w:ascii="Times New Roman" w:hAnsi="Times New Roman" w:cs="Times New Roman"/>
          <w:i w:val="0"/>
          <w:sz w:val="24"/>
          <w:szCs w:val="24"/>
          <w:lang w:val="id-ID"/>
        </w:rPr>
        <w:t>Risman, A., Subhani, M., &amp; Ushakov, D. (2021). Nexus between Financial Fundamentals and Automotive (Car) Industry. ARDL approach. E3S Web of Conferences, 244.</w:t>
      </w:r>
    </w:p>
    <w:p w14:paraId="49E4DB37" w14:textId="4D08E428" w:rsidR="00467CC9" w:rsidRPr="00467CC9" w:rsidRDefault="00467CC9" w:rsidP="00467CC9">
      <w:pPr>
        <w:spacing w:after="0" w:line="240" w:lineRule="auto"/>
        <w:ind w:left="851" w:hanging="851"/>
        <w:jc w:val="both"/>
        <w:rPr>
          <w:rFonts w:ascii="Times New Roman" w:hAnsi="Times New Roman" w:cs="Times New Roman"/>
          <w:i w:val="0"/>
          <w:sz w:val="24"/>
          <w:szCs w:val="24"/>
          <w:lang w:val="id-ID"/>
        </w:rPr>
      </w:pPr>
      <w:r w:rsidRPr="00A234BE">
        <w:rPr>
          <w:rFonts w:ascii="Times New Roman" w:hAnsi="Times New Roman" w:cs="Times New Roman"/>
          <w:i w:val="0"/>
          <w:sz w:val="24"/>
          <w:szCs w:val="24"/>
          <w:lang w:val="id-ID"/>
        </w:rPr>
        <w:t>Risman, A., Prowanta, E. &amp; Siswanti, I. (2021). Behavioral Corporate Finance. Yogy</w:t>
      </w:r>
      <w:r>
        <w:rPr>
          <w:rFonts w:ascii="Times New Roman" w:hAnsi="Times New Roman" w:cs="Times New Roman"/>
          <w:i w:val="0"/>
          <w:sz w:val="24"/>
          <w:szCs w:val="24"/>
          <w:lang w:val="id-ID"/>
        </w:rPr>
        <w:t>akarta: Penerbit KBM Indonesia.</w:t>
      </w:r>
    </w:p>
    <w:p w14:paraId="06C8D56D" w14:textId="04204FD8" w:rsidR="00467CC9" w:rsidRPr="00467CC9" w:rsidRDefault="00F97F8B" w:rsidP="00467CC9">
      <w:pPr>
        <w:spacing w:after="0" w:line="240" w:lineRule="auto"/>
        <w:ind w:left="851" w:hanging="851"/>
        <w:jc w:val="both"/>
        <w:rPr>
          <w:rFonts w:ascii="Times New Roman" w:hAnsi="Times New Roman" w:cs="Times New Roman"/>
          <w:i w:val="0"/>
          <w:sz w:val="24"/>
          <w:szCs w:val="24"/>
          <w:lang w:val="id-ID"/>
        </w:rPr>
      </w:pPr>
      <w:proofErr w:type="spellStart"/>
      <w:proofErr w:type="gramStart"/>
      <w:r w:rsidRPr="008522E2">
        <w:rPr>
          <w:rFonts w:ascii="Times New Roman" w:hAnsi="Times New Roman" w:cs="Times New Roman"/>
          <w:i w:val="0"/>
          <w:sz w:val="24"/>
          <w:szCs w:val="24"/>
        </w:rPr>
        <w:t>Situmorang</w:t>
      </w:r>
      <w:proofErr w:type="spellEnd"/>
      <w:r w:rsidRPr="008522E2">
        <w:rPr>
          <w:rFonts w:ascii="Times New Roman" w:hAnsi="Times New Roman" w:cs="Times New Roman"/>
          <w:i w:val="0"/>
          <w:sz w:val="24"/>
          <w:szCs w:val="24"/>
        </w:rPr>
        <w:t xml:space="preserve">, M., Andreas, </w:t>
      </w:r>
      <w:proofErr w:type="spellStart"/>
      <w:r w:rsidRPr="008522E2">
        <w:rPr>
          <w:rFonts w:ascii="Times New Roman" w:hAnsi="Times New Roman" w:cs="Times New Roman"/>
          <w:i w:val="0"/>
          <w:sz w:val="24"/>
          <w:szCs w:val="24"/>
        </w:rPr>
        <w:t>Natariasari</w:t>
      </w:r>
      <w:proofErr w:type="spellEnd"/>
      <w:r w:rsidRPr="008522E2">
        <w:rPr>
          <w:rFonts w:ascii="Times New Roman" w:hAnsi="Times New Roman" w:cs="Times New Roman"/>
          <w:i w:val="0"/>
          <w:sz w:val="24"/>
          <w:szCs w:val="24"/>
        </w:rPr>
        <w:t>, R. (2014).</w:t>
      </w:r>
      <w:proofErr w:type="gramEnd"/>
      <w:r w:rsidRPr="008522E2">
        <w:rPr>
          <w:rFonts w:ascii="Times New Roman" w:hAnsi="Times New Roman" w:cs="Times New Roman"/>
          <w:i w:val="0"/>
          <w:sz w:val="24"/>
          <w:szCs w:val="24"/>
        </w:rPr>
        <w:t xml:space="preserve"> </w:t>
      </w:r>
      <w:proofErr w:type="spellStart"/>
      <w:r w:rsidRPr="008522E2">
        <w:rPr>
          <w:rFonts w:ascii="Times New Roman" w:hAnsi="Times New Roman" w:cs="Times New Roman"/>
          <w:i w:val="0"/>
          <w:sz w:val="24"/>
          <w:szCs w:val="24"/>
        </w:rPr>
        <w:t>Pengaruh</w:t>
      </w:r>
      <w:proofErr w:type="spellEnd"/>
      <w:r w:rsidRPr="008522E2">
        <w:rPr>
          <w:rFonts w:ascii="Times New Roman" w:hAnsi="Times New Roman" w:cs="Times New Roman"/>
          <w:i w:val="0"/>
          <w:sz w:val="24"/>
          <w:szCs w:val="24"/>
        </w:rPr>
        <w:t xml:space="preserve"> </w:t>
      </w:r>
      <w:proofErr w:type="spellStart"/>
      <w:r w:rsidRPr="008522E2">
        <w:rPr>
          <w:rFonts w:ascii="Times New Roman" w:hAnsi="Times New Roman" w:cs="Times New Roman"/>
          <w:i w:val="0"/>
          <w:sz w:val="24"/>
          <w:szCs w:val="24"/>
        </w:rPr>
        <w:t>Motivasi</w:t>
      </w:r>
      <w:proofErr w:type="spellEnd"/>
      <w:r w:rsidRPr="008522E2">
        <w:rPr>
          <w:rFonts w:ascii="Times New Roman" w:hAnsi="Times New Roman" w:cs="Times New Roman"/>
          <w:i w:val="0"/>
          <w:sz w:val="24"/>
          <w:szCs w:val="24"/>
        </w:rPr>
        <w:t xml:space="preserve"> </w:t>
      </w:r>
      <w:proofErr w:type="spellStart"/>
      <w:r w:rsidRPr="008522E2">
        <w:rPr>
          <w:rFonts w:ascii="Times New Roman" w:hAnsi="Times New Roman" w:cs="Times New Roman"/>
          <w:i w:val="0"/>
          <w:sz w:val="24"/>
          <w:szCs w:val="24"/>
        </w:rPr>
        <w:t>Terhadap</w:t>
      </w:r>
      <w:proofErr w:type="spellEnd"/>
      <w:r w:rsidRPr="008522E2">
        <w:rPr>
          <w:rFonts w:ascii="Times New Roman" w:hAnsi="Times New Roman" w:cs="Times New Roman"/>
          <w:i w:val="0"/>
          <w:sz w:val="24"/>
          <w:szCs w:val="24"/>
        </w:rPr>
        <w:t xml:space="preserve"> </w:t>
      </w:r>
      <w:proofErr w:type="spellStart"/>
      <w:r w:rsidRPr="008522E2">
        <w:rPr>
          <w:rFonts w:ascii="Times New Roman" w:hAnsi="Times New Roman" w:cs="Times New Roman"/>
          <w:i w:val="0"/>
          <w:sz w:val="24"/>
          <w:szCs w:val="24"/>
        </w:rPr>
        <w:t>Minat</w:t>
      </w:r>
      <w:proofErr w:type="spellEnd"/>
      <w:r w:rsidRPr="008522E2">
        <w:rPr>
          <w:rFonts w:ascii="Times New Roman" w:hAnsi="Times New Roman" w:cs="Times New Roman"/>
          <w:i w:val="0"/>
          <w:sz w:val="24"/>
          <w:szCs w:val="24"/>
        </w:rPr>
        <w:t xml:space="preserve"> </w:t>
      </w:r>
      <w:proofErr w:type="spellStart"/>
      <w:r w:rsidRPr="008522E2">
        <w:rPr>
          <w:rFonts w:ascii="Times New Roman" w:hAnsi="Times New Roman" w:cs="Times New Roman"/>
          <w:i w:val="0"/>
          <w:sz w:val="24"/>
          <w:szCs w:val="24"/>
        </w:rPr>
        <w:t>Berinvestasi</w:t>
      </w:r>
      <w:proofErr w:type="spellEnd"/>
      <w:r w:rsidRPr="008522E2">
        <w:rPr>
          <w:rFonts w:ascii="Times New Roman" w:hAnsi="Times New Roman" w:cs="Times New Roman"/>
          <w:i w:val="0"/>
          <w:sz w:val="24"/>
          <w:szCs w:val="24"/>
        </w:rPr>
        <w:t xml:space="preserve"> Di </w:t>
      </w:r>
      <w:proofErr w:type="spellStart"/>
      <w:r w:rsidRPr="008522E2">
        <w:rPr>
          <w:rFonts w:ascii="Times New Roman" w:hAnsi="Times New Roman" w:cs="Times New Roman"/>
          <w:i w:val="0"/>
          <w:sz w:val="24"/>
          <w:szCs w:val="24"/>
        </w:rPr>
        <w:t>Pasar</w:t>
      </w:r>
      <w:proofErr w:type="spellEnd"/>
      <w:r w:rsidRPr="008522E2">
        <w:rPr>
          <w:rFonts w:ascii="Times New Roman" w:hAnsi="Times New Roman" w:cs="Times New Roman"/>
          <w:i w:val="0"/>
          <w:sz w:val="24"/>
          <w:szCs w:val="24"/>
        </w:rPr>
        <w:t xml:space="preserve"> Modal </w:t>
      </w:r>
      <w:proofErr w:type="spellStart"/>
      <w:r w:rsidRPr="008522E2">
        <w:rPr>
          <w:rFonts w:ascii="Times New Roman" w:hAnsi="Times New Roman" w:cs="Times New Roman"/>
          <w:i w:val="0"/>
          <w:sz w:val="24"/>
          <w:szCs w:val="24"/>
        </w:rPr>
        <w:t>Dengan</w:t>
      </w:r>
      <w:proofErr w:type="spellEnd"/>
      <w:r w:rsidRPr="008522E2">
        <w:rPr>
          <w:rFonts w:ascii="Times New Roman" w:hAnsi="Times New Roman" w:cs="Times New Roman"/>
          <w:i w:val="0"/>
          <w:sz w:val="24"/>
          <w:szCs w:val="24"/>
        </w:rPr>
        <w:t xml:space="preserve"> </w:t>
      </w:r>
      <w:proofErr w:type="spellStart"/>
      <w:r w:rsidRPr="008522E2">
        <w:rPr>
          <w:rFonts w:ascii="Times New Roman" w:hAnsi="Times New Roman" w:cs="Times New Roman"/>
          <w:i w:val="0"/>
          <w:sz w:val="24"/>
          <w:szCs w:val="24"/>
        </w:rPr>
        <w:t>Pemahaman</w:t>
      </w:r>
      <w:proofErr w:type="spellEnd"/>
      <w:r w:rsidRPr="008522E2">
        <w:rPr>
          <w:rFonts w:ascii="Times New Roman" w:hAnsi="Times New Roman" w:cs="Times New Roman"/>
          <w:i w:val="0"/>
          <w:sz w:val="24"/>
          <w:szCs w:val="24"/>
        </w:rPr>
        <w:t xml:space="preserve"> </w:t>
      </w:r>
      <w:proofErr w:type="spellStart"/>
      <w:r w:rsidRPr="008522E2">
        <w:rPr>
          <w:rFonts w:ascii="Times New Roman" w:hAnsi="Times New Roman" w:cs="Times New Roman"/>
          <w:i w:val="0"/>
          <w:sz w:val="24"/>
          <w:szCs w:val="24"/>
        </w:rPr>
        <w:t>Investasi</w:t>
      </w:r>
      <w:proofErr w:type="spellEnd"/>
      <w:r w:rsidRPr="008522E2">
        <w:rPr>
          <w:rFonts w:ascii="Times New Roman" w:hAnsi="Times New Roman" w:cs="Times New Roman"/>
          <w:i w:val="0"/>
          <w:sz w:val="24"/>
          <w:szCs w:val="24"/>
        </w:rPr>
        <w:t xml:space="preserve"> Dan </w:t>
      </w:r>
      <w:proofErr w:type="spellStart"/>
      <w:proofErr w:type="gramStart"/>
      <w:r w:rsidRPr="008522E2">
        <w:rPr>
          <w:rFonts w:ascii="Times New Roman" w:hAnsi="Times New Roman" w:cs="Times New Roman"/>
          <w:i w:val="0"/>
          <w:sz w:val="24"/>
          <w:szCs w:val="24"/>
        </w:rPr>
        <w:t>Usia</w:t>
      </w:r>
      <w:proofErr w:type="spellEnd"/>
      <w:proofErr w:type="gramEnd"/>
      <w:r w:rsidRPr="008522E2">
        <w:rPr>
          <w:rFonts w:ascii="Times New Roman" w:hAnsi="Times New Roman" w:cs="Times New Roman"/>
          <w:i w:val="0"/>
          <w:sz w:val="24"/>
          <w:szCs w:val="24"/>
        </w:rPr>
        <w:t xml:space="preserve"> </w:t>
      </w:r>
      <w:proofErr w:type="spellStart"/>
      <w:r w:rsidRPr="008522E2">
        <w:rPr>
          <w:rFonts w:ascii="Times New Roman" w:hAnsi="Times New Roman" w:cs="Times New Roman"/>
          <w:i w:val="0"/>
          <w:sz w:val="24"/>
          <w:szCs w:val="24"/>
        </w:rPr>
        <w:t>Sebagai</w:t>
      </w:r>
      <w:proofErr w:type="spellEnd"/>
      <w:r w:rsidRPr="008522E2">
        <w:rPr>
          <w:rFonts w:ascii="Times New Roman" w:hAnsi="Times New Roman" w:cs="Times New Roman"/>
          <w:i w:val="0"/>
          <w:sz w:val="24"/>
          <w:szCs w:val="24"/>
        </w:rPr>
        <w:t xml:space="preserve"> </w:t>
      </w:r>
      <w:proofErr w:type="spellStart"/>
      <w:r w:rsidRPr="008522E2">
        <w:rPr>
          <w:rFonts w:ascii="Times New Roman" w:hAnsi="Times New Roman" w:cs="Times New Roman"/>
          <w:i w:val="0"/>
          <w:sz w:val="24"/>
          <w:szCs w:val="24"/>
        </w:rPr>
        <w:t>Variabel</w:t>
      </w:r>
      <w:proofErr w:type="spellEnd"/>
      <w:r w:rsidRPr="008522E2">
        <w:rPr>
          <w:rFonts w:ascii="Times New Roman" w:hAnsi="Times New Roman" w:cs="Times New Roman"/>
          <w:i w:val="0"/>
          <w:sz w:val="24"/>
          <w:szCs w:val="24"/>
        </w:rPr>
        <w:t xml:space="preserve"> </w:t>
      </w:r>
      <w:proofErr w:type="spellStart"/>
      <w:r w:rsidRPr="008522E2">
        <w:rPr>
          <w:rFonts w:ascii="Times New Roman" w:hAnsi="Times New Roman" w:cs="Times New Roman"/>
          <w:i w:val="0"/>
          <w:sz w:val="24"/>
          <w:szCs w:val="24"/>
        </w:rPr>
        <w:t>Moderat</w:t>
      </w:r>
      <w:proofErr w:type="spellEnd"/>
      <w:r w:rsidRPr="008522E2">
        <w:rPr>
          <w:rFonts w:ascii="Times New Roman" w:hAnsi="Times New Roman" w:cs="Times New Roman"/>
          <w:i w:val="0"/>
          <w:sz w:val="24"/>
          <w:szCs w:val="24"/>
        </w:rPr>
        <w:t xml:space="preserve"> (Effect of Motivation towards Investment Interest In Stock Market with Investment Knowledge and Age as </w:t>
      </w:r>
      <w:proofErr w:type="spellStart"/>
      <w:r w:rsidRPr="008522E2">
        <w:rPr>
          <w:rFonts w:ascii="Times New Roman" w:hAnsi="Times New Roman" w:cs="Times New Roman"/>
          <w:i w:val="0"/>
          <w:sz w:val="24"/>
          <w:szCs w:val="24"/>
        </w:rPr>
        <w:t>oderating</w:t>
      </w:r>
      <w:proofErr w:type="spellEnd"/>
      <w:r w:rsidRPr="008522E2">
        <w:rPr>
          <w:rFonts w:ascii="Times New Roman" w:hAnsi="Times New Roman" w:cs="Times New Roman"/>
          <w:i w:val="0"/>
          <w:sz w:val="24"/>
          <w:szCs w:val="24"/>
        </w:rPr>
        <w:t xml:space="preserve"> Variable). </w:t>
      </w:r>
      <w:r w:rsidRPr="008522E2">
        <w:rPr>
          <w:rFonts w:ascii="Times New Roman" w:hAnsi="Times New Roman" w:cs="Times New Roman"/>
          <w:sz w:val="24"/>
          <w:szCs w:val="24"/>
        </w:rPr>
        <w:t>JOM FEKON</w:t>
      </w:r>
      <w:r w:rsidRPr="008522E2">
        <w:rPr>
          <w:rFonts w:ascii="Times New Roman" w:hAnsi="Times New Roman" w:cs="Times New Roman"/>
          <w:i w:val="0"/>
          <w:sz w:val="24"/>
          <w:szCs w:val="24"/>
        </w:rPr>
        <w:t xml:space="preserve">. Vol. 1. </w:t>
      </w:r>
      <w:proofErr w:type="gramStart"/>
      <w:r w:rsidRPr="008522E2">
        <w:rPr>
          <w:rFonts w:ascii="Times New Roman" w:hAnsi="Times New Roman" w:cs="Times New Roman"/>
          <w:i w:val="0"/>
          <w:sz w:val="24"/>
          <w:szCs w:val="24"/>
        </w:rPr>
        <w:t>No. 2.</w:t>
      </w:r>
      <w:proofErr w:type="gramEnd"/>
    </w:p>
    <w:sectPr w:rsidR="00467CC9" w:rsidRPr="00467CC9" w:rsidSect="007B42C2">
      <w:headerReference w:type="even" r:id="rId10"/>
      <w:headerReference w:type="default" r:id="rId11"/>
      <w:footerReference w:type="even" r:id="rId12"/>
      <w:footerReference w:type="default" r:id="rId13"/>
      <w:headerReference w:type="first" r:id="rId14"/>
      <w:footerReference w:type="first" r:id="rId15"/>
      <w:pgSz w:w="11906" w:h="16838" w:code="9"/>
      <w:pgMar w:top="1701" w:right="1418" w:bottom="1701" w:left="1418" w:header="709" w:footer="567" w:gutter="0"/>
      <w:pgNumType w:start="1"/>
      <w:cols w:space="720"/>
      <w:titlePg/>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10ED5A" w14:textId="77777777" w:rsidR="00907AFA" w:rsidRDefault="00907AFA">
      <w:pPr>
        <w:spacing w:after="0" w:line="240" w:lineRule="auto"/>
      </w:pPr>
      <w:r>
        <w:separator/>
      </w:r>
    </w:p>
  </w:endnote>
  <w:endnote w:type="continuationSeparator" w:id="0">
    <w:p w14:paraId="7A916E40" w14:textId="77777777" w:rsidR="00907AFA" w:rsidRDefault="00907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OpenSymbol">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769"/>
      <w:gridCol w:w="8517"/>
    </w:tblGrid>
    <w:tr w:rsidR="00A234BE" w:rsidRPr="00EF7480" w14:paraId="5BC8C780" w14:textId="77777777" w:rsidTr="00C769AA">
      <w:trPr>
        <w:jc w:val="center"/>
      </w:trPr>
      <w:tc>
        <w:tcPr>
          <w:tcW w:w="414" w:type="pct"/>
          <w:vAlign w:val="center"/>
        </w:tcPr>
        <w:p w14:paraId="4756A41E" w14:textId="77777777" w:rsidR="00A234BE" w:rsidRPr="00EF7480" w:rsidRDefault="00A234BE" w:rsidP="00EF7480">
          <w:pPr>
            <w:pStyle w:val="Footer"/>
            <w:tabs>
              <w:tab w:val="right" w:pos="7938"/>
            </w:tabs>
            <w:spacing w:after="0" w:line="240" w:lineRule="auto"/>
            <w:rPr>
              <w:rFonts w:ascii="Tahoma" w:hAnsi="Tahoma" w:cs="Tahoma"/>
              <w:i w:val="0"/>
              <w:iCs w:val="0"/>
              <w:sz w:val="24"/>
              <w:szCs w:val="24"/>
            </w:rPr>
          </w:pPr>
          <w:sdt>
            <w:sdtPr>
              <w:rPr>
                <w:rFonts w:ascii="Tahoma" w:hAnsi="Tahoma" w:cs="Tahoma"/>
                <w:i w:val="0"/>
                <w:iCs w:val="0"/>
                <w:sz w:val="24"/>
                <w:szCs w:val="24"/>
              </w:rPr>
              <w:id w:val="707462928"/>
              <w:docPartObj>
                <w:docPartGallery w:val="Page Numbers (Bottom of Page)"/>
                <w:docPartUnique/>
              </w:docPartObj>
            </w:sdtPr>
            <w:sdtEndPr>
              <w:rPr>
                <w:b/>
                <w:bCs/>
                <w:noProof/>
              </w:rPr>
            </w:sdtEndPr>
            <w:sdtContent>
              <w:r w:rsidRPr="00EF7480">
                <w:rPr>
                  <w:rFonts w:ascii="Tahoma" w:hAnsi="Tahoma" w:cs="Tahoma"/>
                  <w:b/>
                  <w:bCs/>
                  <w:i w:val="0"/>
                  <w:iCs w:val="0"/>
                  <w:sz w:val="24"/>
                  <w:szCs w:val="24"/>
                </w:rPr>
                <w:fldChar w:fldCharType="begin"/>
              </w:r>
              <w:r w:rsidRPr="00EF7480">
                <w:rPr>
                  <w:rFonts w:ascii="Tahoma" w:hAnsi="Tahoma" w:cs="Tahoma"/>
                  <w:b/>
                  <w:bCs/>
                  <w:i w:val="0"/>
                  <w:iCs w:val="0"/>
                  <w:sz w:val="24"/>
                  <w:szCs w:val="24"/>
                </w:rPr>
                <w:instrText xml:space="preserve"> PAGE   \* MERGEFORMAT </w:instrText>
              </w:r>
              <w:r w:rsidRPr="00EF7480">
                <w:rPr>
                  <w:rFonts w:ascii="Tahoma" w:hAnsi="Tahoma" w:cs="Tahoma"/>
                  <w:b/>
                  <w:bCs/>
                  <w:i w:val="0"/>
                  <w:iCs w:val="0"/>
                  <w:sz w:val="24"/>
                  <w:szCs w:val="24"/>
                </w:rPr>
                <w:fldChar w:fldCharType="separate"/>
              </w:r>
              <w:r w:rsidR="00A52231">
                <w:rPr>
                  <w:rFonts w:ascii="Tahoma" w:hAnsi="Tahoma" w:cs="Tahoma"/>
                  <w:b/>
                  <w:bCs/>
                  <w:i w:val="0"/>
                  <w:iCs w:val="0"/>
                  <w:noProof/>
                  <w:sz w:val="24"/>
                  <w:szCs w:val="24"/>
                </w:rPr>
                <w:t>2</w:t>
              </w:r>
              <w:r w:rsidRPr="00EF7480">
                <w:rPr>
                  <w:rFonts w:ascii="Tahoma" w:hAnsi="Tahoma" w:cs="Tahoma"/>
                  <w:b/>
                  <w:bCs/>
                  <w:i w:val="0"/>
                  <w:iCs w:val="0"/>
                  <w:noProof/>
                  <w:sz w:val="24"/>
                  <w:szCs w:val="24"/>
                </w:rPr>
                <w:fldChar w:fldCharType="end"/>
              </w:r>
            </w:sdtContent>
          </w:sdt>
        </w:p>
      </w:tc>
      <w:tc>
        <w:tcPr>
          <w:tcW w:w="4586" w:type="pct"/>
          <w:vAlign w:val="center"/>
        </w:tcPr>
        <w:p w14:paraId="61E2FB1F" w14:textId="3BD58680" w:rsidR="00A234BE" w:rsidRPr="00EF7480" w:rsidRDefault="00A234BE" w:rsidP="00EF7480">
          <w:pPr>
            <w:pStyle w:val="Footer"/>
            <w:tabs>
              <w:tab w:val="right" w:pos="7938"/>
            </w:tabs>
            <w:spacing w:after="0" w:line="240" w:lineRule="auto"/>
            <w:rPr>
              <w:rFonts w:ascii="Tahoma" w:hAnsi="Tahoma" w:cs="Tahoma"/>
              <w:i w:val="0"/>
              <w:iCs w:val="0"/>
            </w:rPr>
          </w:pPr>
          <w:r w:rsidRPr="007F4CA7">
            <w:rPr>
              <w:rFonts w:ascii="Arial Narrow" w:hAnsi="Arial Narrow"/>
              <w:b/>
              <w:i w:val="0"/>
              <w:iCs w:val="0"/>
            </w:rPr>
            <w:t>https://publikasi.mercubuana.ac.id/index.php/indikator</w:t>
          </w:r>
        </w:p>
      </w:tc>
    </w:tr>
  </w:tbl>
  <w:p w14:paraId="409A6147" w14:textId="77777777" w:rsidR="00A234BE" w:rsidRPr="00EF7480" w:rsidRDefault="00A234BE" w:rsidP="00EF7480">
    <w:pPr>
      <w:pStyle w:val="Footer"/>
      <w:tabs>
        <w:tab w:val="right" w:pos="7938"/>
      </w:tabs>
      <w:spacing w:after="0" w:line="240" w:lineRule="auto"/>
      <w:jc w:val="both"/>
      <w:rPr>
        <w:i w:val="0"/>
        <w:iCs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519"/>
      <w:gridCol w:w="767"/>
    </w:tblGrid>
    <w:tr w:rsidR="00A234BE" w14:paraId="0519B44F" w14:textId="77777777" w:rsidTr="00C769AA">
      <w:trPr>
        <w:jc w:val="center"/>
      </w:trPr>
      <w:tc>
        <w:tcPr>
          <w:tcW w:w="4587" w:type="pct"/>
          <w:vAlign w:val="center"/>
        </w:tcPr>
        <w:p w14:paraId="7E9926D8" w14:textId="0C536C82" w:rsidR="00A234BE" w:rsidRPr="00EF7480" w:rsidRDefault="00A234BE" w:rsidP="00EF7480">
          <w:pPr>
            <w:pStyle w:val="Footer"/>
            <w:tabs>
              <w:tab w:val="right" w:pos="7938"/>
            </w:tabs>
            <w:spacing w:after="0" w:line="240" w:lineRule="auto"/>
            <w:jc w:val="right"/>
            <w:rPr>
              <w:rFonts w:ascii="Tahoma" w:hAnsi="Tahoma" w:cs="Tahoma"/>
              <w:i w:val="0"/>
              <w:iCs w:val="0"/>
            </w:rPr>
          </w:pPr>
          <w:sdt>
            <w:sdtPr>
              <w:rPr>
                <w:rFonts w:ascii="Tahoma" w:hAnsi="Tahoma" w:cs="Tahoma"/>
                <w:i w:val="0"/>
                <w:iCs w:val="0"/>
              </w:rPr>
              <w:id w:val="-1039360419"/>
              <w:docPartObj>
                <w:docPartGallery w:val="Page Numbers (Bottom of Page)"/>
                <w:docPartUnique/>
              </w:docPartObj>
            </w:sdtPr>
            <w:sdtEndPr>
              <w:rPr>
                <w:b/>
                <w:bCs/>
                <w:noProof/>
              </w:rPr>
            </w:sdtEndPr>
            <w:sdtContent>
              <w:r w:rsidRPr="00EF7480">
                <w:rPr>
                  <w:rFonts w:ascii="Arial Narrow" w:hAnsi="Arial Narrow"/>
                  <w:b/>
                  <w:i w:val="0"/>
                  <w:iCs w:val="0"/>
                </w:rPr>
                <w:t>http://dx.doi.org/</w:t>
              </w:r>
              <w:r w:rsidRPr="00E80419">
                <w:rPr>
                  <w:rFonts w:ascii="Arial Narrow" w:hAnsi="Arial Narrow"/>
                  <w:b/>
                  <w:i w:val="0"/>
                  <w:iCs w:val="0"/>
                </w:rPr>
                <w:t>10.22441/indikator.v5i1.11239</w:t>
              </w:r>
            </w:sdtContent>
          </w:sdt>
        </w:p>
      </w:tc>
      <w:tc>
        <w:tcPr>
          <w:tcW w:w="413" w:type="pct"/>
          <w:vAlign w:val="center"/>
        </w:tcPr>
        <w:p w14:paraId="54741A17" w14:textId="77777777" w:rsidR="00A234BE" w:rsidRPr="00EF7480" w:rsidRDefault="00A234BE" w:rsidP="00EF7480">
          <w:pPr>
            <w:pStyle w:val="Footer"/>
            <w:tabs>
              <w:tab w:val="right" w:pos="7938"/>
            </w:tabs>
            <w:spacing w:after="0" w:line="240" w:lineRule="auto"/>
            <w:jc w:val="right"/>
            <w:rPr>
              <w:rFonts w:ascii="Tahoma" w:hAnsi="Tahoma" w:cs="Tahoma"/>
              <w:i w:val="0"/>
              <w:iCs w:val="0"/>
              <w:sz w:val="24"/>
              <w:szCs w:val="24"/>
            </w:rPr>
          </w:pPr>
          <w:sdt>
            <w:sdtPr>
              <w:rPr>
                <w:rFonts w:ascii="Tahoma" w:hAnsi="Tahoma" w:cs="Tahoma"/>
                <w:i w:val="0"/>
                <w:iCs w:val="0"/>
                <w:sz w:val="24"/>
                <w:szCs w:val="24"/>
              </w:rPr>
              <w:id w:val="-1071962407"/>
              <w:docPartObj>
                <w:docPartGallery w:val="Page Numbers (Bottom of Page)"/>
                <w:docPartUnique/>
              </w:docPartObj>
            </w:sdtPr>
            <w:sdtEndPr>
              <w:rPr>
                <w:b/>
                <w:bCs/>
                <w:noProof/>
              </w:rPr>
            </w:sdtEndPr>
            <w:sdtContent>
              <w:r w:rsidRPr="00EF7480">
                <w:rPr>
                  <w:rFonts w:ascii="Tahoma" w:hAnsi="Tahoma" w:cs="Tahoma"/>
                  <w:b/>
                  <w:bCs/>
                  <w:i w:val="0"/>
                  <w:iCs w:val="0"/>
                  <w:sz w:val="24"/>
                  <w:szCs w:val="24"/>
                </w:rPr>
                <w:fldChar w:fldCharType="begin"/>
              </w:r>
              <w:r w:rsidRPr="00EF7480">
                <w:rPr>
                  <w:rFonts w:ascii="Tahoma" w:hAnsi="Tahoma" w:cs="Tahoma"/>
                  <w:b/>
                  <w:bCs/>
                  <w:i w:val="0"/>
                  <w:iCs w:val="0"/>
                  <w:sz w:val="24"/>
                  <w:szCs w:val="24"/>
                </w:rPr>
                <w:instrText xml:space="preserve"> PAGE   \* MERGEFORMAT </w:instrText>
              </w:r>
              <w:r w:rsidRPr="00EF7480">
                <w:rPr>
                  <w:rFonts w:ascii="Tahoma" w:hAnsi="Tahoma" w:cs="Tahoma"/>
                  <w:b/>
                  <w:bCs/>
                  <w:i w:val="0"/>
                  <w:iCs w:val="0"/>
                  <w:sz w:val="24"/>
                  <w:szCs w:val="24"/>
                </w:rPr>
                <w:fldChar w:fldCharType="separate"/>
              </w:r>
              <w:r w:rsidR="00A52231">
                <w:rPr>
                  <w:rFonts w:ascii="Tahoma" w:hAnsi="Tahoma" w:cs="Tahoma"/>
                  <w:b/>
                  <w:bCs/>
                  <w:i w:val="0"/>
                  <w:iCs w:val="0"/>
                  <w:noProof/>
                  <w:sz w:val="24"/>
                  <w:szCs w:val="24"/>
                </w:rPr>
                <w:t>3</w:t>
              </w:r>
              <w:r w:rsidRPr="00EF7480">
                <w:rPr>
                  <w:rFonts w:ascii="Tahoma" w:hAnsi="Tahoma" w:cs="Tahoma"/>
                  <w:b/>
                  <w:bCs/>
                  <w:i w:val="0"/>
                  <w:iCs w:val="0"/>
                  <w:noProof/>
                  <w:sz w:val="24"/>
                  <w:szCs w:val="24"/>
                </w:rPr>
                <w:fldChar w:fldCharType="end"/>
              </w:r>
            </w:sdtContent>
          </w:sdt>
        </w:p>
      </w:tc>
    </w:tr>
  </w:tbl>
  <w:p w14:paraId="4626E6E8" w14:textId="77777777" w:rsidR="00A234BE" w:rsidRPr="00750B04" w:rsidRDefault="00A234BE" w:rsidP="007B42C2">
    <w:pPr>
      <w:pStyle w:val="Footer"/>
      <w:tabs>
        <w:tab w:val="right" w:pos="7938"/>
      </w:tabs>
      <w:jc w:val="both"/>
      <w:rPr>
        <w:i w:val="0"/>
        <w:iCs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Borders>
        <w:insideV w:val="single" w:sz="4" w:space="0" w:color="auto"/>
      </w:tblBorders>
      <w:tblLook w:val="04A0" w:firstRow="1" w:lastRow="0" w:firstColumn="1" w:lastColumn="0" w:noHBand="0" w:noVBand="1"/>
    </w:tblPr>
    <w:tblGrid>
      <w:gridCol w:w="8519"/>
      <w:gridCol w:w="767"/>
    </w:tblGrid>
    <w:tr w:rsidR="00A234BE" w14:paraId="2A94ADC4" w14:textId="77777777" w:rsidTr="00BC34C3">
      <w:trPr>
        <w:trHeight w:val="284"/>
        <w:jc w:val="center"/>
      </w:trPr>
      <w:tc>
        <w:tcPr>
          <w:tcW w:w="4587" w:type="pct"/>
          <w:shd w:val="clear" w:color="auto" w:fill="auto"/>
          <w:vAlign w:val="center"/>
        </w:tcPr>
        <w:p w14:paraId="21582184" w14:textId="2101C7D5" w:rsidR="00A234BE" w:rsidRPr="00FD5BDB" w:rsidRDefault="00A234BE" w:rsidP="003D04EE">
          <w:pPr>
            <w:pStyle w:val="Footer"/>
            <w:tabs>
              <w:tab w:val="right" w:pos="7938"/>
            </w:tabs>
            <w:spacing w:after="0" w:line="240" w:lineRule="auto"/>
            <w:jc w:val="both"/>
            <w:rPr>
              <w:rFonts w:ascii="Tahoma" w:hAnsi="Tahoma" w:cs="Tahoma"/>
              <w:i w:val="0"/>
              <w:iCs w:val="0"/>
            </w:rPr>
          </w:pPr>
          <w:proofErr w:type="spellStart"/>
          <w:r>
            <w:rPr>
              <w:rFonts w:ascii="Tahoma" w:hAnsi="Tahoma"/>
              <w:i w:val="0"/>
            </w:rPr>
            <w:t>Indikator</w:t>
          </w:r>
          <w:proofErr w:type="spellEnd"/>
          <w:r>
            <w:rPr>
              <w:rFonts w:ascii="Tahoma" w:hAnsi="Tahoma"/>
              <w:i w:val="0"/>
            </w:rPr>
            <w:t>, journal Vol.6 No. 1, January 2022</w:t>
          </w:r>
        </w:p>
      </w:tc>
      <w:tc>
        <w:tcPr>
          <w:tcW w:w="413" w:type="pct"/>
          <w:shd w:val="clear" w:color="auto" w:fill="auto"/>
          <w:vAlign w:val="center"/>
        </w:tcPr>
        <w:p w14:paraId="4D0A98CC" w14:textId="77777777" w:rsidR="00A234BE" w:rsidRPr="00FD5BDB" w:rsidRDefault="00A234BE" w:rsidP="003D04EE">
          <w:pPr>
            <w:pStyle w:val="Footer"/>
            <w:tabs>
              <w:tab w:val="right" w:pos="7938"/>
            </w:tabs>
            <w:spacing w:after="0" w:line="240" w:lineRule="auto"/>
            <w:jc w:val="right"/>
            <w:rPr>
              <w:rFonts w:ascii="Tahoma" w:hAnsi="Tahoma" w:cs="Tahoma"/>
              <w:i w:val="0"/>
              <w:iCs w:val="0"/>
              <w:sz w:val="24"/>
              <w:szCs w:val="24"/>
            </w:rPr>
          </w:pPr>
          <w:r w:rsidRPr="00FD5BDB">
            <w:rPr>
              <w:rFonts w:ascii="Tahoma" w:hAnsi="Tahoma" w:cs="Tahoma"/>
              <w:b/>
              <w:bCs/>
              <w:i w:val="0"/>
              <w:iCs w:val="0"/>
              <w:sz w:val="24"/>
              <w:szCs w:val="24"/>
            </w:rPr>
            <w:fldChar w:fldCharType="begin"/>
          </w:r>
          <w:r w:rsidRPr="00FD5BDB">
            <w:rPr>
              <w:rFonts w:ascii="Tahoma" w:hAnsi="Tahoma" w:cs="Tahoma"/>
              <w:b/>
              <w:bCs/>
              <w:i w:val="0"/>
              <w:iCs w:val="0"/>
              <w:sz w:val="24"/>
              <w:szCs w:val="24"/>
            </w:rPr>
            <w:instrText xml:space="preserve"> PAGE   \* MERGEFORMAT </w:instrText>
          </w:r>
          <w:r w:rsidRPr="00FD5BDB">
            <w:rPr>
              <w:rFonts w:ascii="Tahoma" w:hAnsi="Tahoma" w:cs="Tahoma"/>
              <w:b/>
              <w:bCs/>
              <w:i w:val="0"/>
              <w:iCs w:val="0"/>
              <w:sz w:val="24"/>
              <w:szCs w:val="24"/>
            </w:rPr>
            <w:fldChar w:fldCharType="separate"/>
          </w:r>
          <w:r w:rsidR="006B3C9B">
            <w:rPr>
              <w:rFonts w:ascii="Tahoma" w:hAnsi="Tahoma" w:cs="Tahoma"/>
              <w:b/>
              <w:bCs/>
              <w:i w:val="0"/>
              <w:iCs w:val="0"/>
              <w:noProof/>
              <w:sz w:val="24"/>
              <w:szCs w:val="24"/>
            </w:rPr>
            <w:t>1</w:t>
          </w:r>
          <w:r w:rsidRPr="00FD5BDB">
            <w:rPr>
              <w:rFonts w:ascii="Tahoma" w:hAnsi="Tahoma" w:cs="Tahoma"/>
              <w:b/>
              <w:bCs/>
              <w:i w:val="0"/>
              <w:iCs w:val="0"/>
              <w:noProof/>
              <w:sz w:val="24"/>
              <w:szCs w:val="24"/>
            </w:rPr>
            <w:fldChar w:fldCharType="end"/>
          </w:r>
        </w:p>
      </w:tc>
    </w:tr>
  </w:tbl>
  <w:p w14:paraId="24DB0202" w14:textId="77777777" w:rsidR="00A234BE" w:rsidRPr="00750B04" w:rsidRDefault="00A234BE" w:rsidP="003D04EE">
    <w:pPr>
      <w:pStyle w:val="Footer"/>
      <w:tabs>
        <w:tab w:val="right" w:pos="7938"/>
      </w:tabs>
      <w:jc w:val="both"/>
      <w:rPr>
        <w:i w:val="0"/>
        <w:i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18D095" w14:textId="77777777" w:rsidR="00907AFA" w:rsidRDefault="00907AFA">
      <w:pPr>
        <w:spacing w:after="0" w:line="240" w:lineRule="auto"/>
      </w:pPr>
      <w:r>
        <w:separator/>
      </w:r>
    </w:p>
  </w:footnote>
  <w:footnote w:type="continuationSeparator" w:id="0">
    <w:p w14:paraId="3FB2FBC9" w14:textId="77777777" w:rsidR="00907AFA" w:rsidRDefault="00907A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7546"/>
      <w:gridCol w:w="1740"/>
    </w:tblGrid>
    <w:tr w:rsidR="00A234BE" w14:paraId="3A6094C5" w14:textId="77777777" w:rsidTr="008D6EC4">
      <w:trPr>
        <w:trHeight w:val="284"/>
        <w:jc w:val="center"/>
      </w:trPr>
      <w:tc>
        <w:tcPr>
          <w:tcW w:w="4063" w:type="pct"/>
          <w:vAlign w:val="center"/>
        </w:tcPr>
        <w:sdt>
          <w:sdtPr>
            <w:rPr>
              <w:rFonts w:ascii="Tahoma" w:hAnsi="Tahoma" w:cs="Tahoma"/>
              <w:i w:val="0"/>
              <w:iCs w:val="0"/>
            </w:rPr>
            <w:id w:val="-817573846"/>
            <w:docPartObj>
              <w:docPartGallery w:val="Page Numbers (Bottom of Page)"/>
              <w:docPartUnique/>
            </w:docPartObj>
          </w:sdtPr>
          <w:sdtEndPr>
            <w:rPr>
              <w:b/>
              <w:bCs/>
              <w:noProof/>
            </w:rPr>
          </w:sdtEndPr>
          <w:sdtContent>
            <w:p w14:paraId="69F01F6A" w14:textId="511C8E8A" w:rsidR="00A234BE" w:rsidRPr="00EF7480" w:rsidRDefault="00A234BE" w:rsidP="00D50408">
              <w:pPr>
                <w:pStyle w:val="Footer"/>
                <w:tabs>
                  <w:tab w:val="center" w:pos="1171"/>
                  <w:tab w:val="right" w:pos="7260"/>
                </w:tabs>
                <w:spacing w:after="0" w:line="240" w:lineRule="auto"/>
                <w:jc w:val="both"/>
                <w:rPr>
                  <w:rFonts w:ascii="Tahoma" w:hAnsi="Tahoma" w:cs="Tahoma"/>
                  <w:i w:val="0"/>
                  <w:iCs w:val="0"/>
                </w:rPr>
              </w:pPr>
              <w:r>
                <w:tab/>
              </w:r>
              <w:r>
                <w:rPr>
                  <w:noProof/>
                  <w:lang w:bidi="ar-SA"/>
                </w:rPr>
                <w:drawing>
                  <wp:inline distT="0" distB="0" distL="0" distR="0" wp14:anchorId="2204FE48" wp14:editId="349BC821">
                    <wp:extent cx="1694815" cy="426720"/>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4815" cy="426720"/>
                            </a:xfrm>
                            <a:prstGeom prst="rect">
                              <a:avLst/>
                            </a:prstGeom>
                            <a:noFill/>
                          </pic:spPr>
                        </pic:pic>
                      </a:graphicData>
                    </a:graphic>
                  </wp:inline>
                </w:drawing>
              </w:r>
              <w:r w:rsidRPr="00F46C80">
                <w:rPr>
                  <w:rFonts w:ascii="Arial Narrow" w:hAnsi="Arial Narrow" w:cs="Tahoma"/>
                  <w:b/>
                  <w:i w:val="0"/>
                  <w:iCs w:val="0"/>
                  <w:lang w:val="id-ID"/>
                </w:rPr>
                <w:t xml:space="preserve"> </w:t>
              </w:r>
              <w:r>
                <w:rPr>
                  <w:rFonts w:ascii="Arial Narrow" w:hAnsi="Arial Narrow" w:cs="Tahoma"/>
                  <w:b/>
                  <w:i w:val="0"/>
                  <w:iCs w:val="0"/>
                </w:rPr>
                <w:t xml:space="preserve">   </w:t>
              </w:r>
              <w:r w:rsidR="005D3FFD">
                <w:rPr>
                  <w:rFonts w:ascii="Arial Narrow" w:hAnsi="Arial Narrow" w:cs="Tahoma"/>
                  <w:b/>
                  <w:i w:val="0"/>
                  <w:iCs w:val="0"/>
                  <w:lang w:val="id-ID"/>
                </w:rPr>
                <w:t xml:space="preserve">                         </w:t>
              </w:r>
              <w:r w:rsidR="005D3FFD">
                <w:rPr>
                  <w:rFonts w:ascii="Tahoma" w:eastAsia="Tahoma" w:hAnsi="Tahoma" w:cs="Tahoma"/>
                  <w:b/>
                  <w:i w:val="0"/>
                </w:rPr>
                <w:t>Vol. 6 No. 2, April 2022</w:t>
              </w:r>
            </w:p>
          </w:sdtContent>
        </w:sdt>
      </w:tc>
      <w:tc>
        <w:tcPr>
          <w:tcW w:w="937" w:type="pct"/>
          <w:vAlign w:val="center"/>
        </w:tcPr>
        <w:sdt>
          <w:sdtPr>
            <w:rPr>
              <w:rFonts w:ascii="Tahoma" w:hAnsi="Tahoma" w:cs="Tahoma"/>
              <w:i w:val="0"/>
              <w:iCs w:val="0"/>
              <w:sz w:val="24"/>
              <w:szCs w:val="24"/>
            </w:rPr>
            <w:id w:val="1184324895"/>
            <w:docPartObj>
              <w:docPartGallery w:val="Page Numbers (Bottom of Page)"/>
              <w:docPartUnique/>
            </w:docPartObj>
          </w:sdtPr>
          <w:sdtEndPr>
            <w:rPr>
              <w:b/>
              <w:bCs/>
              <w:noProof/>
            </w:rPr>
          </w:sdtEndPr>
          <w:sdtContent>
            <w:p w14:paraId="3BF21C1F" w14:textId="16534EF0" w:rsidR="00A234BE" w:rsidRDefault="00A234BE" w:rsidP="00D50408">
              <w:pPr>
                <w:pStyle w:val="Footer"/>
                <w:tabs>
                  <w:tab w:val="right" w:pos="7938"/>
                </w:tabs>
                <w:spacing w:after="0" w:line="240" w:lineRule="auto"/>
                <w:jc w:val="right"/>
                <w:rPr>
                  <w:rFonts w:ascii="Arial Narrow" w:hAnsi="Arial Narrow"/>
                  <w:b/>
                  <w:i w:val="0"/>
                </w:rPr>
              </w:pPr>
              <w:r w:rsidRPr="007B70B1">
                <w:rPr>
                  <w:rFonts w:ascii="Arial Narrow" w:hAnsi="Arial Narrow"/>
                  <w:b/>
                  <w:i w:val="0"/>
                </w:rPr>
                <w:t xml:space="preserve">p-ISSN: </w:t>
              </w:r>
              <w:r w:rsidRPr="001A18F9">
                <w:rPr>
                  <w:rFonts w:ascii="Arial Narrow" w:hAnsi="Arial Narrow"/>
                  <w:b/>
                  <w:i w:val="0"/>
                </w:rPr>
                <w:t>2598-6783</w:t>
              </w:r>
            </w:p>
            <w:p w14:paraId="522D9958" w14:textId="3AE82C6D" w:rsidR="00A234BE" w:rsidRPr="00EF7480" w:rsidRDefault="00A234BE" w:rsidP="00D50408">
              <w:pPr>
                <w:pStyle w:val="Footer"/>
                <w:tabs>
                  <w:tab w:val="right" w:pos="7938"/>
                </w:tabs>
                <w:spacing w:after="0" w:line="240" w:lineRule="auto"/>
                <w:jc w:val="right"/>
                <w:rPr>
                  <w:rFonts w:ascii="Tahoma" w:hAnsi="Tahoma" w:cs="Tahoma"/>
                  <w:i w:val="0"/>
                  <w:iCs w:val="0"/>
                  <w:sz w:val="24"/>
                  <w:szCs w:val="24"/>
                </w:rPr>
              </w:pPr>
              <w:r w:rsidRPr="007B70B1">
                <w:rPr>
                  <w:rFonts w:ascii="Arial Narrow" w:hAnsi="Arial Narrow"/>
                  <w:b/>
                  <w:i w:val="0"/>
                </w:rPr>
                <w:t>e-ISSN:</w:t>
              </w:r>
              <w:r w:rsidRPr="001A18F9">
                <w:rPr>
                  <w:rFonts w:ascii="Arial Narrow" w:hAnsi="Arial Narrow"/>
                  <w:b/>
                  <w:i w:val="0"/>
                </w:rPr>
                <w:t xml:space="preserve"> 2598-4888</w:t>
              </w:r>
            </w:p>
          </w:sdtContent>
        </w:sdt>
      </w:tc>
    </w:tr>
  </w:tbl>
  <w:p w14:paraId="26380E34" w14:textId="77777777" w:rsidR="00A234BE" w:rsidRPr="007F4CA7" w:rsidRDefault="00A234BE" w:rsidP="00D50408">
    <w:pPr>
      <w:pStyle w:val="Footer"/>
      <w:tabs>
        <w:tab w:val="right" w:pos="7938"/>
      </w:tabs>
      <w:jc w:val="both"/>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jc w:val="center"/>
      <w:tblLook w:val="04A0" w:firstRow="1" w:lastRow="0" w:firstColumn="1" w:lastColumn="0" w:noHBand="0" w:noVBand="1"/>
    </w:tblPr>
    <w:tblGrid>
      <w:gridCol w:w="7546"/>
      <w:gridCol w:w="1740"/>
    </w:tblGrid>
    <w:tr w:rsidR="00A234BE" w14:paraId="392A91C4" w14:textId="77777777" w:rsidTr="007F4CA7">
      <w:trPr>
        <w:jc w:val="center"/>
      </w:trPr>
      <w:tc>
        <w:tcPr>
          <w:tcW w:w="4063" w:type="pct"/>
          <w:vAlign w:val="center"/>
        </w:tcPr>
        <w:sdt>
          <w:sdtPr>
            <w:rPr>
              <w:rFonts w:ascii="Tahoma" w:hAnsi="Tahoma" w:cs="Tahoma"/>
              <w:i w:val="0"/>
              <w:iCs w:val="0"/>
            </w:rPr>
            <w:id w:val="996773282"/>
            <w:docPartObj>
              <w:docPartGallery w:val="Page Numbers (Bottom of Page)"/>
              <w:docPartUnique/>
            </w:docPartObj>
          </w:sdtPr>
          <w:sdtEndPr>
            <w:rPr>
              <w:b/>
              <w:bCs/>
              <w:noProof/>
            </w:rPr>
          </w:sdtEndPr>
          <w:sdtContent>
            <w:p w14:paraId="5A4A833F" w14:textId="00A6849B" w:rsidR="00A234BE" w:rsidRPr="00EF7480" w:rsidRDefault="00A234BE" w:rsidP="00D50408">
              <w:pPr>
                <w:pStyle w:val="Footer"/>
                <w:tabs>
                  <w:tab w:val="center" w:pos="1171"/>
                  <w:tab w:val="right" w:pos="7260"/>
                </w:tabs>
                <w:spacing w:after="0" w:line="240" w:lineRule="auto"/>
                <w:jc w:val="both"/>
                <w:rPr>
                  <w:rFonts w:ascii="Tahoma" w:hAnsi="Tahoma" w:cs="Tahoma"/>
                  <w:i w:val="0"/>
                  <w:iCs w:val="0"/>
                </w:rPr>
              </w:pPr>
              <w:r>
                <w:tab/>
              </w:r>
              <w:r>
                <w:rPr>
                  <w:noProof/>
                  <w:lang w:bidi="ar-SA"/>
                </w:rPr>
                <w:drawing>
                  <wp:inline distT="0" distB="0" distL="0" distR="0" wp14:anchorId="7BD439CF" wp14:editId="17BABCCD">
                    <wp:extent cx="1694815" cy="426720"/>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4815" cy="426720"/>
                            </a:xfrm>
                            <a:prstGeom prst="rect">
                              <a:avLst/>
                            </a:prstGeom>
                            <a:noFill/>
                          </pic:spPr>
                        </pic:pic>
                      </a:graphicData>
                    </a:graphic>
                  </wp:inline>
                </w:drawing>
              </w:r>
              <w:r>
                <w:t xml:space="preserve">   </w:t>
              </w:r>
              <w:r w:rsidR="005D3FFD">
                <w:rPr>
                  <w:lang w:val="id-ID"/>
                </w:rPr>
                <w:t xml:space="preserve">                      </w:t>
              </w:r>
              <w:r w:rsidR="005D3FFD">
                <w:rPr>
                  <w:rFonts w:ascii="Tahoma" w:eastAsia="Tahoma" w:hAnsi="Tahoma" w:cs="Tahoma"/>
                  <w:b/>
                  <w:i w:val="0"/>
                </w:rPr>
                <w:t>Vol. 6 No. 2, April 2022</w:t>
              </w:r>
            </w:p>
          </w:sdtContent>
        </w:sdt>
      </w:tc>
      <w:tc>
        <w:tcPr>
          <w:tcW w:w="937" w:type="pct"/>
          <w:vAlign w:val="center"/>
        </w:tcPr>
        <w:sdt>
          <w:sdtPr>
            <w:rPr>
              <w:rFonts w:ascii="Tahoma" w:hAnsi="Tahoma" w:cs="Tahoma"/>
              <w:i w:val="0"/>
              <w:iCs w:val="0"/>
              <w:sz w:val="24"/>
              <w:szCs w:val="24"/>
            </w:rPr>
            <w:id w:val="-579681514"/>
            <w:docPartObj>
              <w:docPartGallery w:val="Page Numbers (Bottom of Page)"/>
              <w:docPartUnique/>
            </w:docPartObj>
          </w:sdtPr>
          <w:sdtEndPr>
            <w:rPr>
              <w:b/>
              <w:bCs/>
              <w:noProof/>
            </w:rPr>
          </w:sdtEndPr>
          <w:sdtContent>
            <w:sdt>
              <w:sdtPr>
                <w:rPr>
                  <w:rFonts w:ascii="Tahoma" w:hAnsi="Tahoma" w:cs="Tahoma"/>
                  <w:i w:val="0"/>
                  <w:iCs w:val="0"/>
                  <w:sz w:val="24"/>
                  <w:szCs w:val="24"/>
                </w:rPr>
                <w:id w:val="-723757241"/>
                <w:docPartObj>
                  <w:docPartGallery w:val="Page Numbers (Bottom of Page)"/>
                  <w:docPartUnique/>
                </w:docPartObj>
              </w:sdtPr>
              <w:sdtEndPr>
                <w:rPr>
                  <w:b/>
                  <w:bCs/>
                  <w:noProof/>
                </w:rPr>
              </w:sdtEndPr>
              <w:sdtContent>
                <w:p w14:paraId="4A7AFB9F" w14:textId="77777777" w:rsidR="00A234BE" w:rsidRDefault="00A234BE" w:rsidP="001A18F9">
                  <w:pPr>
                    <w:pStyle w:val="Footer"/>
                    <w:tabs>
                      <w:tab w:val="right" w:pos="7938"/>
                    </w:tabs>
                    <w:spacing w:after="0" w:line="240" w:lineRule="auto"/>
                    <w:jc w:val="right"/>
                    <w:rPr>
                      <w:rFonts w:ascii="Arial Narrow" w:hAnsi="Arial Narrow"/>
                      <w:b/>
                      <w:i w:val="0"/>
                    </w:rPr>
                  </w:pPr>
                  <w:r w:rsidRPr="007B70B1">
                    <w:rPr>
                      <w:rFonts w:ascii="Arial Narrow" w:hAnsi="Arial Narrow"/>
                      <w:b/>
                      <w:i w:val="0"/>
                    </w:rPr>
                    <w:t xml:space="preserve">p-ISSN: </w:t>
                  </w:r>
                  <w:r w:rsidRPr="001A18F9">
                    <w:rPr>
                      <w:rFonts w:ascii="Arial Narrow" w:hAnsi="Arial Narrow"/>
                      <w:b/>
                      <w:i w:val="0"/>
                    </w:rPr>
                    <w:t>2598-6783</w:t>
                  </w:r>
                </w:p>
                <w:p w14:paraId="68F925C3" w14:textId="25CEBFE4" w:rsidR="00A234BE" w:rsidRPr="001A18F9" w:rsidRDefault="00A234BE" w:rsidP="001A18F9">
                  <w:pPr>
                    <w:pStyle w:val="Footer"/>
                    <w:tabs>
                      <w:tab w:val="right" w:pos="7938"/>
                    </w:tabs>
                    <w:spacing w:after="0" w:line="240" w:lineRule="auto"/>
                    <w:jc w:val="right"/>
                    <w:rPr>
                      <w:rFonts w:ascii="Tahoma" w:hAnsi="Tahoma" w:cs="Tahoma"/>
                      <w:b/>
                      <w:bCs/>
                      <w:i w:val="0"/>
                      <w:iCs w:val="0"/>
                      <w:noProof/>
                      <w:sz w:val="24"/>
                      <w:szCs w:val="24"/>
                    </w:rPr>
                  </w:pPr>
                  <w:r w:rsidRPr="007B70B1">
                    <w:rPr>
                      <w:rFonts w:ascii="Arial Narrow" w:hAnsi="Arial Narrow"/>
                      <w:b/>
                      <w:i w:val="0"/>
                    </w:rPr>
                    <w:t>e-ISSN:</w:t>
                  </w:r>
                  <w:r w:rsidRPr="001A18F9">
                    <w:rPr>
                      <w:rFonts w:ascii="Arial Narrow" w:hAnsi="Arial Narrow"/>
                      <w:b/>
                      <w:i w:val="0"/>
                    </w:rPr>
                    <w:t xml:space="preserve"> 2598-4888</w:t>
                  </w:r>
                </w:p>
              </w:sdtContent>
            </w:sdt>
          </w:sdtContent>
        </w:sdt>
      </w:tc>
    </w:tr>
  </w:tbl>
  <w:p w14:paraId="3126E392" w14:textId="77777777" w:rsidR="00A234BE" w:rsidRPr="007F4CA7" w:rsidRDefault="00A234BE" w:rsidP="00D50408">
    <w:pPr>
      <w:pStyle w:val="Footer"/>
      <w:tabs>
        <w:tab w:val="right" w:pos="7938"/>
      </w:tabs>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jc w:val="center"/>
      <w:tblLook w:val="04A0" w:firstRow="1" w:lastRow="0" w:firstColumn="1" w:lastColumn="0" w:noHBand="0" w:noVBand="1"/>
    </w:tblPr>
    <w:tblGrid>
      <w:gridCol w:w="7546"/>
      <w:gridCol w:w="1740"/>
    </w:tblGrid>
    <w:tr w:rsidR="00A234BE" w14:paraId="0BEF758D" w14:textId="77777777" w:rsidTr="00BC34C3">
      <w:trPr>
        <w:trHeight w:val="699"/>
        <w:jc w:val="center"/>
      </w:trPr>
      <w:tc>
        <w:tcPr>
          <w:tcW w:w="4063" w:type="pct"/>
          <w:vAlign w:val="center"/>
        </w:tcPr>
        <w:sdt>
          <w:sdtPr>
            <w:rPr>
              <w:rFonts w:ascii="Tahoma" w:hAnsi="Tahoma" w:cs="Tahoma"/>
              <w:i w:val="0"/>
              <w:iCs w:val="0"/>
            </w:rPr>
            <w:id w:val="-1354027274"/>
            <w:docPartObj>
              <w:docPartGallery w:val="Page Numbers (Bottom of Page)"/>
              <w:docPartUnique/>
            </w:docPartObj>
          </w:sdtPr>
          <w:sdtEndPr>
            <w:rPr>
              <w:b/>
              <w:bCs/>
              <w:noProof/>
            </w:rPr>
          </w:sdtEndPr>
          <w:sdtContent>
            <w:p w14:paraId="4A2FA6CF" w14:textId="27F8DA16" w:rsidR="00A234BE" w:rsidRPr="00E92575" w:rsidRDefault="00A234BE" w:rsidP="00E92575">
              <w:pPr>
                <w:pStyle w:val="Header"/>
                <w:tabs>
                  <w:tab w:val="clear" w:pos="4513"/>
                  <w:tab w:val="clear" w:pos="9026"/>
                  <w:tab w:val="center" w:pos="1171"/>
                  <w:tab w:val="right" w:pos="9070"/>
                </w:tabs>
                <w:spacing w:after="0" w:line="240" w:lineRule="auto"/>
                <w:jc w:val="both"/>
              </w:pPr>
              <w:r>
                <w:tab/>
              </w:r>
              <w:r>
                <w:rPr>
                  <w:noProof/>
                  <w:lang w:bidi="ar-SA"/>
                </w:rPr>
                <w:drawing>
                  <wp:inline distT="0" distB="0" distL="0" distR="0" wp14:anchorId="4E8E5F0F" wp14:editId="46E19DDD">
                    <wp:extent cx="1694815" cy="426720"/>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4815" cy="426720"/>
                            </a:xfrm>
                            <a:prstGeom prst="rect">
                              <a:avLst/>
                            </a:prstGeom>
                            <a:noFill/>
                          </pic:spPr>
                        </pic:pic>
                      </a:graphicData>
                    </a:graphic>
                  </wp:inline>
                </w:drawing>
              </w:r>
              <w:r>
                <w:t xml:space="preserve">   </w:t>
              </w:r>
              <w:r w:rsidR="005D3FFD">
                <w:rPr>
                  <w:lang w:val="id-ID"/>
                </w:rPr>
                <w:t xml:space="preserve">                   </w:t>
              </w:r>
              <w:r w:rsidR="005D3FFD">
                <w:rPr>
                  <w:rFonts w:ascii="Tahoma" w:eastAsia="Tahoma" w:hAnsi="Tahoma" w:cs="Tahoma"/>
                  <w:b/>
                  <w:i w:val="0"/>
                </w:rPr>
                <w:t>Vol. 6 No. 2, April 2022</w:t>
              </w:r>
            </w:p>
          </w:sdtContent>
        </w:sdt>
      </w:tc>
      <w:tc>
        <w:tcPr>
          <w:tcW w:w="937" w:type="pct"/>
          <w:vAlign w:val="center"/>
        </w:tcPr>
        <w:sdt>
          <w:sdtPr>
            <w:rPr>
              <w:rFonts w:ascii="Tahoma" w:hAnsi="Tahoma" w:cs="Tahoma"/>
              <w:i w:val="0"/>
              <w:iCs w:val="0"/>
              <w:sz w:val="24"/>
              <w:szCs w:val="24"/>
            </w:rPr>
            <w:id w:val="-167942648"/>
            <w:docPartObj>
              <w:docPartGallery w:val="Page Numbers (Bottom of Page)"/>
              <w:docPartUnique/>
            </w:docPartObj>
          </w:sdtPr>
          <w:sdtEndPr>
            <w:rPr>
              <w:b/>
              <w:bCs/>
              <w:noProof/>
            </w:rPr>
          </w:sdtEndPr>
          <w:sdtContent>
            <w:p w14:paraId="211F41B8" w14:textId="0486B896" w:rsidR="00A234BE" w:rsidRDefault="00A234BE" w:rsidP="00DF424F">
              <w:pPr>
                <w:pStyle w:val="Footer"/>
                <w:tabs>
                  <w:tab w:val="right" w:pos="7938"/>
                </w:tabs>
                <w:spacing w:after="0" w:line="240" w:lineRule="auto"/>
                <w:jc w:val="right"/>
                <w:rPr>
                  <w:rFonts w:ascii="Arial Narrow" w:hAnsi="Arial Narrow"/>
                  <w:b/>
                  <w:i w:val="0"/>
                </w:rPr>
              </w:pPr>
              <w:r w:rsidRPr="007B70B1">
                <w:rPr>
                  <w:rFonts w:ascii="Arial Narrow" w:hAnsi="Arial Narrow"/>
                  <w:b/>
                  <w:i w:val="0"/>
                </w:rPr>
                <w:t xml:space="preserve">p-ISSN: </w:t>
              </w:r>
              <w:r w:rsidRPr="001A18F9">
                <w:rPr>
                  <w:rFonts w:ascii="Arial Narrow" w:hAnsi="Arial Narrow"/>
                  <w:b/>
                  <w:i w:val="0"/>
                </w:rPr>
                <w:t>2598-6783</w:t>
              </w:r>
              <w:r w:rsidRPr="007B70B1">
                <w:rPr>
                  <w:rFonts w:ascii="Arial Narrow" w:hAnsi="Arial Narrow"/>
                  <w:b/>
                  <w:i w:val="0"/>
                </w:rPr>
                <w:t xml:space="preserve"> </w:t>
              </w:r>
            </w:p>
            <w:p w14:paraId="4729069C" w14:textId="4D4A38C2" w:rsidR="00A234BE" w:rsidRPr="00EF7480" w:rsidRDefault="00A234BE" w:rsidP="00DF424F">
              <w:pPr>
                <w:pStyle w:val="Footer"/>
                <w:tabs>
                  <w:tab w:val="right" w:pos="7938"/>
                </w:tabs>
                <w:spacing w:after="0" w:line="240" w:lineRule="auto"/>
                <w:jc w:val="right"/>
                <w:rPr>
                  <w:rFonts w:ascii="Tahoma" w:hAnsi="Tahoma" w:cs="Tahoma"/>
                  <w:i w:val="0"/>
                  <w:iCs w:val="0"/>
                  <w:sz w:val="24"/>
                  <w:szCs w:val="24"/>
                </w:rPr>
              </w:pPr>
              <w:r w:rsidRPr="007B70B1">
                <w:rPr>
                  <w:rFonts w:ascii="Arial Narrow" w:hAnsi="Arial Narrow"/>
                  <w:b/>
                  <w:i w:val="0"/>
                </w:rPr>
                <w:t xml:space="preserve">e-ISSN: </w:t>
              </w:r>
              <w:r w:rsidRPr="001A18F9">
                <w:rPr>
                  <w:rFonts w:ascii="Arial Narrow" w:hAnsi="Arial Narrow"/>
                  <w:b/>
                  <w:i w:val="0"/>
                </w:rPr>
                <w:t>2598-4888</w:t>
              </w:r>
            </w:p>
          </w:sdtContent>
        </w:sdt>
      </w:tc>
    </w:tr>
  </w:tbl>
  <w:p w14:paraId="7C7D64C1" w14:textId="77777777" w:rsidR="00A234BE" w:rsidRPr="00E92575" w:rsidRDefault="00A234BE" w:rsidP="00E92575">
    <w:pPr>
      <w:pStyle w:val="Footer"/>
      <w:tabs>
        <w:tab w:val="right" w:pos="7938"/>
      </w:tabs>
      <w:jc w:val="both"/>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rPr>
        <w:rFonts w:ascii="Arial" w:eastAsia="Calibri" w:hAnsi="Arial" w:cs="Arial"/>
      </w:rPr>
    </w:lvl>
    <w:lvl w:ilvl="1">
      <w:start w:val="1"/>
      <w:numFmt w:val="none"/>
      <w:pStyle w:val="Heading2"/>
      <w:suff w:val="nothing"/>
      <w:lvlText w:val=""/>
      <w:lvlJc w:val="left"/>
      <w:pPr>
        <w:tabs>
          <w:tab w:val="num" w:pos="576"/>
        </w:tabs>
        <w:ind w:left="576" w:hanging="576"/>
      </w:pPr>
      <w:rPr>
        <w:rFonts w:ascii="Courier New" w:hAnsi="Courier New" w:cs="Courier New"/>
      </w:rPr>
    </w:lvl>
    <w:lvl w:ilvl="2">
      <w:start w:val="1"/>
      <w:numFmt w:val="none"/>
      <w:pStyle w:val="Heading3"/>
      <w:suff w:val="nothing"/>
      <w:lvlText w:val=""/>
      <w:lvlJc w:val="left"/>
      <w:pPr>
        <w:tabs>
          <w:tab w:val="num" w:pos="720"/>
        </w:tabs>
        <w:ind w:left="720" w:hanging="720"/>
      </w:pPr>
      <w:rPr>
        <w:rFonts w:ascii="Wingdings" w:hAnsi="Wingdings" w:cs="Wingdings"/>
      </w:rPr>
    </w:lvl>
    <w:lvl w:ilvl="3">
      <w:start w:val="1"/>
      <w:numFmt w:val="none"/>
      <w:pStyle w:val="Heading4"/>
      <w:suff w:val="nothing"/>
      <w:lvlText w:val=""/>
      <w:lvlJc w:val="left"/>
      <w:pPr>
        <w:tabs>
          <w:tab w:val="num" w:pos="864"/>
        </w:tabs>
        <w:ind w:left="864" w:hanging="864"/>
      </w:pPr>
      <w:rPr>
        <w:rFonts w:ascii="Symbol" w:hAnsi="Symbol" w:cs="Symbol"/>
      </w:r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1">
    <w:nsid w:val="00000002"/>
    <w:multiLevelType w:val="singleLevel"/>
    <w:tmpl w:val="DC44DAC2"/>
    <w:name w:val="WW8Num2"/>
    <w:lvl w:ilvl="0">
      <w:start w:val="1"/>
      <w:numFmt w:val="decimal"/>
      <w:lvlText w:val="%1."/>
      <w:lvlJc w:val="left"/>
      <w:pPr>
        <w:tabs>
          <w:tab w:val="num" w:pos="0"/>
        </w:tabs>
        <w:ind w:left="720" w:hanging="360"/>
      </w:pPr>
      <w:rPr>
        <w:rFonts w:ascii="Arial" w:eastAsia="Calibri" w:hAnsi="Arial" w:cs="Arial"/>
        <w:b w:val="0"/>
      </w:r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rPr>
        <w:b w:val="0"/>
      </w:rPr>
    </w:lvl>
  </w:abstractNum>
  <w:abstractNum w:abstractNumId="3">
    <w:nsid w:val="00000004"/>
    <w:multiLevelType w:val="singleLevel"/>
    <w:tmpl w:val="00000004"/>
    <w:name w:val="WW8Num4"/>
    <w:lvl w:ilvl="0">
      <w:start w:val="1"/>
      <w:numFmt w:val="decimal"/>
      <w:lvlText w:val="%1."/>
      <w:lvlJc w:val="left"/>
      <w:pPr>
        <w:tabs>
          <w:tab w:val="num" w:pos="0"/>
        </w:tabs>
        <w:ind w:left="1080" w:hanging="360"/>
      </w:pPr>
      <w:rPr>
        <w:rFonts w:ascii="Arial" w:hAnsi="Arial" w:cs="Arial"/>
        <w:b w:val="0"/>
        <w:i w:val="0"/>
        <w:sz w:val="24"/>
        <w:szCs w:val="24"/>
        <w:lang w:val="id-ID"/>
      </w:rPr>
    </w:lvl>
  </w:abstractNum>
  <w:abstractNum w:abstractNumId="4">
    <w:nsid w:val="00000005"/>
    <w:multiLevelType w:val="singleLevel"/>
    <w:tmpl w:val="FD02C97E"/>
    <w:name w:val="WW8Num5"/>
    <w:lvl w:ilvl="0">
      <w:start w:val="1"/>
      <w:numFmt w:val="decimal"/>
      <w:lvlText w:val="%1."/>
      <w:lvlJc w:val="left"/>
      <w:pPr>
        <w:tabs>
          <w:tab w:val="num" w:pos="0"/>
        </w:tabs>
        <w:ind w:left="1080" w:hanging="360"/>
      </w:pPr>
      <w:rPr>
        <w:rFonts w:ascii="Arial" w:hAnsi="Arial" w:cs="Arial"/>
        <w:b w:val="0"/>
        <w:i w:val="0"/>
        <w:sz w:val="24"/>
        <w:szCs w:val="24"/>
        <w:lang w:val="id-ID"/>
      </w:rPr>
    </w:lvl>
  </w:abstractNum>
  <w:abstractNum w:abstractNumId="5">
    <w:nsid w:val="00000007"/>
    <w:multiLevelType w:val="singleLevel"/>
    <w:tmpl w:val="00000007"/>
    <w:name w:val="WW8Num7"/>
    <w:lvl w:ilvl="0">
      <w:start w:val="1"/>
      <w:numFmt w:val="decimal"/>
      <w:lvlText w:val="%1."/>
      <w:lvlJc w:val="left"/>
      <w:pPr>
        <w:tabs>
          <w:tab w:val="num" w:pos="0"/>
        </w:tabs>
        <w:ind w:left="1080" w:hanging="360"/>
      </w:pPr>
    </w:lvl>
  </w:abstractNum>
  <w:abstractNum w:abstractNumId="6">
    <w:nsid w:val="00000009"/>
    <w:multiLevelType w:val="singleLevel"/>
    <w:tmpl w:val="00000009"/>
    <w:name w:val="WW8Num10"/>
    <w:lvl w:ilvl="0">
      <w:start w:val="1"/>
      <w:numFmt w:val="upperLetter"/>
      <w:lvlText w:val="%1."/>
      <w:lvlJc w:val="left"/>
      <w:pPr>
        <w:tabs>
          <w:tab w:val="num" w:pos="0"/>
        </w:tabs>
        <w:ind w:left="720" w:hanging="360"/>
      </w:pPr>
      <w:rPr>
        <w:b w:val="0"/>
      </w:rPr>
    </w:lvl>
  </w:abstractNum>
  <w:abstractNum w:abstractNumId="7">
    <w:nsid w:val="0000000A"/>
    <w:multiLevelType w:val="singleLevel"/>
    <w:tmpl w:val="0000000A"/>
    <w:name w:val="WW8Num11"/>
    <w:lvl w:ilvl="0">
      <w:start w:val="1"/>
      <w:numFmt w:val="bullet"/>
      <w:lvlText w:val=""/>
      <w:lvlJc w:val="left"/>
      <w:pPr>
        <w:tabs>
          <w:tab w:val="num" w:pos="0"/>
        </w:tabs>
        <w:ind w:left="720" w:hanging="360"/>
      </w:pPr>
      <w:rPr>
        <w:rFonts w:ascii="Symbol" w:hAnsi="Symbol" w:cs="Arial"/>
      </w:rPr>
    </w:lvl>
  </w:abstractNum>
  <w:abstractNum w:abstractNumId="8">
    <w:nsid w:val="0000000B"/>
    <w:multiLevelType w:val="multilevel"/>
    <w:tmpl w:val="0000000B"/>
    <w:name w:val="WW8Num12"/>
    <w:lvl w:ilvl="0">
      <w:start w:val="1"/>
      <w:numFmt w:val="bullet"/>
      <w:lvlText w:val=""/>
      <w:lvlJc w:val="left"/>
      <w:pPr>
        <w:tabs>
          <w:tab w:val="num" w:pos="720"/>
        </w:tabs>
        <w:ind w:left="720" w:hanging="360"/>
      </w:pPr>
      <w:rPr>
        <w:rFonts w:ascii="Symbol" w:hAnsi="Symbol" w:cs="Arial"/>
        <w:sz w:val="24"/>
        <w:szCs w:val="24"/>
        <w:lang w:val="id-ID"/>
      </w:rPr>
    </w:lvl>
    <w:lvl w:ilvl="1">
      <w:start w:val="1"/>
      <w:numFmt w:val="bullet"/>
      <w:lvlText w:val=""/>
      <w:lvlJc w:val="left"/>
      <w:pPr>
        <w:tabs>
          <w:tab w:val="num" w:pos="1080"/>
        </w:tabs>
        <w:ind w:left="1080" w:hanging="360"/>
      </w:pPr>
      <w:rPr>
        <w:rFonts w:ascii="Symbol" w:hAnsi="Symbol" w:cs="Arial"/>
        <w:sz w:val="24"/>
        <w:szCs w:val="24"/>
        <w:lang w:val="id-ID"/>
      </w:rPr>
    </w:lvl>
    <w:lvl w:ilvl="2">
      <w:start w:val="1"/>
      <w:numFmt w:val="bullet"/>
      <w:lvlText w:val=""/>
      <w:lvlJc w:val="left"/>
      <w:pPr>
        <w:tabs>
          <w:tab w:val="num" w:pos="1440"/>
        </w:tabs>
        <w:ind w:left="1440" w:hanging="360"/>
      </w:pPr>
      <w:rPr>
        <w:rFonts w:ascii="Symbol" w:hAnsi="Symbol" w:cs="Arial"/>
        <w:sz w:val="24"/>
        <w:szCs w:val="24"/>
        <w:lang w:val="id-ID"/>
      </w:rPr>
    </w:lvl>
    <w:lvl w:ilvl="3">
      <w:start w:val="1"/>
      <w:numFmt w:val="bullet"/>
      <w:lvlText w:val=""/>
      <w:lvlJc w:val="left"/>
      <w:pPr>
        <w:tabs>
          <w:tab w:val="num" w:pos="1800"/>
        </w:tabs>
        <w:ind w:left="1800" w:hanging="360"/>
      </w:pPr>
      <w:rPr>
        <w:rFonts w:ascii="Symbol" w:hAnsi="Symbol" w:cs="Arial"/>
        <w:sz w:val="24"/>
        <w:szCs w:val="24"/>
        <w:lang w:val="id-ID"/>
      </w:rPr>
    </w:lvl>
    <w:lvl w:ilvl="4">
      <w:start w:val="1"/>
      <w:numFmt w:val="bullet"/>
      <w:lvlText w:val=""/>
      <w:lvlJc w:val="left"/>
      <w:pPr>
        <w:tabs>
          <w:tab w:val="num" w:pos="2160"/>
        </w:tabs>
        <w:ind w:left="2160" w:hanging="360"/>
      </w:pPr>
      <w:rPr>
        <w:rFonts w:ascii="Symbol" w:hAnsi="Symbol" w:cs="Arial"/>
        <w:sz w:val="24"/>
        <w:szCs w:val="24"/>
        <w:lang w:val="id-ID"/>
      </w:rPr>
    </w:lvl>
    <w:lvl w:ilvl="5">
      <w:start w:val="1"/>
      <w:numFmt w:val="bullet"/>
      <w:lvlText w:val=""/>
      <w:lvlJc w:val="left"/>
      <w:pPr>
        <w:tabs>
          <w:tab w:val="num" w:pos="2520"/>
        </w:tabs>
        <w:ind w:left="2520" w:hanging="360"/>
      </w:pPr>
      <w:rPr>
        <w:rFonts w:ascii="Symbol" w:hAnsi="Symbol" w:cs="Arial"/>
        <w:sz w:val="24"/>
        <w:szCs w:val="24"/>
        <w:lang w:val="id-ID"/>
      </w:rPr>
    </w:lvl>
    <w:lvl w:ilvl="6">
      <w:start w:val="1"/>
      <w:numFmt w:val="bullet"/>
      <w:lvlText w:val=""/>
      <w:lvlJc w:val="left"/>
      <w:pPr>
        <w:tabs>
          <w:tab w:val="num" w:pos="2880"/>
        </w:tabs>
        <w:ind w:left="2880" w:hanging="360"/>
      </w:pPr>
      <w:rPr>
        <w:rFonts w:ascii="Symbol" w:hAnsi="Symbol" w:cs="Arial"/>
        <w:sz w:val="24"/>
        <w:szCs w:val="24"/>
        <w:lang w:val="id-ID"/>
      </w:rPr>
    </w:lvl>
    <w:lvl w:ilvl="7">
      <w:start w:val="1"/>
      <w:numFmt w:val="bullet"/>
      <w:lvlText w:val=""/>
      <w:lvlJc w:val="left"/>
      <w:pPr>
        <w:tabs>
          <w:tab w:val="num" w:pos="3240"/>
        </w:tabs>
        <w:ind w:left="3240" w:hanging="360"/>
      </w:pPr>
      <w:rPr>
        <w:rFonts w:ascii="Symbol" w:hAnsi="Symbol" w:cs="Arial"/>
        <w:sz w:val="24"/>
        <w:szCs w:val="24"/>
        <w:lang w:val="id-ID"/>
      </w:rPr>
    </w:lvl>
    <w:lvl w:ilvl="8">
      <w:start w:val="1"/>
      <w:numFmt w:val="bullet"/>
      <w:lvlText w:val=""/>
      <w:lvlJc w:val="left"/>
      <w:pPr>
        <w:tabs>
          <w:tab w:val="num" w:pos="3600"/>
        </w:tabs>
        <w:ind w:left="3600" w:hanging="360"/>
      </w:pPr>
      <w:rPr>
        <w:rFonts w:ascii="Symbol" w:hAnsi="Symbol" w:cs="Arial"/>
        <w:sz w:val="24"/>
        <w:szCs w:val="24"/>
        <w:lang w:val="id-ID"/>
      </w:rPr>
    </w:lvl>
  </w:abstractNum>
  <w:abstractNum w:abstractNumId="9">
    <w:nsid w:val="0000000C"/>
    <w:multiLevelType w:val="singleLevel"/>
    <w:tmpl w:val="0000000C"/>
    <w:name w:val="WW8Num13"/>
    <w:lvl w:ilvl="0">
      <w:start w:val="1"/>
      <w:numFmt w:val="upperLetter"/>
      <w:lvlText w:val="%1."/>
      <w:lvlJc w:val="left"/>
      <w:pPr>
        <w:tabs>
          <w:tab w:val="num" w:pos="0"/>
        </w:tabs>
        <w:ind w:left="927" w:hanging="360"/>
      </w:pPr>
      <w:rPr>
        <w:b/>
      </w:rPr>
    </w:lvl>
  </w:abstractNum>
  <w:abstractNum w:abstractNumId="10">
    <w:nsid w:val="0000000D"/>
    <w:multiLevelType w:val="singleLevel"/>
    <w:tmpl w:val="0000000D"/>
    <w:name w:val="WW8Num15"/>
    <w:lvl w:ilvl="0">
      <w:start w:val="1"/>
      <w:numFmt w:val="decimal"/>
      <w:lvlText w:val="%1."/>
      <w:lvlJc w:val="left"/>
      <w:pPr>
        <w:tabs>
          <w:tab w:val="num" w:pos="0"/>
        </w:tabs>
        <w:ind w:left="720" w:hanging="360"/>
      </w:pPr>
      <w:rPr>
        <w:b/>
      </w:rPr>
    </w:lvl>
  </w:abstractNum>
  <w:abstractNum w:abstractNumId="11">
    <w:nsid w:val="0000000F"/>
    <w:multiLevelType w:val="singleLevel"/>
    <w:tmpl w:val="0000000F"/>
    <w:name w:val="WW8Num18"/>
    <w:lvl w:ilvl="0">
      <w:start w:val="1"/>
      <w:numFmt w:val="upperLetter"/>
      <w:lvlText w:val="%1."/>
      <w:lvlJc w:val="left"/>
      <w:pPr>
        <w:tabs>
          <w:tab w:val="num" w:pos="0"/>
        </w:tabs>
        <w:ind w:left="720" w:hanging="360"/>
      </w:pPr>
      <w:rPr>
        <w:rFonts w:ascii="Arial" w:hAnsi="Arial" w:cs="Arial" w:hint="default"/>
        <w:b/>
        <w:i w:val="0"/>
        <w:sz w:val="22"/>
        <w:szCs w:val="22"/>
        <w:lang w:val="id-ID"/>
      </w:rPr>
    </w:lvl>
  </w:abstractNum>
  <w:abstractNum w:abstractNumId="12">
    <w:nsid w:val="00000011"/>
    <w:multiLevelType w:val="singleLevel"/>
    <w:tmpl w:val="00000011"/>
    <w:name w:val="WW8Num22"/>
    <w:lvl w:ilvl="0">
      <w:start w:val="1"/>
      <w:numFmt w:val="decimal"/>
      <w:lvlText w:val="%1."/>
      <w:lvlJc w:val="left"/>
      <w:pPr>
        <w:tabs>
          <w:tab w:val="num" w:pos="0"/>
        </w:tabs>
        <w:ind w:left="720" w:hanging="360"/>
      </w:pPr>
      <w:rPr>
        <w:rFonts w:hint="default"/>
      </w:rPr>
    </w:lvl>
  </w:abstractNum>
  <w:abstractNum w:abstractNumId="13">
    <w:nsid w:val="00000012"/>
    <w:multiLevelType w:val="singleLevel"/>
    <w:tmpl w:val="00000012"/>
    <w:name w:val="WW8Num24"/>
    <w:lvl w:ilvl="0">
      <w:start w:val="1"/>
      <w:numFmt w:val="decimal"/>
      <w:lvlText w:val="%1."/>
      <w:lvlJc w:val="left"/>
      <w:pPr>
        <w:tabs>
          <w:tab w:val="num" w:pos="0"/>
        </w:tabs>
        <w:ind w:left="720" w:hanging="360"/>
      </w:pPr>
      <w:rPr>
        <w:rFonts w:hint="default"/>
      </w:rPr>
    </w:lvl>
  </w:abstractNum>
  <w:abstractNum w:abstractNumId="14">
    <w:nsid w:val="00000013"/>
    <w:multiLevelType w:val="singleLevel"/>
    <w:tmpl w:val="00000013"/>
    <w:name w:val="WW8Num25"/>
    <w:lvl w:ilvl="0">
      <w:start w:val="1"/>
      <w:numFmt w:val="decimal"/>
      <w:lvlText w:val="%1."/>
      <w:lvlJc w:val="left"/>
      <w:pPr>
        <w:tabs>
          <w:tab w:val="num" w:pos="0"/>
        </w:tabs>
        <w:ind w:left="720" w:hanging="360"/>
      </w:pPr>
      <w:rPr>
        <w:rFonts w:hint="default"/>
      </w:rPr>
    </w:lvl>
  </w:abstractNum>
  <w:abstractNum w:abstractNumId="15">
    <w:nsid w:val="00000014"/>
    <w:multiLevelType w:val="singleLevel"/>
    <w:tmpl w:val="6EC4DF00"/>
    <w:name w:val="WW8Num26"/>
    <w:lvl w:ilvl="0">
      <w:start w:val="1"/>
      <w:numFmt w:val="decimal"/>
      <w:lvlText w:val="%1."/>
      <w:lvlJc w:val="left"/>
      <w:pPr>
        <w:tabs>
          <w:tab w:val="num" w:pos="0"/>
        </w:tabs>
        <w:ind w:left="720" w:hanging="360"/>
      </w:pPr>
      <w:rPr>
        <w:rFonts w:ascii="Arial" w:eastAsia="Calibri" w:hAnsi="Arial" w:cs="Arial"/>
      </w:rPr>
    </w:lvl>
  </w:abstractNum>
  <w:abstractNum w:abstractNumId="16">
    <w:nsid w:val="00000015"/>
    <w:multiLevelType w:val="singleLevel"/>
    <w:tmpl w:val="00000015"/>
    <w:name w:val="WW8Num29"/>
    <w:lvl w:ilvl="0">
      <w:start w:val="1"/>
      <w:numFmt w:val="bullet"/>
      <w:lvlText w:val="-"/>
      <w:lvlJc w:val="left"/>
      <w:pPr>
        <w:tabs>
          <w:tab w:val="num" w:pos="0"/>
        </w:tabs>
        <w:ind w:left="720" w:hanging="360"/>
      </w:pPr>
      <w:rPr>
        <w:rFonts w:ascii="Arial" w:hAnsi="Arial" w:cs="Arial" w:hint="default"/>
      </w:rPr>
    </w:lvl>
  </w:abstractNum>
  <w:abstractNum w:abstractNumId="17">
    <w:nsid w:val="00000016"/>
    <w:multiLevelType w:val="singleLevel"/>
    <w:tmpl w:val="00000016"/>
    <w:name w:val="WW8Num31"/>
    <w:lvl w:ilvl="0">
      <w:numFmt w:val="bullet"/>
      <w:lvlText w:val="-"/>
      <w:lvlJc w:val="left"/>
      <w:pPr>
        <w:tabs>
          <w:tab w:val="num" w:pos="0"/>
        </w:tabs>
        <w:ind w:left="720" w:hanging="360"/>
      </w:pPr>
      <w:rPr>
        <w:rFonts w:ascii="Arial" w:hAnsi="Arial" w:cs="Arial" w:hint="default"/>
      </w:rPr>
    </w:lvl>
  </w:abstractNum>
  <w:abstractNum w:abstractNumId="18">
    <w:nsid w:val="00000017"/>
    <w:multiLevelType w:val="singleLevel"/>
    <w:tmpl w:val="00000017"/>
    <w:name w:val="WW8Num32"/>
    <w:lvl w:ilvl="0">
      <w:start w:val="1"/>
      <w:numFmt w:val="decimal"/>
      <w:lvlText w:val="%1."/>
      <w:lvlJc w:val="left"/>
      <w:pPr>
        <w:tabs>
          <w:tab w:val="num" w:pos="0"/>
        </w:tabs>
        <w:ind w:left="720" w:hanging="360"/>
      </w:pPr>
      <w:rPr>
        <w:rFonts w:hint="default"/>
      </w:rPr>
    </w:lvl>
  </w:abstractNum>
  <w:abstractNum w:abstractNumId="19">
    <w:nsid w:val="00000018"/>
    <w:multiLevelType w:val="singleLevel"/>
    <w:tmpl w:val="00000018"/>
    <w:name w:val="WW8Num33"/>
    <w:lvl w:ilvl="0">
      <w:start w:val="1"/>
      <w:numFmt w:val="decimal"/>
      <w:lvlText w:val="%1."/>
      <w:lvlJc w:val="left"/>
      <w:pPr>
        <w:tabs>
          <w:tab w:val="num" w:pos="0"/>
        </w:tabs>
        <w:ind w:left="720" w:hanging="360"/>
      </w:pPr>
      <w:rPr>
        <w:rFonts w:ascii="Arial" w:hAnsi="Arial" w:cs="Arial" w:hint="default"/>
        <w:b/>
        <w:i w:val="0"/>
        <w:sz w:val="22"/>
        <w:szCs w:val="22"/>
        <w:lang w:val="id-ID"/>
      </w:rPr>
    </w:lvl>
  </w:abstractNum>
  <w:abstractNum w:abstractNumId="20">
    <w:nsid w:val="00000019"/>
    <w:multiLevelType w:val="singleLevel"/>
    <w:tmpl w:val="00000019"/>
    <w:name w:val="WW8Num35"/>
    <w:lvl w:ilvl="0">
      <w:start w:val="1"/>
      <w:numFmt w:val="decimal"/>
      <w:lvlText w:val="%1."/>
      <w:lvlJc w:val="left"/>
      <w:pPr>
        <w:tabs>
          <w:tab w:val="num" w:pos="0"/>
        </w:tabs>
        <w:ind w:left="720" w:hanging="360"/>
      </w:pPr>
      <w:rPr>
        <w:rFonts w:hint="default"/>
      </w:rPr>
    </w:lvl>
  </w:abstractNum>
  <w:abstractNum w:abstractNumId="21">
    <w:nsid w:val="12C42097"/>
    <w:multiLevelType w:val="hybridMultilevel"/>
    <w:tmpl w:val="FAB21D58"/>
    <w:lvl w:ilvl="0" w:tplc="5CA8F8BC">
      <w:start w:val="3"/>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36604921"/>
    <w:multiLevelType w:val="hybridMultilevel"/>
    <w:tmpl w:val="DC60F494"/>
    <w:lvl w:ilvl="0" w:tplc="9326A6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24">
    <w:nsid w:val="39F64F0D"/>
    <w:multiLevelType w:val="hybridMultilevel"/>
    <w:tmpl w:val="D3ECB2E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AB45BF9"/>
    <w:multiLevelType w:val="hybridMultilevel"/>
    <w:tmpl w:val="4DD0B6C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672369E"/>
    <w:multiLevelType w:val="hybridMultilevel"/>
    <w:tmpl w:val="76922E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B3663FB"/>
    <w:multiLevelType w:val="hybridMultilevel"/>
    <w:tmpl w:val="9D3C7AE2"/>
    <w:lvl w:ilvl="0" w:tplc="5CA8F8BC">
      <w:start w:val="3"/>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nsid w:val="61490B06"/>
    <w:multiLevelType w:val="hybridMultilevel"/>
    <w:tmpl w:val="4DD0B6C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71E337F"/>
    <w:multiLevelType w:val="hybridMultilevel"/>
    <w:tmpl w:val="8A3E08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52C5DB5"/>
    <w:multiLevelType w:val="hybridMultilevel"/>
    <w:tmpl w:val="350C7E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3"/>
  </w:num>
  <w:num w:numId="3">
    <w:abstractNumId w:val="22"/>
  </w:num>
  <w:num w:numId="4">
    <w:abstractNumId w:val="23"/>
  </w:num>
  <w:num w:numId="5">
    <w:abstractNumId w:val="29"/>
  </w:num>
  <w:num w:numId="6">
    <w:abstractNumId w:val="30"/>
  </w:num>
  <w:num w:numId="7">
    <w:abstractNumId w:val="24"/>
  </w:num>
  <w:num w:numId="8">
    <w:abstractNumId w:val="25"/>
  </w:num>
  <w:num w:numId="9">
    <w:abstractNumId w:val="26"/>
  </w:num>
  <w:num w:numId="10">
    <w:abstractNumId w:val="27"/>
  </w:num>
  <w:num w:numId="11">
    <w:abstractNumId w:val="21"/>
  </w:num>
  <w:num w:numId="12">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65B"/>
    <w:rsid w:val="000012D4"/>
    <w:rsid w:val="000019C6"/>
    <w:rsid w:val="000022C9"/>
    <w:rsid w:val="00005085"/>
    <w:rsid w:val="00010A81"/>
    <w:rsid w:val="0001776F"/>
    <w:rsid w:val="000202D6"/>
    <w:rsid w:val="00020611"/>
    <w:rsid w:val="00020B0D"/>
    <w:rsid w:val="00021B1A"/>
    <w:rsid w:val="000234C1"/>
    <w:rsid w:val="00023A60"/>
    <w:rsid w:val="00033854"/>
    <w:rsid w:val="00033D3B"/>
    <w:rsid w:val="00035519"/>
    <w:rsid w:val="00036133"/>
    <w:rsid w:val="00036A2B"/>
    <w:rsid w:val="000405D2"/>
    <w:rsid w:val="0004126F"/>
    <w:rsid w:val="000426C8"/>
    <w:rsid w:val="00050439"/>
    <w:rsid w:val="00050B59"/>
    <w:rsid w:val="00051484"/>
    <w:rsid w:val="00055BF7"/>
    <w:rsid w:val="00063E73"/>
    <w:rsid w:val="00065B48"/>
    <w:rsid w:val="00065FAD"/>
    <w:rsid w:val="00067624"/>
    <w:rsid w:val="0007179B"/>
    <w:rsid w:val="00072C6C"/>
    <w:rsid w:val="00073F22"/>
    <w:rsid w:val="00077797"/>
    <w:rsid w:val="00081140"/>
    <w:rsid w:val="00083960"/>
    <w:rsid w:val="00086A3D"/>
    <w:rsid w:val="00086EB6"/>
    <w:rsid w:val="00087EFF"/>
    <w:rsid w:val="000922D1"/>
    <w:rsid w:val="00095B51"/>
    <w:rsid w:val="00096854"/>
    <w:rsid w:val="000A123C"/>
    <w:rsid w:val="000A6B7D"/>
    <w:rsid w:val="000A7DE1"/>
    <w:rsid w:val="000A7FC2"/>
    <w:rsid w:val="000B00B0"/>
    <w:rsid w:val="000B1BF9"/>
    <w:rsid w:val="000B2D14"/>
    <w:rsid w:val="000C2A6A"/>
    <w:rsid w:val="000C3E7D"/>
    <w:rsid w:val="000C4F78"/>
    <w:rsid w:val="000C68D9"/>
    <w:rsid w:val="000D7EB9"/>
    <w:rsid w:val="000E4F48"/>
    <w:rsid w:val="000F03B4"/>
    <w:rsid w:val="000F3870"/>
    <w:rsid w:val="000F3D98"/>
    <w:rsid w:val="000F4DEE"/>
    <w:rsid w:val="00102FC7"/>
    <w:rsid w:val="00106191"/>
    <w:rsid w:val="00110BDE"/>
    <w:rsid w:val="00113416"/>
    <w:rsid w:val="00113FE5"/>
    <w:rsid w:val="00114875"/>
    <w:rsid w:val="001173F2"/>
    <w:rsid w:val="00124A6E"/>
    <w:rsid w:val="00127046"/>
    <w:rsid w:val="00136B06"/>
    <w:rsid w:val="00137AFC"/>
    <w:rsid w:val="00141B33"/>
    <w:rsid w:val="00145302"/>
    <w:rsid w:val="00147305"/>
    <w:rsid w:val="001507AA"/>
    <w:rsid w:val="001532AD"/>
    <w:rsid w:val="00155D5C"/>
    <w:rsid w:val="00156D72"/>
    <w:rsid w:val="001745FA"/>
    <w:rsid w:val="00176658"/>
    <w:rsid w:val="00177799"/>
    <w:rsid w:val="001804E4"/>
    <w:rsid w:val="001816EE"/>
    <w:rsid w:val="001936B7"/>
    <w:rsid w:val="00193F21"/>
    <w:rsid w:val="00196C2F"/>
    <w:rsid w:val="001A18F9"/>
    <w:rsid w:val="001B3357"/>
    <w:rsid w:val="001B453F"/>
    <w:rsid w:val="001B4DE4"/>
    <w:rsid w:val="001C40A3"/>
    <w:rsid w:val="001C6BBE"/>
    <w:rsid w:val="001C7693"/>
    <w:rsid w:val="001C7CA1"/>
    <w:rsid w:val="001E4A6A"/>
    <w:rsid w:val="001F0084"/>
    <w:rsid w:val="0021047B"/>
    <w:rsid w:val="002106D9"/>
    <w:rsid w:val="0021111D"/>
    <w:rsid w:val="00214A9A"/>
    <w:rsid w:val="00217FAE"/>
    <w:rsid w:val="0023054B"/>
    <w:rsid w:val="0024017D"/>
    <w:rsid w:val="00241F80"/>
    <w:rsid w:val="002527E7"/>
    <w:rsid w:val="00256356"/>
    <w:rsid w:val="002570F1"/>
    <w:rsid w:val="0026049F"/>
    <w:rsid w:val="00260DCD"/>
    <w:rsid w:val="00264282"/>
    <w:rsid w:val="00271886"/>
    <w:rsid w:val="0027597A"/>
    <w:rsid w:val="002818E5"/>
    <w:rsid w:val="002819F0"/>
    <w:rsid w:val="00282435"/>
    <w:rsid w:val="00286207"/>
    <w:rsid w:val="00293AB6"/>
    <w:rsid w:val="002A71FA"/>
    <w:rsid w:val="002B194A"/>
    <w:rsid w:val="002B5A8B"/>
    <w:rsid w:val="002B74AF"/>
    <w:rsid w:val="002C0037"/>
    <w:rsid w:val="002C3E7C"/>
    <w:rsid w:val="002C402F"/>
    <w:rsid w:val="002D080C"/>
    <w:rsid w:val="002D5C52"/>
    <w:rsid w:val="002E26CC"/>
    <w:rsid w:val="002F0841"/>
    <w:rsid w:val="002F2064"/>
    <w:rsid w:val="002F3EB0"/>
    <w:rsid w:val="003024A8"/>
    <w:rsid w:val="00306030"/>
    <w:rsid w:val="0030623E"/>
    <w:rsid w:val="00306405"/>
    <w:rsid w:val="00306B8E"/>
    <w:rsid w:val="00313CEB"/>
    <w:rsid w:val="00314524"/>
    <w:rsid w:val="0031528F"/>
    <w:rsid w:val="00323594"/>
    <w:rsid w:val="00335EFA"/>
    <w:rsid w:val="00336827"/>
    <w:rsid w:val="003374BE"/>
    <w:rsid w:val="00340225"/>
    <w:rsid w:val="00341689"/>
    <w:rsid w:val="003450B8"/>
    <w:rsid w:val="0035708A"/>
    <w:rsid w:val="00360B28"/>
    <w:rsid w:val="00367A6D"/>
    <w:rsid w:val="00367C80"/>
    <w:rsid w:val="003712A6"/>
    <w:rsid w:val="00380B3F"/>
    <w:rsid w:val="00386C14"/>
    <w:rsid w:val="00387F4C"/>
    <w:rsid w:val="003913B1"/>
    <w:rsid w:val="003925BF"/>
    <w:rsid w:val="00394770"/>
    <w:rsid w:val="003961BA"/>
    <w:rsid w:val="003A218F"/>
    <w:rsid w:val="003A516E"/>
    <w:rsid w:val="003A5234"/>
    <w:rsid w:val="003A657E"/>
    <w:rsid w:val="003C0440"/>
    <w:rsid w:val="003C1163"/>
    <w:rsid w:val="003C11BF"/>
    <w:rsid w:val="003C292F"/>
    <w:rsid w:val="003C6C62"/>
    <w:rsid w:val="003D04EE"/>
    <w:rsid w:val="003D3973"/>
    <w:rsid w:val="003D6B56"/>
    <w:rsid w:val="003D705B"/>
    <w:rsid w:val="003E085A"/>
    <w:rsid w:val="003E2C71"/>
    <w:rsid w:val="003E6D43"/>
    <w:rsid w:val="003F0611"/>
    <w:rsid w:val="003F3455"/>
    <w:rsid w:val="003F4DB4"/>
    <w:rsid w:val="00401D6D"/>
    <w:rsid w:val="00402E3C"/>
    <w:rsid w:val="0041443F"/>
    <w:rsid w:val="00414559"/>
    <w:rsid w:val="004160D1"/>
    <w:rsid w:val="00422203"/>
    <w:rsid w:val="004231A8"/>
    <w:rsid w:val="0043022B"/>
    <w:rsid w:val="00433EAB"/>
    <w:rsid w:val="00436697"/>
    <w:rsid w:val="00444348"/>
    <w:rsid w:val="00451D2D"/>
    <w:rsid w:val="00457FFB"/>
    <w:rsid w:val="0046089A"/>
    <w:rsid w:val="004624E3"/>
    <w:rsid w:val="00462922"/>
    <w:rsid w:val="004631BC"/>
    <w:rsid w:val="004635CF"/>
    <w:rsid w:val="00464A19"/>
    <w:rsid w:val="00467CC9"/>
    <w:rsid w:val="00471CD1"/>
    <w:rsid w:val="00472C88"/>
    <w:rsid w:val="00474DC3"/>
    <w:rsid w:val="004762DE"/>
    <w:rsid w:val="004767A5"/>
    <w:rsid w:val="00481C8F"/>
    <w:rsid w:val="004905C0"/>
    <w:rsid w:val="00490C1F"/>
    <w:rsid w:val="0049114D"/>
    <w:rsid w:val="0049189F"/>
    <w:rsid w:val="00492AC9"/>
    <w:rsid w:val="004955CA"/>
    <w:rsid w:val="004964CF"/>
    <w:rsid w:val="00496B03"/>
    <w:rsid w:val="004A12EB"/>
    <w:rsid w:val="004A2114"/>
    <w:rsid w:val="004B19FC"/>
    <w:rsid w:val="004B433B"/>
    <w:rsid w:val="004B7732"/>
    <w:rsid w:val="004C67D2"/>
    <w:rsid w:val="004D0F6A"/>
    <w:rsid w:val="004D216A"/>
    <w:rsid w:val="004D6955"/>
    <w:rsid w:val="004D779C"/>
    <w:rsid w:val="004E2C75"/>
    <w:rsid w:val="004E3390"/>
    <w:rsid w:val="004E47F5"/>
    <w:rsid w:val="004E6798"/>
    <w:rsid w:val="004F0385"/>
    <w:rsid w:val="004F3228"/>
    <w:rsid w:val="005042FC"/>
    <w:rsid w:val="005108DB"/>
    <w:rsid w:val="00512BD7"/>
    <w:rsid w:val="00516B50"/>
    <w:rsid w:val="00524A50"/>
    <w:rsid w:val="00526576"/>
    <w:rsid w:val="00527B79"/>
    <w:rsid w:val="00531437"/>
    <w:rsid w:val="00531827"/>
    <w:rsid w:val="0053225F"/>
    <w:rsid w:val="005334E3"/>
    <w:rsid w:val="00540076"/>
    <w:rsid w:val="005468A3"/>
    <w:rsid w:val="0055783C"/>
    <w:rsid w:val="00561F3E"/>
    <w:rsid w:val="005673DF"/>
    <w:rsid w:val="00571D5F"/>
    <w:rsid w:val="00580016"/>
    <w:rsid w:val="005868C8"/>
    <w:rsid w:val="00592F3B"/>
    <w:rsid w:val="005941ED"/>
    <w:rsid w:val="00597B15"/>
    <w:rsid w:val="005A4562"/>
    <w:rsid w:val="005A5AA6"/>
    <w:rsid w:val="005B0E75"/>
    <w:rsid w:val="005B73D0"/>
    <w:rsid w:val="005B7D6C"/>
    <w:rsid w:val="005C61CA"/>
    <w:rsid w:val="005C745D"/>
    <w:rsid w:val="005D3FFD"/>
    <w:rsid w:val="005E0288"/>
    <w:rsid w:val="005E15A6"/>
    <w:rsid w:val="005F57C0"/>
    <w:rsid w:val="005F6440"/>
    <w:rsid w:val="00601923"/>
    <w:rsid w:val="006033DA"/>
    <w:rsid w:val="006143A8"/>
    <w:rsid w:val="0061455A"/>
    <w:rsid w:val="006145C1"/>
    <w:rsid w:val="006205DC"/>
    <w:rsid w:val="006232F7"/>
    <w:rsid w:val="00623F2A"/>
    <w:rsid w:val="00625C59"/>
    <w:rsid w:val="00626E22"/>
    <w:rsid w:val="006308E9"/>
    <w:rsid w:val="0063241A"/>
    <w:rsid w:val="006328AA"/>
    <w:rsid w:val="0063596D"/>
    <w:rsid w:val="0063640C"/>
    <w:rsid w:val="00637C43"/>
    <w:rsid w:val="0064025E"/>
    <w:rsid w:val="00647FAA"/>
    <w:rsid w:val="00655B39"/>
    <w:rsid w:val="0066720D"/>
    <w:rsid w:val="00674992"/>
    <w:rsid w:val="00674DC2"/>
    <w:rsid w:val="006778A9"/>
    <w:rsid w:val="00681EC4"/>
    <w:rsid w:val="006837B4"/>
    <w:rsid w:val="006856BD"/>
    <w:rsid w:val="00694498"/>
    <w:rsid w:val="00695A98"/>
    <w:rsid w:val="006A08C0"/>
    <w:rsid w:val="006A1AC6"/>
    <w:rsid w:val="006A3703"/>
    <w:rsid w:val="006A4988"/>
    <w:rsid w:val="006A50CF"/>
    <w:rsid w:val="006B08CA"/>
    <w:rsid w:val="006B3C9B"/>
    <w:rsid w:val="006B7ADD"/>
    <w:rsid w:val="006B7C0D"/>
    <w:rsid w:val="006C6FEA"/>
    <w:rsid w:val="006D0A5D"/>
    <w:rsid w:val="006D2553"/>
    <w:rsid w:val="006D4EF5"/>
    <w:rsid w:val="006D6234"/>
    <w:rsid w:val="006E47DF"/>
    <w:rsid w:val="006F2544"/>
    <w:rsid w:val="006F546A"/>
    <w:rsid w:val="00702BF8"/>
    <w:rsid w:val="00710E86"/>
    <w:rsid w:val="00712C3E"/>
    <w:rsid w:val="0071577B"/>
    <w:rsid w:val="007159DB"/>
    <w:rsid w:val="00715E35"/>
    <w:rsid w:val="0071640F"/>
    <w:rsid w:val="007214EB"/>
    <w:rsid w:val="00722AF2"/>
    <w:rsid w:val="007232CF"/>
    <w:rsid w:val="00725562"/>
    <w:rsid w:val="00726C4B"/>
    <w:rsid w:val="0073256B"/>
    <w:rsid w:val="00733FE8"/>
    <w:rsid w:val="007415FE"/>
    <w:rsid w:val="007429A1"/>
    <w:rsid w:val="00743847"/>
    <w:rsid w:val="007450B1"/>
    <w:rsid w:val="007569DF"/>
    <w:rsid w:val="00757D4E"/>
    <w:rsid w:val="00760DF9"/>
    <w:rsid w:val="0076335E"/>
    <w:rsid w:val="0076680A"/>
    <w:rsid w:val="00775541"/>
    <w:rsid w:val="00790F07"/>
    <w:rsid w:val="0079181F"/>
    <w:rsid w:val="00794EA4"/>
    <w:rsid w:val="007A1E8B"/>
    <w:rsid w:val="007A212C"/>
    <w:rsid w:val="007A2C84"/>
    <w:rsid w:val="007A30A6"/>
    <w:rsid w:val="007A3DB6"/>
    <w:rsid w:val="007A56E2"/>
    <w:rsid w:val="007A746D"/>
    <w:rsid w:val="007A7FC3"/>
    <w:rsid w:val="007B373E"/>
    <w:rsid w:val="007B42C2"/>
    <w:rsid w:val="007B682E"/>
    <w:rsid w:val="007C0356"/>
    <w:rsid w:val="007C4184"/>
    <w:rsid w:val="007C5E26"/>
    <w:rsid w:val="007C6722"/>
    <w:rsid w:val="007D0A0B"/>
    <w:rsid w:val="007E29D2"/>
    <w:rsid w:val="007E2EC8"/>
    <w:rsid w:val="007E3242"/>
    <w:rsid w:val="007E58AC"/>
    <w:rsid w:val="007E5D79"/>
    <w:rsid w:val="007F1157"/>
    <w:rsid w:val="007F1BDA"/>
    <w:rsid w:val="007F4CA7"/>
    <w:rsid w:val="007F55CA"/>
    <w:rsid w:val="008031FB"/>
    <w:rsid w:val="00810422"/>
    <w:rsid w:val="008127EE"/>
    <w:rsid w:val="00814D8A"/>
    <w:rsid w:val="008310E8"/>
    <w:rsid w:val="00836C64"/>
    <w:rsid w:val="008445AF"/>
    <w:rsid w:val="008460EF"/>
    <w:rsid w:val="008502D3"/>
    <w:rsid w:val="008522E2"/>
    <w:rsid w:val="008560C6"/>
    <w:rsid w:val="00857C28"/>
    <w:rsid w:val="00874711"/>
    <w:rsid w:val="0087570B"/>
    <w:rsid w:val="0087651F"/>
    <w:rsid w:val="008846FC"/>
    <w:rsid w:val="0089349F"/>
    <w:rsid w:val="008A4BA9"/>
    <w:rsid w:val="008A4DE6"/>
    <w:rsid w:val="008B200A"/>
    <w:rsid w:val="008C169D"/>
    <w:rsid w:val="008C63C1"/>
    <w:rsid w:val="008D2B16"/>
    <w:rsid w:val="008D347E"/>
    <w:rsid w:val="008D3578"/>
    <w:rsid w:val="008D3B0E"/>
    <w:rsid w:val="008D5F14"/>
    <w:rsid w:val="008D6EC4"/>
    <w:rsid w:val="008D72FA"/>
    <w:rsid w:val="008E0BC3"/>
    <w:rsid w:val="008E12E3"/>
    <w:rsid w:val="008F16D8"/>
    <w:rsid w:val="008F3A78"/>
    <w:rsid w:val="008F61F5"/>
    <w:rsid w:val="008F6A05"/>
    <w:rsid w:val="00900DE2"/>
    <w:rsid w:val="00902A54"/>
    <w:rsid w:val="00905A83"/>
    <w:rsid w:val="00907AFA"/>
    <w:rsid w:val="0091238B"/>
    <w:rsid w:val="00922F4F"/>
    <w:rsid w:val="0092592D"/>
    <w:rsid w:val="00934248"/>
    <w:rsid w:val="009367F4"/>
    <w:rsid w:val="009419E9"/>
    <w:rsid w:val="00943537"/>
    <w:rsid w:val="00945A2C"/>
    <w:rsid w:val="00950103"/>
    <w:rsid w:val="009515DE"/>
    <w:rsid w:val="00952459"/>
    <w:rsid w:val="009524B2"/>
    <w:rsid w:val="00961D2B"/>
    <w:rsid w:val="00966020"/>
    <w:rsid w:val="00967847"/>
    <w:rsid w:val="009746CD"/>
    <w:rsid w:val="009757DC"/>
    <w:rsid w:val="009767FC"/>
    <w:rsid w:val="0098530E"/>
    <w:rsid w:val="00985688"/>
    <w:rsid w:val="00987A0D"/>
    <w:rsid w:val="00992056"/>
    <w:rsid w:val="009A0D60"/>
    <w:rsid w:val="009A1BB7"/>
    <w:rsid w:val="009A4119"/>
    <w:rsid w:val="009A42CA"/>
    <w:rsid w:val="009A4D07"/>
    <w:rsid w:val="009A57C9"/>
    <w:rsid w:val="009B0BE9"/>
    <w:rsid w:val="009B2A2E"/>
    <w:rsid w:val="009B32A1"/>
    <w:rsid w:val="009B5C12"/>
    <w:rsid w:val="009B7171"/>
    <w:rsid w:val="009C4A9F"/>
    <w:rsid w:val="009D36AC"/>
    <w:rsid w:val="009E54D6"/>
    <w:rsid w:val="009E5C94"/>
    <w:rsid w:val="009E7A1E"/>
    <w:rsid w:val="009F0E2D"/>
    <w:rsid w:val="009F2E02"/>
    <w:rsid w:val="00A07616"/>
    <w:rsid w:val="00A11412"/>
    <w:rsid w:val="00A129E3"/>
    <w:rsid w:val="00A13496"/>
    <w:rsid w:val="00A16467"/>
    <w:rsid w:val="00A211AE"/>
    <w:rsid w:val="00A222CC"/>
    <w:rsid w:val="00A234BE"/>
    <w:rsid w:val="00A25ECB"/>
    <w:rsid w:val="00A32E06"/>
    <w:rsid w:val="00A3707D"/>
    <w:rsid w:val="00A503F0"/>
    <w:rsid w:val="00A51C68"/>
    <w:rsid w:val="00A52231"/>
    <w:rsid w:val="00A53F13"/>
    <w:rsid w:val="00A64876"/>
    <w:rsid w:val="00A67BDD"/>
    <w:rsid w:val="00A82A8E"/>
    <w:rsid w:val="00A82C82"/>
    <w:rsid w:val="00A85364"/>
    <w:rsid w:val="00A8581C"/>
    <w:rsid w:val="00A8649E"/>
    <w:rsid w:val="00A86BEF"/>
    <w:rsid w:val="00A94AD2"/>
    <w:rsid w:val="00AA4510"/>
    <w:rsid w:val="00AA70C3"/>
    <w:rsid w:val="00AB0D07"/>
    <w:rsid w:val="00AB143C"/>
    <w:rsid w:val="00AB1F41"/>
    <w:rsid w:val="00AB424B"/>
    <w:rsid w:val="00AC318B"/>
    <w:rsid w:val="00AD0801"/>
    <w:rsid w:val="00AD29B4"/>
    <w:rsid w:val="00AE2177"/>
    <w:rsid w:val="00AE2330"/>
    <w:rsid w:val="00AE362C"/>
    <w:rsid w:val="00AE78BB"/>
    <w:rsid w:val="00AF443A"/>
    <w:rsid w:val="00AF683F"/>
    <w:rsid w:val="00B05DC8"/>
    <w:rsid w:val="00B069F6"/>
    <w:rsid w:val="00B152B3"/>
    <w:rsid w:val="00B25871"/>
    <w:rsid w:val="00B328CA"/>
    <w:rsid w:val="00B34900"/>
    <w:rsid w:val="00B35105"/>
    <w:rsid w:val="00B468B0"/>
    <w:rsid w:val="00B51F0D"/>
    <w:rsid w:val="00B541A8"/>
    <w:rsid w:val="00B5499F"/>
    <w:rsid w:val="00B54D90"/>
    <w:rsid w:val="00B54FD9"/>
    <w:rsid w:val="00B564B2"/>
    <w:rsid w:val="00B57FAD"/>
    <w:rsid w:val="00B64D45"/>
    <w:rsid w:val="00B7408A"/>
    <w:rsid w:val="00B75C56"/>
    <w:rsid w:val="00B768B0"/>
    <w:rsid w:val="00B85CC9"/>
    <w:rsid w:val="00B86D83"/>
    <w:rsid w:val="00B87253"/>
    <w:rsid w:val="00BA5D90"/>
    <w:rsid w:val="00BB20E9"/>
    <w:rsid w:val="00BC2CC0"/>
    <w:rsid w:val="00BC34C3"/>
    <w:rsid w:val="00BD4905"/>
    <w:rsid w:val="00BD4A35"/>
    <w:rsid w:val="00BD55B6"/>
    <w:rsid w:val="00BD6105"/>
    <w:rsid w:val="00BD6A83"/>
    <w:rsid w:val="00BD7D9A"/>
    <w:rsid w:val="00BE407D"/>
    <w:rsid w:val="00BE67AE"/>
    <w:rsid w:val="00BE7933"/>
    <w:rsid w:val="00BF6C5C"/>
    <w:rsid w:val="00BF7672"/>
    <w:rsid w:val="00BF7688"/>
    <w:rsid w:val="00C03B44"/>
    <w:rsid w:val="00C05251"/>
    <w:rsid w:val="00C05B99"/>
    <w:rsid w:val="00C05DD8"/>
    <w:rsid w:val="00C07A26"/>
    <w:rsid w:val="00C13729"/>
    <w:rsid w:val="00C1481B"/>
    <w:rsid w:val="00C17707"/>
    <w:rsid w:val="00C17773"/>
    <w:rsid w:val="00C20DD3"/>
    <w:rsid w:val="00C23A37"/>
    <w:rsid w:val="00C2675F"/>
    <w:rsid w:val="00C27039"/>
    <w:rsid w:val="00C35726"/>
    <w:rsid w:val="00C35994"/>
    <w:rsid w:val="00C36851"/>
    <w:rsid w:val="00C40895"/>
    <w:rsid w:val="00C40983"/>
    <w:rsid w:val="00C4102C"/>
    <w:rsid w:val="00C42477"/>
    <w:rsid w:val="00C51B9A"/>
    <w:rsid w:val="00C555F2"/>
    <w:rsid w:val="00C603AA"/>
    <w:rsid w:val="00C64F8A"/>
    <w:rsid w:val="00C7053D"/>
    <w:rsid w:val="00C70EF8"/>
    <w:rsid w:val="00C769AA"/>
    <w:rsid w:val="00C80871"/>
    <w:rsid w:val="00C80CF3"/>
    <w:rsid w:val="00C84084"/>
    <w:rsid w:val="00C901B6"/>
    <w:rsid w:val="00C90F13"/>
    <w:rsid w:val="00C9250C"/>
    <w:rsid w:val="00C97DF6"/>
    <w:rsid w:val="00CA6620"/>
    <w:rsid w:val="00CA7244"/>
    <w:rsid w:val="00CA7D07"/>
    <w:rsid w:val="00CB4E56"/>
    <w:rsid w:val="00CC13F9"/>
    <w:rsid w:val="00CC201C"/>
    <w:rsid w:val="00CD44C5"/>
    <w:rsid w:val="00CD6EB6"/>
    <w:rsid w:val="00CD73CB"/>
    <w:rsid w:val="00CE4D98"/>
    <w:rsid w:val="00CE66AB"/>
    <w:rsid w:val="00CF1156"/>
    <w:rsid w:val="00CF2CE0"/>
    <w:rsid w:val="00D02FF1"/>
    <w:rsid w:val="00D13ECE"/>
    <w:rsid w:val="00D1745C"/>
    <w:rsid w:val="00D22784"/>
    <w:rsid w:val="00D22832"/>
    <w:rsid w:val="00D2397B"/>
    <w:rsid w:val="00D304D6"/>
    <w:rsid w:val="00D30DA8"/>
    <w:rsid w:val="00D33023"/>
    <w:rsid w:val="00D36BE5"/>
    <w:rsid w:val="00D40348"/>
    <w:rsid w:val="00D43C7C"/>
    <w:rsid w:val="00D44340"/>
    <w:rsid w:val="00D50408"/>
    <w:rsid w:val="00D5640F"/>
    <w:rsid w:val="00D614C0"/>
    <w:rsid w:val="00D61DEA"/>
    <w:rsid w:val="00D667CE"/>
    <w:rsid w:val="00D857DF"/>
    <w:rsid w:val="00D87298"/>
    <w:rsid w:val="00D92247"/>
    <w:rsid w:val="00DA060A"/>
    <w:rsid w:val="00DA1D6B"/>
    <w:rsid w:val="00DA2187"/>
    <w:rsid w:val="00DA281F"/>
    <w:rsid w:val="00DA4F45"/>
    <w:rsid w:val="00DB2F7C"/>
    <w:rsid w:val="00DC6504"/>
    <w:rsid w:val="00DC6F37"/>
    <w:rsid w:val="00DD128C"/>
    <w:rsid w:val="00DD2D6A"/>
    <w:rsid w:val="00DE020B"/>
    <w:rsid w:val="00DE1CC8"/>
    <w:rsid w:val="00DE265B"/>
    <w:rsid w:val="00DE2A75"/>
    <w:rsid w:val="00DE4857"/>
    <w:rsid w:val="00DE5584"/>
    <w:rsid w:val="00DE5CC0"/>
    <w:rsid w:val="00DF2617"/>
    <w:rsid w:val="00DF424F"/>
    <w:rsid w:val="00DF679C"/>
    <w:rsid w:val="00E0029F"/>
    <w:rsid w:val="00E1047C"/>
    <w:rsid w:val="00E16BCB"/>
    <w:rsid w:val="00E203D0"/>
    <w:rsid w:val="00E23209"/>
    <w:rsid w:val="00E24575"/>
    <w:rsid w:val="00E41CDC"/>
    <w:rsid w:val="00E45580"/>
    <w:rsid w:val="00E4613B"/>
    <w:rsid w:val="00E462F8"/>
    <w:rsid w:val="00E46EBC"/>
    <w:rsid w:val="00E5192D"/>
    <w:rsid w:val="00E52BC1"/>
    <w:rsid w:val="00E548CA"/>
    <w:rsid w:val="00E56093"/>
    <w:rsid w:val="00E5793A"/>
    <w:rsid w:val="00E60505"/>
    <w:rsid w:val="00E634AE"/>
    <w:rsid w:val="00E65F33"/>
    <w:rsid w:val="00E67786"/>
    <w:rsid w:val="00E72827"/>
    <w:rsid w:val="00E73F9F"/>
    <w:rsid w:val="00E740EC"/>
    <w:rsid w:val="00E80419"/>
    <w:rsid w:val="00E81243"/>
    <w:rsid w:val="00E835A8"/>
    <w:rsid w:val="00E83B2A"/>
    <w:rsid w:val="00E841C6"/>
    <w:rsid w:val="00E845BC"/>
    <w:rsid w:val="00E8574A"/>
    <w:rsid w:val="00E92575"/>
    <w:rsid w:val="00EA05B9"/>
    <w:rsid w:val="00EA6C83"/>
    <w:rsid w:val="00EA71D0"/>
    <w:rsid w:val="00EB28C9"/>
    <w:rsid w:val="00EB61E0"/>
    <w:rsid w:val="00EB7B2E"/>
    <w:rsid w:val="00EC0052"/>
    <w:rsid w:val="00EC013E"/>
    <w:rsid w:val="00EC04D7"/>
    <w:rsid w:val="00EC1F03"/>
    <w:rsid w:val="00ED0324"/>
    <w:rsid w:val="00ED7B7E"/>
    <w:rsid w:val="00EE1496"/>
    <w:rsid w:val="00EE2CF6"/>
    <w:rsid w:val="00EE4BD4"/>
    <w:rsid w:val="00EE5FD1"/>
    <w:rsid w:val="00EE67D3"/>
    <w:rsid w:val="00EF00B7"/>
    <w:rsid w:val="00EF04C2"/>
    <w:rsid w:val="00EF71B8"/>
    <w:rsid w:val="00EF7480"/>
    <w:rsid w:val="00F02085"/>
    <w:rsid w:val="00F04EC3"/>
    <w:rsid w:val="00F220E0"/>
    <w:rsid w:val="00F22D65"/>
    <w:rsid w:val="00F22FE9"/>
    <w:rsid w:val="00F23C98"/>
    <w:rsid w:val="00F2414A"/>
    <w:rsid w:val="00F24A3F"/>
    <w:rsid w:val="00F2621E"/>
    <w:rsid w:val="00F26AB7"/>
    <w:rsid w:val="00F3224D"/>
    <w:rsid w:val="00F32C4D"/>
    <w:rsid w:val="00F41544"/>
    <w:rsid w:val="00F46C80"/>
    <w:rsid w:val="00F514E3"/>
    <w:rsid w:val="00F52CA8"/>
    <w:rsid w:val="00F54D51"/>
    <w:rsid w:val="00F60134"/>
    <w:rsid w:val="00F60DB7"/>
    <w:rsid w:val="00F62474"/>
    <w:rsid w:val="00F6538C"/>
    <w:rsid w:val="00F65999"/>
    <w:rsid w:val="00F65E31"/>
    <w:rsid w:val="00F70650"/>
    <w:rsid w:val="00F73CF7"/>
    <w:rsid w:val="00F749C3"/>
    <w:rsid w:val="00F778DE"/>
    <w:rsid w:val="00F77E82"/>
    <w:rsid w:val="00F804E3"/>
    <w:rsid w:val="00F82A9A"/>
    <w:rsid w:val="00F83586"/>
    <w:rsid w:val="00F84FAD"/>
    <w:rsid w:val="00F9587C"/>
    <w:rsid w:val="00F96ABB"/>
    <w:rsid w:val="00F97F8B"/>
    <w:rsid w:val="00FA01A1"/>
    <w:rsid w:val="00FA2289"/>
    <w:rsid w:val="00FA3918"/>
    <w:rsid w:val="00FA45B1"/>
    <w:rsid w:val="00FB0B31"/>
    <w:rsid w:val="00FD5C78"/>
    <w:rsid w:val="00FD6FC6"/>
    <w:rsid w:val="00FD71CB"/>
    <w:rsid w:val="00FE36B2"/>
    <w:rsid w:val="00FE4C2E"/>
    <w:rsid w:val="00FE6185"/>
    <w:rsid w:val="00FF0DC3"/>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6D3C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DA8"/>
    <w:pPr>
      <w:suppressAutoHyphens/>
      <w:spacing w:after="200" w:line="288" w:lineRule="auto"/>
    </w:pPr>
    <w:rPr>
      <w:rFonts w:ascii="Calibri" w:eastAsia="Calibri" w:hAnsi="Calibri" w:cs="Calibri"/>
      <w:i/>
      <w:iCs/>
      <w:lang w:val="en-US" w:eastAsia="en-US" w:bidi="en-US"/>
    </w:rPr>
  </w:style>
  <w:style w:type="paragraph" w:styleId="Heading1">
    <w:name w:val="heading 1"/>
    <w:basedOn w:val="Normal"/>
    <w:next w:val="Normal"/>
    <w:qFormat/>
    <w:rsid w:val="00147305"/>
    <w:pPr>
      <w:numPr>
        <w:numId w:val="1"/>
      </w:numPr>
      <w:shd w:val="clear" w:color="auto" w:fill="F2DBDB"/>
      <w:spacing w:before="480" w:after="100" w:line="264" w:lineRule="auto"/>
      <w:outlineLvl w:val="0"/>
    </w:pPr>
    <w:rPr>
      <w:rFonts w:ascii="Cambria" w:eastAsia="Times New Roman" w:hAnsi="Cambria" w:cs="Times New Roman"/>
      <w:b/>
      <w:bCs/>
      <w:color w:val="622423"/>
      <w:sz w:val="22"/>
      <w:szCs w:val="22"/>
    </w:rPr>
  </w:style>
  <w:style w:type="paragraph" w:styleId="Heading2">
    <w:name w:val="heading 2"/>
    <w:basedOn w:val="Normal"/>
    <w:next w:val="Normal"/>
    <w:qFormat/>
    <w:rsid w:val="00147305"/>
    <w:pPr>
      <w:numPr>
        <w:ilvl w:val="1"/>
        <w:numId w:val="1"/>
      </w:numPr>
      <w:spacing w:before="200" w:after="100" w:line="264" w:lineRule="auto"/>
      <w:ind w:left="144" w:firstLine="0"/>
      <w:outlineLvl w:val="1"/>
    </w:pPr>
    <w:rPr>
      <w:rFonts w:ascii="Cambria" w:eastAsia="Times New Roman" w:hAnsi="Cambria" w:cs="Times New Roman"/>
      <w:b/>
      <w:bCs/>
      <w:color w:val="943634"/>
      <w:sz w:val="22"/>
      <w:szCs w:val="22"/>
    </w:rPr>
  </w:style>
  <w:style w:type="paragraph" w:styleId="Heading3">
    <w:name w:val="heading 3"/>
    <w:basedOn w:val="Normal"/>
    <w:next w:val="Normal"/>
    <w:qFormat/>
    <w:rsid w:val="00147305"/>
    <w:pPr>
      <w:numPr>
        <w:ilvl w:val="2"/>
        <w:numId w:val="1"/>
      </w:numPr>
      <w:spacing w:before="200" w:after="100" w:line="240" w:lineRule="auto"/>
      <w:ind w:left="144" w:firstLine="0"/>
      <w:outlineLvl w:val="2"/>
    </w:pPr>
    <w:rPr>
      <w:rFonts w:ascii="Cambria" w:eastAsia="Times New Roman" w:hAnsi="Cambria" w:cs="Times New Roman"/>
      <w:b/>
      <w:bCs/>
      <w:color w:val="943634"/>
      <w:sz w:val="22"/>
      <w:szCs w:val="22"/>
    </w:rPr>
  </w:style>
  <w:style w:type="paragraph" w:styleId="Heading4">
    <w:name w:val="heading 4"/>
    <w:basedOn w:val="Normal"/>
    <w:next w:val="Normal"/>
    <w:qFormat/>
    <w:rsid w:val="00147305"/>
    <w:pPr>
      <w:numPr>
        <w:ilvl w:val="3"/>
        <w:numId w:val="1"/>
      </w:numPr>
      <w:spacing w:before="200" w:after="100" w:line="240" w:lineRule="auto"/>
      <w:ind w:left="86" w:firstLine="0"/>
      <w:outlineLvl w:val="3"/>
    </w:pPr>
    <w:rPr>
      <w:rFonts w:ascii="Cambria" w:eastAsia="Times New Roman" w:hAnsi="Cambria" w:cs="Times New Roman"/>
      <w:b/>
      <w:bCs/>
      <w:color w:val="943634"/>
      <w:sz w:val="22"/>
      <w:szCs w:val="22"/>
    </w:rPr>
  </w:style>
  <w:style w:type="paragraph" w:styleId="Heading5">
    <w:name w:val="heading 5"/>
    <w:basedOn w:val="Normal"/>
    <w:next w:val="Normal"/>
    <w:qFormat/>
    <w:rsid w:val="00147305"/>
    <w:pPr>
      <w:numPr>
        <w:ilvl w:val="4"/>
        <w:numId w:val="1"/>
      </w:numPr>
      <w:spacing w:before="200" w:after="100" w:line="240" w:lineRule="auto"/>
      <w:ind w:left="86" w:firstLine="0"/>
      <w:outlineLvl w:val="4"/>
    </w:pPr>
    <w:rPr>
      <w:rFonts w:ascii="Cambria" w:eastAsia="Times New Roman" w:hAnsi="Cambria" w:cs="Times New Roman"/>
      <w:b/>
      <w:bCs/>
      <w:color w:val="943634"/>
      <w:sz w:val="22"/>
      <w:szCs w:val="22"/>
    </w:rPr>
  </w:style>
  <w:style w:type="paragraph" w:styleId="Heading6">
    <w:name w:val="heading 6"/>
    <w:basedOn w:val="Normal"/>
    <w:next w:val="Normal"/>
    <w:qFormat/>
    <w:rsid w:val="00147305"/>
    <w:pPr>
      <w:numPr>
        <w:ilvl w:val="5"/>
        <w:numId w:val="1"/>
      </w:numPr>
      <w:spacing w:before="200" w:after="100" w:line="240" w:lineRule="auto"/>
      <w:outlineLvl w:val="5"/>
    </w:pPr>
    <w:rPr>
      <w:rFonts w:ascii="Cambria" w:eastAsia="Times New Roman" w:hAnsi="Cambria" w:cs="Times New Roman"/>
      <w:color w:val="943634"/>
      <w:sz w:val="22"/>
      <w:szCs w:val="22"/>
    </w:rPr>
  </w:style>
  <w:style w:type="paragraph" w:styleId="Heading7">
    <w:name w:val="heading 7"/>
    <w:basedOn w:val="Normal"/>
    <w:next w:val="Normal"/>
    <w:qFormat/>
    <w:rsid w:val="00147305"/>
    <w:pPr>
      <w:numPr>
        <w:ilvl w:val="6"/>
        <w:numId w:val="1"/>
      </w:numPr>
      <w:spacing w:before="200" w:after="100" w:line="240" w:lineRule="auto"/>
      <w:outlineLvl w:val="6"/>
    </w:pPr>
    <w:rPr>
      <w:rFonts w:ascii="Cambria" w:eastAsia="Times New Roman" w:hAnsi="Cambria" w:cs="Times New Roman"/>
      <w:color w:val="943634"/>
      <w:sz w:val="22"/>
      <w:szCs w:val="22"/>
    </w:rPr>
  </w:style>
  <w:style w:type="paragraph" w:styleId="Heading8">
    <w:name w:val="heading 8"/>
    <w:basedOn w:val="Normal"/>
    <w:next w:val="Normal"/>
    <w:qFormat/>
    <w:rsid w:val="00147305"/>
    <w:pPr>
      <w:numPr>
        <w:ilvl w:val="7"/>
        <w:numId w:val="1"/>
      </w:numPr>
      <w:spacing w:before="200" w:after="100" w:line="240" w:lineRule="auto"/>
      <w:outlineLvl w:val="7"/>
    </w:pPr>
    <w:rPr>
      <w:rFonts w:ascii="Cambria" w:eastAsia="Times New Roman" w:hAnsi="Cambria" w:cs="Times New Roman"/>
      <w:color w:val="C0504D"/>
      <w:sz w:val="22"/>
      <w:szCs w:val="22"/>
    </w:rPr>
  </w:style>
  <w:style w:type="paragraph" w:styleId="Heading9">
    <w:name w:val="heading 9"/>
    <w:basedOn w:val="Normal"/>
    <w:next w:val="Normal"/>
    <w:qFormat/>
    <w:rsid w:val="00147305"/>
    <w:pPr>
      <w:numPr>
        <w:ilvl w:val="8"/>
        <w:numId w:val="1"/>
      </w:numPr>
      <w:spacing w:before="200" w:after="100" w:line="240" w:lineRule="auto"/>
      <w:outlineLvl w:val="8"/>
    </w:pPr>
    <w:rPr>
      <w:rFonts w:ascii="Cambria" w:eastAsia="Times New Roman" w:hAnsi="Cambria" w:cs="Times New Roman"/>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47305"/>
    <w:rPr>
      <w:rFonts w:ascii="Arial" w:eastAsia="Calibri" w:hAnsi="Arial" w:cs="Arial"/>
    </w:rPr>
  </w:style>
  <w:style w:type="character" w:customStyle="1" w:styleId="WW8Num1z1">
    <w:name w:val="WW8Num1z1"/>
    <w:rsid w:val="00147305"/>
    <w:rPr>
      <w:rFonts w:ascii="Courier New" w:hAnsi="Courier New" w:cs="Courier New"/>
    </w:rPr>
  </w:style>
  <w:style w:type="character" w:customStyle="1" w:styleId="WW8Num1z2">
    <w:name w:val="WW8Num1z2"/>
    <w:rsid w:val="00147305"/>
    <w:rPr>
      <w:rFonts w:ascii="Wingdings" w:hAnsi="Wingdings" w:cs="Wingdings"/>
    </w:rPr>
  </w:style>
  <w:style w:type="character" w:customStyle="1" w:styleId="WW8Num1z3">
    <w:name w:val="WW8Num1z3"/>
    <w:rsid w:val="00147305"/>
    <w:rPr>
      <w:rFonts w:ascii="Symbol" w:hAnsi="Symbol" w:cs="Symbol"/>
    </w:rPr>
  </w:style>
  <w:style w:type="character" w:customStyle="1" w:styleId="WW8Num1z4">
    <w:name w:val="WW8Num1z4"/>
    <w:rsid w:val="00147305"/>
  </w:style>
  <w:style w:type="character" w:customStyle="1" w:styleId="WW8Num1z5">
    <w:name w:val="WW8Num1z5"/>
    <w:rsid w:val="00147305"/>
  </w:style>
  <w:style w:type="character" w:customStyle="1" w:styleId="WW8Num1z6">
    <w:name w:val="WW8Num1z6"/>
    <w:rsid w:val="00147305"/>
  </w:style>
  <w:style w:type="character" w:customStyle="1" w:styleId="WW8Num1z7">
    <w:name w:val="WW8Num1z7"/>
    <w:rsid w:val="00147305"/>
  </w:style>
  <w:style w:type="character" w:customStyle="1" w:styleId="WW8Num1z8">
    <w:name w:val="WW8Num1z8"/>
    <w:rsid w:val="00147305"/>
  </w:style>
  <w:style w:type="character" w:customStyle="1" w:styleId="WW8Num2z0">
    <w:name w:val="WW8Num2z0"/>
    <w:rsid w:val="00147305"/>
    <w:rPr>
      <w:rFonts w:ascii="Arial" w:eastAsia="Calibri" w:hAnsi="Arial" w:cs="Arial"/>
    </w:rPr>
  </w:style>
  <w:style w:type="character" w:customStyle="1" w:styleId="WW8Num3z0">
    <w:name w:val="WW8Num3z0"/>
    <w:rsid w:val="00147305"/>
    <w:rPr>
      <w:b w:val="0"/>
    </w:rPr>
  </w:style>
  <w:style w:type="character" w:customStyle="1" w:styleId="WW8Num4z0">
    <w:name w:val="WW8Num4z0"/>
    <w:rsid w:val="00147305"/>
    <w:rPr>
      <w:rFonts w:ascii="Arial" w:hAnsi="Arial" w:cs="Arial"/>
      <w:b w:val="0"/>
      <w:i w:val="0"/>
      <w:sz w:val="24"/>
      <w:szCs w:val="24"/>
      <w:lang w:val="id-ID"/>
    </w:rPr>
  </w:style>
  <w:style w:type="character" w:customStyle="1" w:styleId="WW8Num5z0">
    <w:name w:val="WW8Num5z0"/>
    <w:rsid w:val="00147305"/>
    <w:rPr>
      <w:rFonts w:ascii="Arial" w:hAnsi="Arial" w:cs="Arial"/>
      <w:i w:val="0"/>
      <w:sz w:val="24"/>
      <w:szCs w:val="24"/>
      <w:lang w:val="id-ID"/>
    </w:rPr>
  </w:style>
  <w:style w:type="character" w:customStyle="1" w:styleId="WW8Num6z0">
    <w:name w:val="WW8Num6z0"/>
    <w:rsid w:val="00147305"/>
    <w:rPr>
      <w:rFonts w:ascii="Arial" w:hAnsi="Arial" w:cs="Arial"/>
      <w:b w:val="0"/>
      <w:i w:val="0"/>
      <w:sz w:val="24"/>
      <w:szCs w:val="24"/>
      <w:vertAlign w:val="subscript"/>
      <w:lang w:val="id-ID"/>
    </w:rPr>
  </w:style>
  <w:style w:type="character" w:customStyle="1" w:styleId="WW8Num7z0">
    <w:name w:val="WW8Num7z0"/>
    <w:rsid w:val="00147305"/>
  </w:style>
  <w:style w:type="character" w:customStyle="1" w:styleId="WW8Num8z0">
    <w:name w:val="WW8Num8z0"/>
    <w:rsid w:val="00147305"/>
    <w:rPr>
      <w:rFonts w:ascii="Arial" w:eastAsia="Calibri" w:hAnsi="Arial" w:cs="Arial"/>
      <w:sz w:val="24"/>
      <w:szCs w:val="24"/>
      <w:lang w:val="id-ID"/>
    </w:rPr>
  </w:style>
  <w:style w:type="character" w:customStyle="1" w:styleId="WW8Num9z0">
    <w:name w:val="WW8Num9z0"/>
    <w:rsid w:val="00147305"/>
    <w:rPr>
      <w:b w:val="0"/>
    </w:rPr>
  </w:style>
  <w:style w:type="character" w:customStyle="1" w:styleId="WW8Num10z0">
    <w:name w:val="WW8Num10z0"/>
    <w:rsid w:val="00147305"/>
    <w:rPr>
      <w:b w:val="0"/>
    </w:rPr>
  </w:style>
  <w:style w:type="character" w:customStyle="1" w:styleId="WW8Num11z0">
    <w:name w:val="WW8Num11z0"/>
    <w:rsid w:val="00147305"/>
    <w:rPr>
      <w:rFonts w:ascii="Symbol" w:hAnsi="Symbol" w:cs="Arial"/>
    </w:rPr>
  </w:style>
  <w:style w:type="character" w:customStyle="1" w:styleId="WW8Num12z0">
    <w:name w:val="WW8Num12z0"/>
    <w:rsid w:val="00147305"/>
    <w:rPr>
      <w:rFonts w:ascii="Arial" w:eastAsia="Calibri" w:hAnsi="Arial" w:cs="Arial"/>
      <w:sz w:val="24"/>
      <w:szCs w:val="24"/>
      <w:lang w:val="id-ID"/>
    </w:rPr>
  </w:style>
  <w:style w:type="character" w:customStyle="1" w:styleId="WW8Num13z0">
    <w:name w:val="WW8Num13z0"/>
    <w:rsid w:val="00147305"/>
    <w:rPr>
      <w:b/>
    </w:rPr>
  </w:style>
  <w:style w:type="character" w:customStyle="1" w:styleId="WW8Num14z0">
    <w:name w:val="WW8Num14z0"/>
    <w:rsid w:val="00147305"/>
    <w:rPr>
      <w:rFonts w:ascii="Symbol" w:hAnsi="Symbol" w:cs="OpenSymbol"/>
    </w:rPr>
  </w:style>
  <w:style w:type="character" w:customStyle="1" w:styleId="WW8Num14z1">
    <w:name w:val="WW8Num14z1"/>
    <w:rsid w:val="00147305"/>
    <w:rPr>
      <w:rFonts w:ascii="Symbol" w:hAnsi="Symbol" w:cs="Arial"/>
    </w:rPr>
  </w:style>
  <w:style w:type="character" w:customStyle="1" w:styleId="WW8Num15z0">
    <w:name w:val="WW8Num15z0"/>
    <w:rsid w:val="00147305"/>
    <w:rPr>
      <w:b/>
    </w:rPr>
  </w:style>
  <w:style w:type="character" w:customStyle="1" w:styleId="WW8Num15z1">
    <w:name w:val="WW8Num15z1"/>
    <w:rsid w:val="00147305"/>
  </w:style>
  <w:style w:type="character" w:customStyle="1" w:styleId="WW8Num15z2">
    <w:name w:val="WW8Num15z2"/>
    <w:rsid w:val="00147305"/>
  </w:style>
  <w:style w:type="character" w:customStyle="1" w:styleId="WW8Num15z3">
    <w:name w:val="WW8Num15z3"/>
    <w:rsid w:val="00147305"/>
  </w:style>
  <w:style w:type="character" w:customStyle="1" w:styleId="WW8Num15z4">
    <w:name w:val="WW8Num15z4"/>
    <w:rsid w:val="00147305"/>
  </w:style>
  <w:style w:type="character" w:customStyle="1" w:styleId="WW8Num15z5">
    <w:name w:val="WW8Num15z5"/>
    <w:rsid w:val="00147305"/>
  </w:style>
  <w:style w:type="character" w:customStyle="1" w:styleId="WW8Num15z6">
    <w:name w:val="WW8Num15z6"/>
    <w:rsid w:val="00147305"/>
  </w:style>
  <w:style w:type="character" w:customStyle="1" w:styleId="WW8Num15z7">
    <w:name w:val="WW8Num15z7"/>
    <w:rsid w:val="00147305"/>
  </w:style>
  <w:style w:type="character" w:customStyle="1" w:styleId="WW8Num15z8">
    <w:name w:val="WW8Num15z8"/>
    <w:rsid w:val="00147305"/>
  </w:style>
  <w:style w:type="character" w:customStyle="1" w:styleId="WW8Num16z0">
    <w:name w:val="WW8Num16z0"/>
    <w:rsid w:val="00147305"/>
    <w:rPr>
      <w:rFonts w:ascii="Symbol" w:hAnsi="Symbol" w:cs="Arial"/>
    </w:rPr>
  </w:style>
  <w:style w:type="character" w:customStyle="1" w:styleId="WW8Num16z1">
    <w:name w:val="WW8Num16z1"/>
    <w:rsid w:val="00147305"/>
    <w:rPr>
      <w:rFonts w:ascii="Courier New" w:hAnsi="Courier New" w:cs="Courier New" w:hint="default"/>
    </w:rPr>
  </w:style>
  <w:style w:type="character" w:customStyle="1" w:styleId="WW8Num16z2">
    <w:name w:val="WW8Num16z2"/>
    <w:rsid w:val="00147305"/>
    <w:rPr>
      <w:rFonts w:ascii="Wingdings" w:hAnsi="Wingdings" w:cs="Wingdings" w:hint="default"/>
    </w:rPr>
  </w:style>
  <w:style w:type="character" w:customStyle="1" w:styleId="WW8Num16z3">
    <w:name w:val="WW8Num16z3"/>
    <w:rsid w:val="00147305"/>
    <w:rPr>
      <w:rFonts w:ascii="Symbol" w:hAnsi="Symbol" w:cs="Symbol" w:hint="default"/>
    </w:rPr>
  </w:style>
  <w:style w:type="character" w:customStyle="1" w:styleId="WW8Num17z0">
    <w:name w:val="WW8Num17z0"/>
    <w:rsid w:val="00147305"/>
    <w:rPr>
      <w:rFonts w:ascii="Symbol" w:hAnsi="Symbol" w:cs="Symbol" w:hint="default"/>
    </w:rPr>
  </w:style>
  <w:style w:type="character" w:customStyle="1" w:styleId="WW8Num17z1">
    <w:name w:val="WW8Num17z1"/>
    <w:rsid w:val="00147305"/>
    <w:rPr>
      <w:rFonts w:ascii="Courier New" w:hAnsi="Courier New" w:cs="Courier New" w:hint="default"/>
    </w:rPr>
  </w:style>
  <w:style w:type="character" w:customStyle="1" w:styleId="WW8Num17z2">
    <w:name w:val="WW8Num17z2"/>
    <w:rsid w:val="00147305"/>
    <w:rPr>
      <w:rFonts w:ascii="Wingdings" w:hAnsi="Wingdings" w:cs="Wingdings" w:hint="default"/>
    </w:rPr>
  </w:style>
  <w:style w:type="character" w:customStyle="1" w:styleId="WW8Num18z0">
    <w:name w:val="WW8Num18z0"/>
    <w:rsid w:val="00147305"/>
    <w:rPr>
      <w:rFonts w:ascii="Arial" w:hAnsi="Arial" w:cs="Arial" w:hint="default"/>
      <w:b/>
      <w:i w:val="0"/>
      <w:sz w:val="22"/>
      <w:szCs w:val="22"/>
      <w:lang w:val="id-ID"/>
    </w:rPr>
  </w:style>
  <w:style w:type="character" w:customStyle="1" w:styleId="WW8Num18z1">
    <w:name w:val="WW8Num18z1"/>
    <w:rsid w:val="00147305"/>
  </w:style>
  <w:style w:type="character" w:customStyle="1" w:styleId="WW8Num18z2">
    <w:name w:val="WW8Num18z2"/>
    <w:rsid w:val="00147305"/>
  </w:style>
  <w:style w:type="character" w:customStyle="1" w:styleId="WW8Num18z3">
    <w:name w:val="WW8Num18z3"/>
    <w:rsid w:val="00147305"/>
  </w:style>
  <w:style w:type="character" w:customStyle="1" w:styleId="WW8Num18z4">
    <w:name w:val="WW8Num18z4"/>
    <w:rsid w:val="00147305"/>
  </w:style>
  <w:style w:type="character" w:customStyle="1" w:styleId="WW8Num18z5">
    <w:name w:val="WW8Num18z5"/>
    <w:rsid w:val="00147305"/>
  </w:style>
  <w:style w:type="character" w:customStyle="1" w:styleId="WW8Num18z6">
    <w:name w:val="WW8Num18z6"/>
    <w:rsid w:val="00147305"/>
  </w:style>
  <w:style w:type="character" w:customStyle="1" w:styleId="WW8Num18z7">
    <w:name w:val="WW8Num18z7"/>
    <w:rsid w:val="00147305"/>
  </w:style>
  <w:style w:type="character" w:customStyle="1" w:styleId="WW8Num18z8">
    <w:name w:val="WW8Num18z8"/>
    <w:rsid w:val="00147305"/>
  </w:style>
  <w:style w:type="character" w:customStyle="1" w:styleId="WW8Num19z0">
    <w:name w:val="WW8Num19z0"/>
    <w:rsid w:val="00147305"/>
    <w:rPr>
      <w:rFonts w:ascii="Symbol" w:hAnsi="Symbol" w:cs="Arial"/>
    </w:rPr>
  </w:style>
  <w:style w:type="character" w:customStyle="1" w:styleId="WW8Num19z1">
    <w:name w:val="WW8Num19z1"/>
    <w:rsid w:val="00147305"/>
    <w:rPr>
      <w:rFonts w:ascii="Courier New" w:hAnsi="Courier New" w:cs="Courier New" w:hint="default"/>
    </w:rPr>
  </w:style>
  <w:style w:type="character" w:customStyle="1" w:styleId="WW8Num19z2">
    <w:name w:val="WW8Num19z2"/>
    <w:rsid w:val="00147305"/>
    <w:rPr>
      <w:rFonts w:ascii="Wingdings" w:hAnsi="Wingdings" w:cs="Wingdings" w:hint="default"/>
    </w:rPr>
  </w:style>
  <w:style w:type="character" w:customStyle="1" w:styleId="WW8Num19z3">
    <w:name w:val="WW8Num19z3"/>
    <w:rsid w:val="00147305"/>
    <w:rPr>
      <w:rFonts w:ascii="Symbol" w:hAnsi="Symbol" w:cs="Symbol" w:hint="default"/>
    </w:rPr>
  </w:style>
  <w:style w:type="character" w:customStyle="1" w:styleId="WW8Num20z0">
    <w:name w:val="WW8Num20z0"/>
    <w:rsid w:val="00147305"/>
    <w:rPr>
      <w:rFonts w:hint="default"/>
    </w:rPr>
  </w:style>
  <w:style w:type="character" w:customStyle="1" w:styleId="WW8Num20z1">
    <w:name w:val="WW8Num20z1"/>
    <w:rsid w:val="00147305"/>
  </w:style>
  <w:style w:type="character" w:customStyle="1" w:styleId="WW8Num20z2">
    <w:name w:val="WW8Num20z2"/>
    <w:rsid w:val="00147305"/>
  </w:style>
  <w:style w:type="character" w:customStyle="1" w:styleId="WW8Num20z3">
    <w:name w:val="WW8Num20z3"/>
    <w:rsid w:val="00147305"/>
  </w:style>
  <w:style w:type="character" w:customStyle="1" w:styleId="WW8Num20z4">
    <w:name w:val="WW8Num20z4"/>
    <w:rsid w:val="00147305"/>
  </w:style>
  <w:style w:type="character" w:customStyle="1" w:styleId="WW8Num20z5">
    <w:name w:val="WW8Num20z5"/>
    <w:rsid w:val="00147305"/>
  </w:style>
  <w:style w:type="character" w:customStyle="1" w:styleId="WW8Num20z6">
    <w:name w:val="WW8Num20z6"/>
    <w:rsid w:val="00147305"/>
  </w:style>
  <w:style w:type="character" w:customStyle="1" w:styleId="WW8Num20z7">
    <w:name w:val="WW8Num20z7"/>
    <w:rsid w:val="00147305"/>
  </w:style>
  <w:style w:type="character" w:customStyle="1" w:styleId="WW8Num20z8">
    <w:name w:val="WW8Num20z8"/>
    <w:rsid w:val="00147305"/>
  </w:style>
  <w:style w:type="character" w:customStyle="1" w:styleId="WW8Num21z0">
    <w:name w:val="WW8Num21z0"/>
    <w:rsid w:val="00147305"/>
    <w:rPr>
      <w:rFonts w:ascii="Symbol" w:hAnsi="Symbol" w:cs="Arial"/>
      <w:sz w:val="24"/>
      <w:szCs w:val="24"/>
      <w:lang w:val="id-ID"/>
    </w:rPr>
  </w:style>
  <w:style w:type="character" w:customStyle="1" w:styleId="WW8Num21z1">
    <w:name w:val="WW8Num21z1"/>
    <w:rsid w:val="00147305"/>
    <w:rPr>
      <w:rFonts w:ascii="Courier New" w:hAnsi="Courier New" w:cs="Courier New" w:hint="default"/>
    </w:rPr>
  </w:style>
  <w:style w:type="character" w:customStyle="1" w:styleId="WW8Num21z2">
    <w:name w:val="WW8Num21z2"/>
    <w:rsid w:val="00147305"/>
    <w:rPr>
      <w:rFonts w:ascii="Wingdings" w:hAnsi="Wingdings" w:cs="Wingdings" w:hint="default"/>
    </w:rPr>
  </w:style>
  <w:style w:type="character" w:customStyle="1" w:styleId="WW8Num21z3">
    <w:name w:val="WW8Num21z3"/>
    <w:rsid w:val="00147305"/>
    <w:rPr>
      <w:rFonts w:ascii="Symbol" w:hAnsi="Symbol" w:cs="Symbol" w:hint="default"/>
    </w:rPr>
  </w:style>
  <w:style w:type="character" w:customStyle="1" w:styleId="WW8Num22z0">
    <w:name w:val="WW8Num22z0"/>
    <w:rsid w:val="00147305"/>
    <w:rPr>
      <w:rFonts w:hint="default"/>
    </w:rPr>
  </w:style>
  <w:style w:type="character" w:customStyle="1" w:styleId="WW8Num22z1">
    <w:name w:val="WW8Num22z1"/>
    <w:rsid w:val="00147305"/>
  </w:style>
  <w:style w:type="character" w:customStyle="1" w:styleId="WW8Num22z2">
    <w:name w:val="WW8Num22z2"/>
    <w:rsid w:val="00147305"/>
  </w:style>
  <w:style w:type="character" w:customStyle="1" w:styleId="WW8Num22z3">
    <w:name w:val="WW8Num22z3"/>
    <w:rsid w:val="00147305"/>
  </w:style>
  <w:style w:type="character" w:customStyle="1" w:styleId="WW8Num22z4">
    <w:name w:val="WW8Num22z4"/>
    <w:rsid w:val="00147305"/>
  </w:style>
  <w:style w:type="character" w:customStyle="1" w:styleId="WW8Num22z5">
    <w:name w:val="WW8Num22z5"/>
    <w:rsid w:val="00147305"/>
  </w:style>
  <w:style w:type="character" w:customStyle="1" w:styleId="WW8Num22z6">
    <w:name w:val="WW8Num22z6"/>
    <w:rsid w:val="00147305"/>
  </w:style>
  <w:style w:type="character" w:customStyle="1" w:styleId="WW8Num22z7">
    <w:name w:val="WW8Num22z7"/>
    <w:rsid w:val="00147305"/>
  </w:style>
  <w:style w:type="character" w:customStyle="1" w:styleId="WW8Num22z8">
    <w:name w:val="WW8Num22z8"/>
    <w:rsid w:val="00147305"/>
  </w:style>
  <w:style w:type="character" w:customStyle="1" w:styleId="WW8Num23z0">
    <w:name w:val="WW8Num23z0"/>
    <w:rsid w:val="00147305"/>
    <w:rPr>
      <w:rFonts w:hint="default"/>
    </w:rPr>
  </w:style>
  <w:style w:type="character" w:customStyle="1" w:styleId="WW8Num23z1">
    <w:name w:val="WW8Num23z1"/>
    <w:rsid w:val="00147305"/>
  </w:style>
  <w:style w:type="character" w:customStyle="1" w:styleId="WW8Num23z2">
    <w:name w:val="WW8Num23z2"/>
    <w:rsid w:val="00147305"/>
  </w:style>
  <w:style w:type="character" w:customStyle="1" w:styleId="WW8Num23z3">
    <w:name w:val="WW8Num23z3"/>
    <w:rsid w:val="00147305"/>
  </w:style>
  <w:style w:type="character" w:customStyle="1" w:styleId="WW8Num23z4">
    <w:name w:val="WW8Num23z4"/>
    <w:rsid w:val="00147305"/>
  </w:style>
  <w:style w:type="character" w:customStyle="1" w:styleId="WW8Num23z5">
    <w:name w:val="WW8Num23z5"/>
    <w:rsid w:val="00147305"/>
  </w:style>
  <w:style w:type="character" w:customStyle="1" w:styleId="WW8Num23z6">
    <w:name w:val="WW8Num23z6"/>
    <w:rsid w:val="00147305"/>
  </w:style>
  <w:style w:type="character" w:customStyle="1" w:styleId="WW8Num23z7">
    <w:name w:val="WW8Num23z7"/>
    <w:rsid w:val="00147305"/>
  </w:style>
  <w:style w:type="character" w:customStyle="1" w:styleId="WW8Num23z8">
    <w:name w:val="WW8Num23z8"/>
    <w:rsid w:val="00147305"/>
  </w:style>
  <w:style w:type="character" w:customStyle="1" w:styleId="WW8Num24z0">
    <w:name w:val="WW8Num24z0"/>
    <w:rsid w:val="00147305"/>
    <w:rPr>
      <w:rFonts w:hint="default"/>
    </w:rPr>
  </w:style>
  <w:style w:type="character" w:customStyle="1" w:styleId="WW8Num24z1">
    <w:name w:val="WW8Num24z1"/>
    <w:rsid w:val="00147305"/>
  </w:style>
  <w:style w:type="character" w:customStyle="1" w:styleId="WW8Num24z2">
    <w:name w:val="WW8Num24z2"/>
    <w:rsid w:val="00147305"/>
  </w:style>
  <w:style w:type="character" w:customStyle="1" w:styleId="WW8Num24z3">
    <w:name w:val="WW8Num24z3"/>
    <w:rsid w:val="00147305"/>
  </w:style>
  <w:style w:type="character" w:customStyle="1" w:styleId="WW8Num24z4">
    <w:name w:val="WW8Num24z4"/>
    <w:rsid w:val="00147305"/>
  </w:style>
  <w:style w:type="character" w:customStyle="1" w:styleId="WW8Num24z5">
    <w:name w:val="WW8Num24z5"/>
    <w:rsid w:val="00147305"/>
  </w:style>
  <w:style w:type="character" w:customStyle="1" w:styleId="WW8Num24z6">
    <w:name w:val="WW8Num24z6"/>
    <w:rsid w:val="00147305"/>
  </w:style>
  <w:style w:type="character" w:customStyle="1" w:styleId="WW8Num24z7">
    <w:name w:val="WW8Num24z7"/>
    <w:rsid w:val="00147305"/>
  </w:style>
  <w:style w:type="character" w:customStyle="1" w:styleId="WW8Num24z8">
    <w:name w:val="WW8Num24z8"/>
    <w:rsid w:val="00147305"/>
  </w:style>
  <w:style w:type="character" w:customStyle="1" w:styleId="WW8Num25z0">
    <w:name w:val="WW8Num25z0"/>
    <w:rsid w:val="00147305"/>
    <w:rPr>
      <w:rFonts w:hint="default"/>
    </w:rPr>
  </w:style>
  <w:style w:type="character" w:customStyle="1" w:styleId="WW8Num25z1">
    <w:name w:val="WW8Num25z1"/>
    <w:rsid w:val="00147305"/>
  </w:style>
  <w:style w:type="character" w:customStyle="1" w:styleId="WW8Num25z2">
    <w:name w:val="WW8Num25z2"/>
    <w:rsid w:val="00147305"/>
  </w:style>
  <w:style w:type="character" w:customStyle="1" w:styleId="WW8Num25z3">
    <w:name w:val="WW8Num25z3"/>
    <w:rsid w:val="00147305"/>
  </w:style>
  <w:style w:type="character" w:customStyle="1" w:styleId="WW8Num25z4">
    <w:name w:val="WW8Num25z4"/>
    <w:rsid w:val="00147305"/>
  </w:style>
  <w:style w:type="character" w:customStyle="1" w:styleId="WW8Num25z5">
    <w:name w:val="WW8Num25z5"/>
    <w:rsid w:val="00147305"/>
  </w:style>
  <w:style w:type="character" w:customStyle="1" w:styleId="WW8Num25z6">
    <w:name w:val="WW8Num25z6"/>
    <w:rsid w:val="00147305"/>
  </w:style>
  <w:style w:type="character" w:customStyle="1" w:styleId="WW8Num25z7">
    <w:name w:val="WW8Num25z7"/>
    <w:rsid w:val="00147305"/>
  </w:style>
  <w:style w:type="character" w:customStyle="1" w:styleId="WW8Num25z8">
    <w:name w:val="WW8Num25z8"/>
    <w:rsid w:val="00147305"/>
  </w:style>
  <w:style w:type="character" w:customStyle="1" w:styleId="WW8Num26z0">
    <w:name w:val="WW8Num26z0"/>
    <w:rsid w:val="00147305"/>
    <w:rPr>
      <w:rFonts w:ascii="Symbol" w:hAnsi="Symbol" w:cs="Arial"/>
    </w:rPr>
  </w:style>
  <w:style w:type="character" w:customStyle="1" w:styleId="WW8Num26z1">
    <w:name w:val="WW8Num26z1"/>
    <w:rsid w:val="00147305"/>
    <w:rPr>
      <w:rFonts w:ascii="Courier New" w:hAnsi="Courier New" w:cs="Courier New" w:hint="default"/>
    </w:rPr>
  </w:style>
  <w:style w:type="character" w:customStyle="1" w:styleId="WW8Num26z2">
    <w:name w:val="WW8Num26z2"/>
    <w:rsid w:val="00147305"/>
    <w:rPr>
      <w:rFonts w:ascii="Wingdings" w:hAnsi="Wingdings" w:cs="Wingdings" w:hint="default"/>
    </w:rPr>
  </w:style>
  <w:style w:type="character" w:customStyle="1" w:styleId="WW8Num26z3">
    <w:name w:val="WW8Num26z3"/>
    <w:rsid w:val="00147305"/>
    <w:rPr>
      <w:rFonts w:ascii="Symbol" w:hAnsi="Symbol" w:cs="Symbol" w:hint="default"/>
    </w:rPr>
  </w:style>
  <w:style w:type="character" w:customStyle="1" w:styleId="WW8Num27z0">
    <w:name w:val="WW8Num27z0"/>
    <w:rsid w:val="00147305"/>
    <w:rPr>
      <w:rFonts w:ascii="Wingdings" w:hAnsi="Wingdings" w:cs="Wingdings" w:hint="default"/>
    </w:rPr>
  </w:style>
  <w:style w:type="character" w:customStyle="1" w:styleId="WW8Num27z1">
    <w:name w:val="WW8Num27z1"/>
    <w:rsid w:val="00147305"/>
    <w:rPr>
      <w:rFonts w:ascii="Courier New" w:hAnsi="Courier New" w:cs="Courier New" w:hint="default"/>
    </w:rPr>
  </w:style>
  <w:style w:type="character" w:customStyle="1" w:styleId="WW8Num27z3">
    <w:name w:val="WW8Num27z3"/>
    <w:rsid w:val="00147305"/>
    <w:rPr>
      <w:rFonts w:ascii="Symbol" w:hAnsi="Symbol" w:cs="Symbol" w:hint="default"/>
    </w:rPr>
  </w:style>
  <w:style w:type="character" w:customStyle="1" w:styleId="WW8Num28z0">
    <w:name w:val="WW8Num28z0"/>
    <w:rsid w:val="00147305"/>
    <w:rPr>
      <w:rFonts w:ascii="Symbol" w:hAnsi="Symbol" w:cs="Arial"/>
    </w:rPr>
  </w:style>
  <w:style w:type="character" w:customStyle="1" w:styleId="WW8Num28z1">
    <w:name w:val="WW8Num28z1"/>
    <w:rsid w:val="00147305"/>
    <w:rPr>
      <w:rFonts w:ascii="Courier New" w:hAnsi="Courier New" w:cs="Courier New" w:hint="default"/>
    </w:rPr>
  </w:style>
  <w:style w:type="character" w:customStyle="1" w:styleId="WW8Num28z2">
    <w:name w:val="WW8Num28z2"/>
    <w:rsid w:val="00147305"/>
    <w:rPr>
      <w:rFonts w:ascii="Wingdings" w:hAnsi="Wingdings" w:cs="Wingdings" w:hint="default"/>
    </w:rPr>
  </w:style>
  <w:style w:type="character" w:customStyle="1" w:styleId="WW8Num28z3">
    <w:name w:val="WW8Num28z3"/>
    <w:rsid w:val="00147305"/>
    <w:rPr>
      <w:rFonts w:ascii="Symbol" w:hAnsi="Symbol" w:cs="Symbol" w:hint="default"/>
    </w:rPr>
  </w:style>
  <w:style w:type="character" w:customStyle="1" w:styleId="WW8Num29z0">
    <w:name w:val="WW8Num29z0"/>
    <w:rsid w:val="00147305"/>
    <w:rPr>
      <w:rFonts w:ascii="Arial" w:eastAsia="Calibri" w:hAnsi="Arial" w:cs="Arial" w:hint="default"/>
    </w:rPr>
  </w:style>
  <w:style w:type="character" w:customStyle="1" w:styleId="WW8Num29z1">
    <w:name w:val="WW8Num29z1"/>
    <w:rsid w:val="00147305"/>
    <w:rPr>
      <w:rFonts w:ascii="Courier New" w:hAnsi="Courier New" w:cs="Courier New" w:hint="default"/>
    </w:rPr>
  </w:style>
  <w:style w:type="character" w:customStyle="1" w:styleId="WW8Num29z2">
    <w:name w:val="WW8Num29z2"/>
    <w:rsid w:val="00147305"/>
    <w:rPr>
      <w:rFonts w:ascii="Wingdings" w:hAnsi="Wingdings" w:cs="Wingdings" w:hint="default"/>
    </w:rPr>
  </w:style>
  <w:style w:type="character" w:customStyle="1" w:styleId="WW8Num29z3">
    <w:name w:val="WW8Num29z3"/>
    <w:rsid w:val="00147305"/>
    <w:rPr>
      <w:rFonts w:ascii="Symbol" w:hAnsi="Symbol" w:cs="Symbol" w:hint="default"/>
    </w:rPr>
  </w:style>
  <w:style w:type="character" w:customStyle="1" w:styleId="WW8Num30z0">
    <w:name w:val="WW8Num30z0"/>
    <w:rsid w:val="00147305"/>
    <w:rPr>
      <w:rFonts w:hint="default"/>
      <w:b/>
    </w:rPr>
  </w:style>
  <w:style w:type="character" w:customStyle="1" w:styleId="WW8Num30z1">
    <w:name w:val="WW8Num30z1"/>
    <w:rsid w:val="00147305"/>
  </w:style>
  <w:style w:type="character" w:customStyle="1" w:styleId="WW8Num30z2">
    <w:name w:val="WW8Num30z2"/>
    <w:rsid w:val="00147305"/>
  </w:style>
  <w:style w:type="character" w:customStyle="1" w:styleId="WW8Num30z3">
    <w:name w:val="WW8Num30z3"/>
    <w:rsid w:val="00147305"/>
  </w:style>
  <w:style w:type="character" w:customStyle="1" w:styleId="WW8Num30z4">
    <w:name w:val="WW8Num30z4"/>
    <w:rsid w:val="00147305"/>
  </w:style>
  <w:style w:type="character" w:customStyle="1" w:styleId="WW8Num30z5">
    <w:name w:val="WW8Num30z5"/>
    <w:rsid w:val="00147305"/>
  </w:style>
  <w:style w:type="character" w:customStyle="1" w:styleId="WW8Num30z6">
    <w:name w:val="WW8Num30z6"/>
    <w:rsid w:val="00147305"/>
  </w:style>
  <w:style w:type="character" w:customStyle="1" w:styleId="WW8Num30z7">
    <w:name w:val="WW8Num30z7"/>
    <w:rsid w:val="00147305"/>
  </w:style>
  <w:style w:type="character" w:customStyle="1" w:styleId="WW8Num30z8">
    <w:name w:val="WW8Num30z8"/>
    <w:rsid w:val="00147305"/>
  </w:style>
  <w:style w:type="character" w:customStyle="1" w:styleId="WW8Num31z0">
    <w:name w:val="WW8Num31z0"/>
    <w:rsid w:val="00147305"/>
    <w:rPr>
      <w:rFonts w:ascii="Arial" w:eastAsia="Calibri" w:hAnsi="Arial" w:cs="Arial" w:hint="default"/>
    </w:rPr>
  </w:style>
  <w:style w:type="character" w:customStyle="1" w:styleId="WW8Num31z1">
    <w:name w:val="WW8Num31z1"/>
    <w:rsid w:val="00147305"/>
    <w:rPr>
      <w:rFonts w:ascii="Courier New" w:hAnsi="Courier New" w:cs="Courier New" w:hint="default"/>
    </w:rPr>
  </w:style>
  <w:style w:type="character" w:customStyle="1" w:styleId="WW8Num31z2">
    <w:name w:val="WW8Num31z2"/>
    <w:rsid w:val="00147305"/>
    <w:rPr>
      <w:rFonts w:ascii="Wingdings" w:hAnsi="Wingdings" w:cs="Wingdings" w:hint="default"/>
    </w:rPr>
  </w:style>
  <w:style w:type="character" w:customStyle="1" w:styleId="WW8Num31z3">
    <w:name w:val="WW8Num31z3"/>
    <w:rsid w:val="00147305"/>
    <w:rPr>
      <w:rFonts w:ascii="Symbol" w:hAnsi="Symbol" w:cs="Symbol" w:hint="default"/>
    </w:rPr>
  </w:style>
  <w:style w:type="character" w:customStyle="1" w:styleId="WW8Num32z0">
    <w:name w:val="WW8Num32z0"/>
    <w:rsid w:val="00147305"/>
    <w:rPr>
      <w:rFonts w:hint="default"/>
    </w:rPr>
  </w:style>
  <w:style w:type="character" w:customStyle="1" w:styleId="WW8Num32z1">
    <w:name w:val="WW8Num32z1"/>
    <w:rsid w:val="00147305"/>
  </w:style>
  <w:style w:type="character" w:customStyle="1" w:styleId="WW8Num32z2">
    <w:name w:val="WW8Num32z2"/>
    <w:rsid w:val="00147305"/>
  </w:style>
  <w:style w:type="character" w:customStyle="1" w:styleId="WW8Num32z3">
    <w:name w:val="WW8Num32z3"/>
    <w:rsid w:val="00147305"/>
  </w:style>
  <w:style w:type="character" w:customStyle="1" w:styleId="WW8Num32z4">
    <w:name w:val="WW8Num32z4"/>
    <w:rsid w:val="00147305"/>
  </w:style>
  <w:style w:type="character" w:customStyle="1" w:styleId="WW8Num32z5">
    <w:name w:val="WW8Num32z5"/>
    <w:rsid w:val="00147305"/>
  </w:style>
  <w:style w:type="character" w:customStyle="1" w:styleId="WW8Num32z6">
    <w:name w:val="WW8Num32z6"/>
    <w:rsid w:val="00147305"/>
  </w:style>
  <w:style w:type="character" w:customStyle="1" w:styleId="WW8Num32z7">
    <w:name w:val="WW8Num32z7"/>
    <w:rsid w:val="00147305"/>
  </w:style>
  <w:style w:type="character" w:customStyle="1" w:styleId="WW8Num32z8">
    <w:name w:val="WW8Num32z8"/>
    <w:rsid w:val="00147305"/>
  </w:style>
  <w:style w:type="character" w:customStyle="1" w:styleId="WW8Num33z0">
    <w:name w:val="WW8Num33z0"/>
    <w:rsid w:val="00147305"/>
    <w:rPr>
      <w:rFonts w:ascii="Arial" w:hAnsi="Arial" w:cs="Arial" w:hint="default"/>
      <w:b/>
      <w:i w:val="0"/>
      <w:sz w:val="22"/>
      <w:szCs w:val="22"/>
      <w:lang w:val="id-ID"/>
    </w:rPr>
  </w:style>
  <w:style w:type="character" w:customStyle="1" w:styleId="WW8Num33z1">
    <w:name w:val="WW8Num33z1"/>
    <w:rsid w:val="00147305"/>
  </w:style>
  <w:style w:type="character" w:customStyle="1" w:styleId="WW8Num33z2">
    <w:name w:val="WW8Num33z2"/>
    <w:rsid w:val="00147305"/>
  </w:style>
  <w:style w:type="character" w:customStyle="1" w:styleId="WW8Num33z3">
    <w:name w:val="WW8Num33z3"/>
    <w:rsid w:val="00147305"/>
  </w:style>
  <w:style w:type="character" w:customStyle="1" w:styleId="WW8Num33z4">
    <w:name w:val="WW8Num33z4"/>
    <w:rsid w:val="00147305"/>
  </w:style>
  <w:style w:type="character" w:customStyle="1" w:styleId="WW8Num33z5">
    <w:name w:val="WW8Num33z5"/>
    <w:rsid w:val="00147305"/>
  </w:style>
  <w:style w:type="character" w:customStyle="1" w:styleId="WW8Num33z6">
    <w:name w:val="WW8Num33z6"/>
    <w:rsid w:val="00147305"/>
  </w:style>
  <w:style w:type="character" w:customStyle="1" w:styleId="WW8Num33z7">
    <w:name w:val="WW8Num33z7"/>
    <w:rsid w:val="00147305"/>
  </w:style>
  <w:style w:type="character" w:customStyle="1" w:styleId="WW8Num33z8">
    <w:name w:val="WW8Num33z8"/>
    <w:rsid w:val="00147305"/>
  </w:style>
  <w:style w:type="character" w:customStyle="1" w:styleId="WW8Num34z0">
    <w:name w:val="WW8Num34z0"/>
    <w:rsid w:val="00147305"/>
    <w:rPr>
      <w:rFonts w:ascii="Wingdings" w:hAnsi="Wingdings" w:cs="Wingdings" w:hint="default"/>
    </w:rPr>
  </w:style>
  <w:style w:type="character" w:customStyle="1" w:styleId="WW8Num34z1">
    <w:name w:val="WW8Num34z1"/>
    <w:rsid w:val="00147305"/>
    <w:rPr>
      <w:rFonts w:ascii="Courier New" w:hAnsi="Courier New" w:cs="Courier New" w:hint="default"/>
    </w:rPr>
  </w:style>
  <w:style w:type="character" w:customStyle="1" w:styleId="WW8Num34z3">
    <w:name w:val="WW8Num34z3"/>
    <w:rsid w:val="00147305"/>
    <w:rPr>
      <w:rFonts w:ascii="Symbol" w:hAnsi="Symbol" w:cs="Symbol" w:hint="default"/>
    </w:rPr>
  </w:style>
  <w:style w:type="character" w:customStyle="1" w:styleId="WW8Num35z0">
    <w:name w:val="WW8Num35z0"/>
    <w:rsid w:val="00147305"/>
    <w:rPr>
      <w:rFonts w:hint="default"/>
    </w:rPr>
  </w:style>
  <w:style w:type="character" w:customStyle="1" w:styleId="WW8Num35z1">
    <w:name w:val="WW8Num35z1"/>
    <w:rsid w:val="00147305"/>
  </w:style>
  <w:style w:type="character" w:customStyle="1" w:styleId="WW8Num35z2">
    <w:name w:val="WW8Num35z2"/>
    <w:rsid w:val="00147305"/>
  </w:style>
  <w:style w:type="character" w:customStyle="1" w:styleId="WW8Num35z3">
    <w:name w:val="WW8Num35z3"/>
    <w:rsid w:val="00147305"/>
  </w:style>
  <w:style w:type="character" w:customStyle="1" w:styleId="WW8Num35z4">
    <w:name w:val="WW8Num35z4"/>
    <w:rsid w:val="00147305"/>
  </w:style>
  <w:style w:type="character" w:customStyle="1" w:styleId="WW8Num35z5">
    <w:name w:val="WW8Num35z5"/>
    <w:rsid w:val="00147305"/>
  </w:style>
  <w:style w:type="character" w:customStyle="1" w:styleId="WW8Num35z6">
    <w:name w:val="WW8Num35z6"/>
    <w:rsid w:val="00147305"/>
  </w:style>
  <w:style w:type="character" w:customStyle="1" w:styleId="WW8Num35z7">
    <w:name w:val="WW8Num35z7"/>
    <w:rsid w:val="00147305"/>
  </w:style>
  <w:style w:type="character" w:customStyle="1" w:styleId="WW8Num35z8">
    <w:name w:val="WW8Num35z8"/>
    <w:rsid w:val="00147305"/>
  </w:style>
  <w:style w:type="character" w:customStyle="1" w:styleId="WW8Num36z0">
    <w:name w:val="WW8Num36z0"/>
    <w:rsid w:val="00147305"/>
    <w:rPr>
      <w:rFonts w:ascii="Symbol" w:hAnsi="Symbol" w:cs="Arial"/>
    </w:rPr>
  </w:style>
  <w:style w:type="character" w:customStyle="1" w:styleId="WW8Num36z1">
    <w:name w:val="WW8Num36z1"/>
    <w:rsid w:val="00147305"/>
    <w:rPr>
      <w:rFonts w:ascii="Courier New" w:hAnsi="Courier New" w:cs="Courier New" w:hint="default"/>
    </w:rPr>
  </w:style>
  <w:style w:type="character" w:customStyle="1" w:styleId="WW8Num36z2">
    <w:name w:val="WW8Num36z2"/>
    <w:rsid w:val="00147305"/>
    <w:rPr>
      <w:rFonts w:ascii="Wingdings" w:hAnsi="Wingdings" w:cs="Wingdings" w:hint="default"/>
    </w:rPr>
  </w:style>
  <w:style w:type="character" w:customStyle="1" w:styleId="WW8Num36z3">
    <w:name w:val="WW8Num36z3"/>
    <w:rsid w:val="00147305"/>
    <w:rPr>
      <w:rFonts w:ascii="Symbol" w:hAnsi="Symbol" w:cs="Symbol" w:hint="default"/>
    </w:rPr>
  </w:style>
  <w:style w:type="character" w:customStyle="1" w:styleId="DefaultParagraphFont1">
    <w:name w:val="Default Paragraph Font1"/>
    <w:rsid w:val="00147305"/>
  </w:style>
  <w:style w:type="character" w:customStyle="1" w:styleId="Absatz-Standardschriftart">
    <w:name w:val="Absatz-Standardschriftart"/>
    <w:rsid w:val="00147305"/>
  </w:style>
  <w:style w:type="character" w:customStyle="1" w:styleId="WW-DefaultParagraphFont">
    <w:name w:val="WW-Default Paragraph Font"/>
    <w:rsid w:val="00147305"/>
  </w:style>
  <w:style w:type="character" w:customStyle="1" w:styleId="WW-Absatz-Standardschriftart">
    <w:name w:val="WW-Absatz-Standardschriftart"/>
    <w:rsid w:val="00147305"/>
  </w:style>
  <w:style w:type="character" w:customStyle="1" w:styleId="WW8Num10z1">
    <w:name w:val="WW8Num10z1"/>
    <w:rsid w:val="00147305"/>
    <w:rPr>
      <w:rFonts w:ascii="Courier New" w:hAnsi="Courier New" w:cs="Courier New"/>
    </w:rPr>
  </w:style>
  <w:style w:type="character" w:customStyle="1" w:styleId="WW8Num10z2">
    <w:name w:val="WW8Num10z2"/>
    <w:rsid w:val="00147305"/>
    <w:rPr>
      <w:rFonts w:ascii="Wingdings" w:hAnsi="Wingdings" w:cs="Wingdings"/>
    </w:rPr>
  </w:style>
  <w:style w:type="character" w:customStyle="1" w:styleId="WW8Num10z3">
    <w:name w:val="WW8Num10z3"/>
    <w:rsid w:val="00147305"/>
    <w:rPr>
      <w:rFonts w:ascii="Symbol" w:hAnsi="Symbol" w:cs="Symbol"/>
    </w:rPr>
  </w:style>
  <w:style w:type="character" w:customStyle="1" w:styleId="WW8Num12z1">
    <w:name w:val="WW8Num12z1"/>
    <w:rsid w:val="00147305"/>
    <w:rPr>
      <w:rFonts w:ascii="Courier New" w:hAnsi="Courier New" w:cs="Courier New"/>
    </w:rPr>
  </w:style>
  <w:style w:type="character" w:customStyle="1" w:styleId="WW8Num12z2">
    <w:name w:val="WW8Num12z2"/>
    <w:rsid w:val="00147305"/>
    <w:rPr>
      <w:rFonts w:ascii="Wingdings" w:hAnsi="Wingdings" w:cs="Wingdings"/>
    </w:rPr>
  </w:style>
  <w:style w:type="character" w:customStyle="1" w:styleId="WW8Num12z3">
    <w:name w:val="WW8Num12z3"/>
    <w:rsid w:val="00147305"/>
    <w:rPr>
      <w:rFonts w:ascii="Symbol" w:hAnsi="Symbol" w:cs="Symbol"/>
    </w:rPr>
  </w:style>
  <w:style w:type="character" w:customStyle="1" w:styleId="WW-DefaultParagraphFont1">
    <w:name w:val="WW-Default Paragraph Font1"/>
    <w:rsid w:val="00147305"/>
  </w:style>
  <w:style w:type="character" w:customStyle="1" w:styleId="WW-DefaultParagraphFont11">
    <w:name w:val="WW-Default Paragraph Font11"/>
    <w:rsid w:val="00147305"/>
  </w:style>
  <w:style w:type="character" w:customStyle="1" w:styleId="WW-DefaultParagraphFont111">
    <w:name w:val="WW-Default Paragraph Font111"/>
    <w:rsid w:val="00147305"/>
  </w:style>
  <w:style w:type="character" w:customStyle="1" w:styleId="NoSpacingChar">
    <w:name w:val="No Spacing Char"/>
    <w:rsid w:val="00147305"/>
    <w:rPr>
      <w:i/>
      <w:iCs/>
      <w:sz w:val="20"/>
      <w:szCs w:val="20"/>
    </w:rPr>
  </w:style>
  <w:style w:type="character" w:customStyle="1" w:styleId="Heading1Char">
    <w:name w:val="Heading 1 Char"/>
    <w:rsid w:val="00147305"/>
    <w:rPr>
      <w:rFonts w:ascii="Cambria" w:eastAsia="Times New Roman" w:hAnsi="Cambria" w:cs="Times New Roman"/>
      <w:b/>
      <w:bCs/>
      <w:i/>
      <w:iCs/>
      <w:color w:val="622423"/>
      <w:shd w:val="clear" w:color="auto" w:fill="F2DBDB"/>
    </w:rPr>
  </w:style>
  <w:style w:type="character" w:customStyle="1" w:styleId="Heading2Char">
    <w:name w:val="Heading 2 Char"/>
    <w:rsid w:val="00147305"/>
    <w:rPr>
      <w:rFonts w:ascii="Cambria" w:eastAsia="Times New Roman" w:hAnsi="Cambria" w:cs="Times New Roman"/>
      <w:b/>
      <w:bCs/>
      <w:i/>
      <w:iCs/>
      <w:color w:val="943634"/>
    </w:rPr>
  </w:style>
  <w:style w:type="character" w:customStyle="1" w:styleId="Heading3Char">
    <w:name w:val="Heading 3 Char"/>
    <w:rsid w:val="00147305"/>
    <w:rPr>
      <w:rFonts w:ascii="Cambria" w:eastAsia="Times New Roman" w:hAnsi="Cambria" w:cs="Times New Roman"/>
      <w:b/>
      <w:bCs/>
      <w:i/>
      <w:iCs/>
      <w:color w:val="943634"/>
    </w:rPr>
  </w:style>
  <w:style w:type="character" w:customStyle="1" w:styleId="Heading4Char">
    <w:name w:val="Heading 4 Char"/>
    <w:rsid w:val="00147305"/>
    <w:rPr>
      <w:rFonts w:ascii="Cambria" w:eastAsia="Times New Roman" w:hAnsi="Cambria" w:cs="Times New Roman"/>
      <w:b/>
      <w:bCs/>
      <w:i/>
      <w:iCs/>
      <w:color w:val="943634"/>
    </w:rPr>
  </w:style>
  <w:style w:type="character" w:customStyle="1" w:styleId="Heading5Char">
    <w:name w:val="Heading 5 Char"/>
    <w:rsid w:val="00147305"/>
    <w:rPr>
      <w:rFonts w:ascii="Cambria" w:eastAsia="Times New Roman" w:hAnsi="Cambria" w:cs="Times New Roman"/>
      <w:b/>
      <w:bCs/>
      <w:i/>
      <w:iCs/>
      <w:color w:val="943634"/>
    </w:rPr>
  </w:style>
  <w:style w:type="character" w:customStyle="1" w:styleId="Heading6Char">
    <w:name w:val="Heading 6 Char"/>
    <w:rsid w:val="00147305"/>
    <w:rPr>
      <w:rFonts w:ascii="Cambria" w:eastAsia="Times New Roman" w:hAnsi="Cambria" w:cs="Times New Roman"/>
      <w:i/>
      <w:iCs/>
      <w:color w:val="943634"/>
    </w:rPr>
  </w:style>
  <w:style w:type="character" w:customStyle="1" w:styleId="Heading7Char">
    <w:name w:val="Heading 7 Char"/>
    <w:rsid w:val="00147305"/>
    <w:rPr>
      <w:rFonts w:ascii="Cambria" w:eastAsia="Times New Roman" w:hAnsi="Cambria" w:cs="Times New Roman"/>
      <w:i/>
      <w:iCs/>
      <w:color w:val="943634"/>
    </w:rPr>
  </w:style>
  <w:style w:type="character" w:customStyle="1" w:styleId="Heading8Char">
    <w:name w:val="Heading 8 Char"/>
    <w:rsid w:val="00147305"/>
    <w:rPr>
      <w:rFonts w:ascii="Cambria" w:eastAsia="Times New Roman" w:hAnsi="Cambria" w:cs="Times New Roman"/>
      <w:i/>
      <w:iCs/>
      <w:color w:val="C0504D"/>
    </w:rPr>
  </w:style>
  <w:style w:type="character" w:customStyle="1" w:styleId="Heading9Char">
    <w:name w:val="Heading 9 Char"/>
    <w:rsid w:val="00147305"/>
    <w:rPr>
      <w:rFonts w:ascii="Cambria" w:eastAsia="Times New Roman" w:hAnsi="Cambria" w:cs="Times New Roman"/>
      <w:i/>
      <w:iCs/>
      <w:color w:val="C0504D"/>
      <w:sz w:val="20"/>
      <w:szCs w:val="20"/>
    </w:rPr>
  </w:style>
  <w:style w:type="character" w:customStyle="1" w:styleId="TitleChar">
    <w:name w:val="Title Char"/>
    <w:rsid w:val="00147305"/>
    <w:rPr>
      <w:rFonts w:ascii="Cambria" w:eastAsia="Times New Roman" w:hAnsi="Cambria" w:cs="Times New Roman"/>
      <w:i/>
      <w:iCs/>
      <w:color w:val="FFFFFF"/>
      <w:spacing w:val="10"/>
      <w:sz w:val="48"/>
      <w:szCs w:val="48"/>
      <w:shd w:val="clear" w:color="auto" w:fill="C0504D"/>
    </w:rPr>
  </w:style>
  <w:style w:type="character" w:customStyle="1" w:styleId="SubtitleChar">
    <w:name w:val="Subtitle Char"/>
    <w:rsid w:val="00147305"/>
    <w:rPr>
      <w:rFonts w:ascii="Cambria" w:eastAsia="Times New Roman" w:hAnsi="Cambria" w:cs="Times New Roman"/>
      <w:i/>
      <w:iCs/>
      <w:color w:val="622423"/>
      <w:sz w:val="24"/>
      <w:szCs w:val="24"/>
    </w:rPr>
  </w:style>
  <w:style w:type="character" w:styleId="Strong">
    <w:name w:val="Strong"/>
    <w:qFormat/>
    <w:rsid w:val="00147305"/>
    <w:rPr>
      <w:b/>
      <w:bCs/>
      <w:spacing w:val="0"/>
    </w:rPr>
  </w:style>
  <w:style w:type="character" w:styleId="Emphasis">
    <w:name w:val="Emphasis"/>
    <w:qFormat/>
    <w:rsid w:val="00147305"/>
    <w:rPr>
      <w:rFonts w:ascii="Cambria" w:eastAsia="Times New Roman" w:hAnsi="Cambria" w:cs="Times New Roman"/>
      <w:b/>
      <w:bCs/>
      <w:i/>
      <w:iCs/>
      <w:color w:val="C0504D"/>
      <w:shd w:val="clear" w:color="auto" w:fill="F2DBDB"/>
    </w:rPr>
  </w:style>
  <w:style w:type="character" w:customStyle="1" w:styleId="QuoteChar">
    <w:name w:val="Quote Char"/>
    <w:rsid w:val="00147305"/>
    <w:rPr>
      <w:color w:val="943634"/>
      <w:sz w:val="20"/>
      <w:szCs w:val="20"/>
    </w:rPr>
  </w:style>
  <w:style w:type="character" w:customStyle="1" w:styleId="IntenseQuoteChar">
    <w:name w:val="Intense Quote Char"/>
    <w:rsid w:val="00147305"/>
    <w:rPr>
      <w:rFonts w:ascii="Cambria" w:eastAsia="Times New Roman" w:hAnsi="Cambria" w:cs="Times New Roman"/>
      <w:b/>
      <w:bCs/>
      <w:i/>
      <w:iCs/>
      <w:color w:val="C0504D"/>
      <w:sz w:val="20"/>
      <w:szCs w:val="20"/>
    </w:rPr>
  </w:style>
  <w:style w:type="character" w:styleId="SubtleEmphasis">
    <w:name w:val="Subtle Emphasis"/>
    <w:qFormat/>
    <w:rsid w:val="00147305"/>
    <w:rPr>
      <w:rFonts w:ascii="Cambria" w:eastAsia="Times New Roman" w:hAnsi="Cambria" w:cs="Times New Roman"/>
      <w:i/>
      <w:iCs/>
      <w:color w:val="C0504D"/>
    </w:rPr>
  </w:style>
  <w:style w:type="character" w:styleId="IntenseEmphasis">
    <w:name w:val="Intense Emphasis"/>
    <w:qFormat/>
    <w:rsid w:val="00147305"/>
    <w:rPr>
      <w:rFonts w:ascii="Cambria" w:eastAsia="Times New Roman" w:hAnsi="Cambria" w:cs="Times New Roman"/>
      <w:b/>
      <w:bCs/>
      <w:i/>
      <w:iCs/>
      <w:strike w:val="0"/>
      <w:dstrike w:val="0"/>
      <w:color w:val="FFFFFF"/>
      <w:position w:val="0"/>
      <w:sz w:val="24"/>
      <w:shd w:val="clear" w:color="auto" w:fill="C0504D"/>
      <w:vertAlign w:val="baseline"/>
    </w:rPr>
  </w:style>
  <w:style w:type="character" w:styleId="SubtleReference">
    <w:name w:val="Subtle Reference"/>
    <w:qFormat/>
    <w:rsid w:val="00147305"/>
    <w:rPr>
      <w:i/>
      <w:iCs/>
      <w:smallCaps/>
      <w:color w:val="C0504D"/>
    </w:rPr>
  </w:style>
  <w:style w:type="character" w:styleId="IntenseReference">
    <w:name w:val="Intense Reference"/>
    <w:qFormat/>
    <w:rsid w:val="00147305"/>
    <w:rPr>
      <w:b/>
      <w:bCs/>
      <w:i/>
      <w:iCs/>
      <w:smallCaps/>
      <w:color w:val="C0504D"/>
    </w:rPr>
  </w:style>
  <w:style w:type="character" w:styleId="BookTitle">
    <w:name w:val="Book Title"/>
    <w:qFormat/>
    <w:rsid w:val="00147305"/>
    <w:rPr>
      <w:rFonts w:ascii="Cambria" w:eastAsia="Times New Roman" w:hAnsi="Cambria" w:cs="Times New Roman"/>
      <w:b/>
      <w:bCs/>
      <w:i/>
      <w:iCs/>
      <w:smallCaps/>
      <w:color w:val="943634"/>
      <w:u w:val="single"/>
    </w:rPr>
  </w:style>
  <w:style w:type="character" w:customStyle="1" w:styleId="HeaderChar">
    <w:name w:val="Header Char"/>
    <w:uiPriority w:val="99"/>
    <w:rsid w:val="00147305"/>
    <w:rPr>
      <w:i/>
      <w:iCs/>
      <w:lang w:val="en-US" w:eastAsia="en-US" w:bidi="en-US"/>
    </w:rPr>
  </w:style>
  <w:style w:type="character" w:customStyle="1" w:styleId="FooterChar">
    <w:name w:val="Footer Char"/>
    <w:uiPriority w:val="99"/>
    <w:rsid w:val="00147305"/>
    <w:rPr>
      <w:i/>
      <w:iCs/>
      <w:lang w:val="en-US" w:eastAsia="en-US" w:bidi="en-US"/>
    </w:rPr>
  </w:style>
  <w:style w:type="character" w:customStyle="1" w:styleId="Bullets">
    <w:name w:val="Bullets"/>
    <w:rsid w:val="00147305"/>
    <w:rPr>
      <w:rFonts w:ascii="OpenSymbol" w:eastAsia="OpenSymbol" w:hAnsi="OpenSymbol" w:cs="OpenSymbol"/>
    </w:rPr>
  </w:style>
  <w:style w:type="character" w:customStyle="1" w:styleId="BalloonTextChar">
    <w:name w:val="Balloon Text Char"/>
    <w:rsid w:val="00147305"/>
    <w:rPr>
      <w:rFonts w:ascii="Tahoma" w:eastAsia="Calibri" w:hAnsi="Tahoma" w:cs="Tahoma"/>
      <w:i/>
      <w:iCs/>
      <w:sz w:val="16"/>
      <w:szCs w:val="16"/>
      <w:lang w:val="en-US" w:eastAsia="en-US" w:bidi="en-US"/>
    </w:rPr>
  </w:style>
  <w:style w:type="paragraph" w:customStyle="1" w:styleId="Heading">
    <w:name w:val="Heading"/>
    <w:basedOn w:val="Normal"/>
    <w:next w:val="BodyText"/>
    <w:rsid w:val="00147305"/>
    <w:pPr>
      <w:keepNext/>
      <w:spacing w:before="240" w:after="120"/>
    </w:pPr>
    <w:rPr>
      <w:rFonts w:ascii="Arial" w:eastAsia="MS Mincho" w:hAnsi="Arial" w:cs="Tahoma"/>
      <w:sz w:val="28"/>
      <w:szCs w:val="28"/>
    </w:rPr>
  </w:style>
  <w:style w:type="paragraph" w:styleId="BodyText">
    <w:name w:val="Body Text"/>
    <w:basedOn w:val="Normal"/>
    <w:link w:val="BodyTextChar"/>
    <w:rsid w:val="00147305"/>
    <w:pPr>
      <w:spacing w:after="120"/>
    </w:pPr>
  </w:style>
  <w:style w:type="paragraph" w:styleId="List">
    <w:name w:val="List"/>
    <w:basedOn w:val="BodyText"/>
    <w:rsid w:val="00147305"/>
    <w:rPr>
      <w:rFonts w:cs="Tahoma"/>
    </w:rPr>
  </w:style>
  <w:style w:type="paragraph" w:styleId="Caption">
    <w:name w:val="caption"/>
    <w:basedOn w:val="Normal"/>
    <w:next w:val="Normal"/>
    <w:qFormat/>
    <w:rsid w:val="00147305"/>
    <w:rPr>
      <w:b/>
      <w:bCs/>
      <w:color w:val="943634"/>
      <w:sz w:val="18"/>
      <w:szCs w:val="18"/>
    </w:rPr>
  </w:style>
  <w:style w:type="paragraph" w:customStyle="1" w:styleId="Index">
    <w:name w:val="Index"/>
    <w:basedOn w:val="Normal"/>
    <w:rsid w:val="00147305"/>
    <w:pPr>
      <w:suppressLineNumbers/>
    </w:pPr>
    <w:rPr>
      <w:rFonts w:cs="Tahoma"/>
    </w:rPr>
  </w:style>
  <w:style w:type="paragraph" w:styleId="NoSpacing">
    <w:name w:val="No Spacing"/>
    <w:basedOn w:val="Normal"/>
    <w:uiPriority w:val="1"/>
    <w:qFormat/>
    <w:rsid w:val="00147305"/>
    <w:pPr>
      <w:spacing w:after="0" w:line="240" w:lineRule="auto"/>
    </w:pPr>
  </w:style>
  <w:style w:type="paragraph" w:styleId="Title">
    <w:name w:val="Title"/>
    <w:basedOn w:val="Normal"/>
    <w:next w:val="Normal"/>
    <w:qFormat/>
    <w:rsid w:val="00147305"/>
    <w:pPr>
      <w:shd w:val="clear" w:color="auto" w:fill="C0504D"/>
      <w:spacing w:after="0" w:line="240" w:lineRule="auto"/>
      <w:jc w:val="center"/>
    </w:pPr>
    <w:rPr>
      <w:rFonts w:ascii="Cambria" w:eastAsia="Times New Roman" w:hAnsi="Cambria" w:cs="Times New Roman"/>
      <w:color w:val="FFFFFF"/>
      <w:spacing w:val="10"/>
      <w:sz w:val="48"/>
      <w:szCs w:val="48"/>
    </w:rPr>
  </w:style>
  <w:style w:type="paragraph" w:styleId="Subtitle">
    <w:name w:val="Subtitle"/>
    <w:basedOn w:val="Normal"/>
    <w:next w:val="Normal"/>
    <w:qFormat/>
    <w:rsid w:val="00147305"/>
    <w:pPr>
      <w:spacing w:before="200" w:after="900" w:line="240" w:lineRule="auto"/>
      <w:jc w:val="center"/>
    </w:pPr>
    <w:rPr>
      <w:rFonts w:ascii="Cambria" w:eastAsia="Times New Roman" w:hAnsi="Cambria" w:cs="Times New Roman"/>
      <w:color w:val="622423"/>
      <w:sz w:val="24"/>
      <w:szCs w:val="24"/>
    </w:rPr>
  </w:style>
  <w:style w:type="paragraph" w:styleId="ListParagraph">
    <w:name w:val="List Paragraph"/>
    <w:basedOn w:val="Normal"/>
    <w:link w:val="ListParagraphChar"/>
    <w:uiPriority w:val="34"/>
    <w:qFormat/>
    <w:rsid w:val="00147305"/>
    <w:pPr>
      <w:ind w:left="720"/>
    </w:pPr>
  </w:style>
  <w:style w:type="paragraph" w:styleId="Quote">
    <w:name w:val="Quote"/>
    <w:basedOn w:val="Normal"/>
    <w:next w:val="Normal"/>
    <w:qFormat/>
    <w:rsid w:val="00147305"/>
    <w:rPr>
      <w:i w:val="0"/>
      <w:iCs w:val="0"/>
      <w:color w:val="943634"/>
    </w:rPr>
  </w:style>
  <w:style w:type="paragraph" w:styleId="IntenseQuote">
    <w:name w:val="Intense Quote"/>
    <w:basedOn w:val="Normal"/>
    <w:next w:val="Normal"/>
    <w:qFormat/>
    <w:rsid w:val="00147305"/>
    <w:pPr>
      <w:spacing w:line="300" w:lineRule="auto"/>
      <w:ind w:left="2160" w:right="2160"/>
      <w:jc w:val="center"/>
    </w:pPr>
    <w:rPr>
      <w:rFonts w:ascii="Cambria" w:eastAsia="Times New Roman" w:hAnsi="Cambria" w:cs="Times New Roman"/>
      <w:b/>
      <w:bCs/>
      <w:color w:val="C0504D"/>
    </w:rPr>
  </w:style>
  <w:style w:type="paragraph" w:styleId="TOCHeading">
    <w:name w:val="TOC Heading"/>
    <w:basedOn w:val="Heading1"/>
    <w:next w:val="Normal"/>
    <w:qFormat/>
    <w:rsid w:val="00147305"/>
    <w:pPr>
      <w:numPr>
        <w:numId w:val="0"/>
      </w:numPr>
    </w:pPr>
  </w:style>
  <w:style w:type="paragraph" w:styleId="Header">
    <w:name w:val="header"/>
    <w:basedOn w:val="Normal"/>
    <w:uiPriority w:val="99"/>
    <w:rsid w:val="00147305"/>
    <w:pPr>
      <w:tabs>
        <w:tab w:val="center" w:pos="4513"/>
        <w:tab w:val="right" w:pos="9026"/>
      </w:tabs>
    </w:pPr>
  </w:style>
  <w:style w:type="paragraph" w:styleId="Footer">
    <w:name w:val="footer"/>
    <w:basedOn w:val="Normal"/>
    <w:uiPriority w:val="99"/>
    <w:rsid w:val="00147305"/>
    <w:pPr>
      <w:tabs>
        <w:tab w:val="center" w:pos="4513"/>
        <w:tab w:val="right" w:pos="9026"/>
      </w:tabs>
    </w:pPr>
  </w:style>
  <w:style w:type="paragraph" w:customStyle="1" w:styleId="TableContents">
    <w:name w:val="Table Contents"/>
    <w:basedOn w:val="Normal"/>
    <w:rsid w:val="00147305"/>
    <w:pPr>
      <w:suppressLineNumbers/>
    </w:pPr>
  </w:style>
  <w:style w:type="paragraph" w:customStyle="1" w:styleId="TableHeading">
    <w:name w:val="Table Heading"/>
    <w:basedOn w:val="TableContents"/>
    <w:rsid w:val="00147305"/>
    <w:pPr>
      <w:jc w:val="center"/>
    </w:pPr>
    <w:rPr>
      <w:b/>
      <w:bCs/>
    </w:rPr>
  </w:style>
  <w:style w:type="paragraph" w:styleId="BalloonText">
    <w:name w:val="Balloon Text"/>
    <w:basedOn w:val="Normal"/>
    <w:rsid w:val="00147305"/>
    <w:pPr>
      <w:spacing w:after="0" w:line="240" w:lineRule="auto"/>
    </w:pPr>
    <w:rPr>
      <w:rFonts w:ascii="Tahoma" w:hAnsi="Tahoma" w:cs="Tahoma"/>
      <w:sz w:val="16"/>
      <w:szCs w:val="16"/>
    </w:rPr>
  </w:style>
  <w:style w:type="character" w:styleId="Hyperlink">
    <w:name w:val="Hyperlink"/>
    <w:uiPriority w:val="99"/>
    <w:unhideWhenUsed/>
    <w:rsid w:val="00531437"/>
    <w:rPr>
      <w:color w:val="0000FF"/>
      <w:u w:val="single"/>
    </w:rPr>
  </w:style>
  <w:style w:type="table" w:styleId="TableGrid">
    <w:name w:val="Table Grid"/>
    <w:basedOn w:val="TableNormal"/>
    <w:uiPriority w:val="59"/>
    <w:rsid w:val="00DE02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6D2553"/>
    <w:rPr>
      <w:rFonts w:ascii="Calibri" w:eastAsia="Calibri" w:hAnsi="Calibri" w:cs="Calibri"/>
      <w:i/>
      <w:iCs/>
      <w:lang w:val="en-US" w:eastAsia="en-US" w:bidi="en-US"/>
    </w:rPr>
  </w:style>
  <w:style w:type="character" w:customStyle="1" w:styleId="UnresolvedMention1">
    <w:name w:val="Unresolved Mention1"/>
    <w:basedOn w:val="DefaultParagraphFont"/>
    <w:uiPriority w:val="99"/>
    <w:semiHidden/>
    <w:unhideWhenUsed/>
    <w:rsid w:val="001C7CA1"/>
    <w:rPr>
      <w:color w:val="605E5C"/>
      <w:shd w:val="clear" w:color="auto" w:fill="E1DFDD"/>
    </w:rPr>
  </w:style>
  <w:style w:type="paragraph" w:customStyle="1" w:styleId="p0">
    <w:name w:val="p0"/>
    <w:basedOn w:val="Normal"/>
    <w:rsid w:val="0063640C"/>
    <w:pPr>
      <w:suppressAutoHyphens w:val="0"/>
      <w:spacing w:after="0" w:line="240" w:lineRule="auto"/>
    </w:pPr>
    <w:rPr>
      <w:rFonts w:ascii="Times New Roman" w:eastAsia="Times New Roman" w:hAnsi="Times New Roman" w:cs="Times New Roman"/>
      <w:i w:val="0"/>
      <w:iCs w:val="0"/>
      <w:sz w:val="24"/>
      <w:szCs w:val="24"/>
      <w:lang w:bidi="ar-SA"/>
    </w:rPr>
  </w:style>
  <w:style w:type="paragraph" w:customStyle="1" w:styleId="Default">
    <w:name w:val="Default"/>
    <w:rsid w:val="004767A5"/>
    <w:pPr>
      <w:widowControl w:val="0"/>
      <w:autoSpaceDE w:val="0"/>
      <w:autoSpaceDN w:val="0"/>
      <w:adjustRightInd w:val="0"/>
    </w:pPr>
    <w:rPr>
      <w:rFonts w:ascii="Tahoma" w:hAnsi="Tahoma" w:cs="Tahoma"/>
      <w:color w:val="000000"/>
      <w:sz w:val="24"/>
      <w:szCs w:val="24"/>
      <w:lang w:val="en-US" w:eastAsia="en-US"/>
    </w:rPr>
  </w:style>
  <w:style w:type="character" w:customStyle="1" w:styleId="BodyTextChar">
    <w:name w:val="Body Text Char"/>
    <w:link w:val="BodyText"/>
    <w:rsid w:val="00C769AA"/>
    <w:rPr>
      <w:rFonts w:ascii="Calibri" w:eastAsia="Calibri" w:hAnsi="Calibri" w:cs="Calibri"/>
      <w:i/>
      <w:iCs/>
      <w:lang w:val="en-US" w:eastAsia="en-US" w:bidi="en-US"/>
    </w:rPr>
  </w:style>
  <w:style w:type="paragraph" w:customStyle="1" w:styleId="bulletlist">
    <w:name w:val="bullet list"/>
    <w:basedOn w:val="BodyText"/>
    <w:rsid w:val="000022C9"/>
    <w:pPr>
      <w:numPr>
        <w:numId w:val="2"/>
      </w:numPr>
      <w:tabs>
        <w:tab w:val="num" w:pos="648"/>
      </w:tabs>
      <w:suppressAutoHyphens w:val="0"/>
      <w:spacing w:after="0" w:line="360" w:lineRule="auto"/>
      <w:jc w:val="both"/>
    </w:pPr>
    <w:rPr>
      <w:rFonts w:ascii="Times New Roman" w:eastAsia="SimSun" w:hAnsi="Times New Roman" w:cs="Times New Roman"/>
      <w:i w:val="0"/>
      <w:iCs w:val="0"/>
      <w:spacing w:val="-1"/>
      <w:lang w:bidi="ar-SA"/>
    </w:rPr>
  </w:style>
  <w:style w:type="paragraph" w:customStyle="1" w:styleId="equation">
    <w:name w:val="equation"/>
    <w:basedOn w:val="Normal"/>
    <w:rsid w:val="000022C9"/>
    <w:pPr>
      <w:tabs>
        <w:tab w:val="center" w:pos="2520"/>
        <w:tab w:val="right" w:pos="5040"/>
      </w:tabs>
      <w:suppressAutoHyphens w:val="0"/>
      <w:spacing w:before="240" w:after="240" w:line="216" w:lineRule="auto"/>
      <w:jc w:val="center"/>
    </w:pPr>
    <w:rPr>
      <w:rFonts w:ascii="Symbol" w:eastAsia="SimSun" w:hAnsi="Symbol" w:cs="Symbol"/>
      <w:i w:val="0"/>
      <w:iCs w:val="0"/>
      <w:lang w:bidi="ar-SA"/>
    </w:rPr>
  </w:style>
  <w:style w:type="paragraph" w:customStyle="1" w:styleId="tablecolhead">
    <w:name w:val="table col head"/>
    <w:basedOn w:val="Normal"/>
    <w:rsid w:val="000022C9"/>
    <w:pPr>
      <w:suppressAutoHyphens w:val="0"/>
      <w:spacing w:after="0" w:line="240" w:lineRule="auto"/>
      <w:jc w:val="center"/>
    </w:pPr>
    <w:rPr>
      <w:rFonts w:ascii="Times New Roman" w:eastAsia="SimSun" w:hAnsi="Times New Roman" w:cs="Times New Roman"/>
      <w:b/>
      <w:bCs/>
      <w:i w:val="0"/>
      <w:iCs w:val="0"/>
      <w:sz w:val="16"/>
      <w:szCs w:val="16"/>
      <w:lang w:bidi="ar-SA"/>
    </w:rPr>
  </w:style>
  <w:style w:type="paragraph" w:customStyle="1" w:styleId="tablecolsubhead">
    <w:name w:val="table col subhead"/>
    <w:basedOn w:val="tablecolhead"/>
    <w:rsid w:val="000022C9"/>
    <w:rPr>
      <w:i/>
      <w:iCs/>
      <w:sz w:val="15"/>
      <w:szCs w:val="15"/>
    </w:rPr>
  </w:style>
  <w:style w:type="paragraph" w:customStyle="1" w:styleId="tablecopy">
    <w:name w:val="table copy"/>
    <w:rsid w:val="000022C9"/>
    <w:pPr>
      <w:jc w:val="both"/>
    </w:pPr>
    <w:rPr>
      <w:rFonts w:eastAsia="SimSun"/>
      <w:noProof/>
      <w:sz w:val="16"/>
      <w:szCs w:val="16"/>
      <w:lang w:val="en-US" w:eastAsia="en-US"/>
    </w:rPr>
  </w:style>
  <w:style w:type="paragraph" w:customStyle="1" w:styleId="tablefootnote">
    <w:name w:val="table footnote"/>
    <w:rsid w:val="000022C9"/>
    <w:pPr>
      <w:spacing w:before="60" w:after="30"/>
      <w:jc w:val="right"/>
    </w:pPr>
    <w:rPr>
      <w:rFonts w:eastAsia="SimSun"/>
      <w:sz w:val="12"/>
      <w:szCs w:val="12"/>
      <w:lang w:val="en-US" w:eastAsia="en-US"/>
    </w:rPr>
  </w:style>
  <w:style w:type="paragraph" w:customStyle="1" w:styleId="DaftarPustaka">
    <w:name w:val="Daftar Pustaka"/>
    <w:basedOn w:val="Title"/>
    <w:qFormat/>
    <w:rsid w:val="006A3703"/>
    <w:pPr>
      <w:shd w:val="clear" w:color="auto" w:fill="auto"/>
      <w:suppressAutoHyphens w:val="0"/>
      <w:spacing w:before="120" w:after="120"/>
      <w:ind w:left="284" w:hanging="284"/>
      <w:jc w:val="both"/>
    </w:pPr>
    <w:rPr>
      <w:rFonts w:ascii="Times New Roman" w:hAnsi="Times New Roman"/>
      <w:i w:val="0"/>
      <w:iCs w:val="0"/>
      <w:noProof/>
      <w:color w:val="auto"/>
      <w:spacing w:val="0"/>
      <w:sz w:val="20"/>
      <w:szCs w:val="24"/>
      <w:lang w:bidi="ar-SA"/>
    </w:rPr>
  </w:style>
  <w:style w:type="paragraph" w:customStyle="1" w:styleId="StyleAuthorBold">
    <w:name w:val="Style Author + Bold"/>
    <w:basedOn w:val="Normal"/>
    <w:rsid w:val="009B32A1"/>
    <w:pPr>
      <w:suppressAutoHyphens w:val="0"/>
      <w:spacing w:before="240" w:after="40" w:line="240" w:lineRule="auto"/>
      <w:jc w:val="center"/>
    </w:pPr>
    <w:rPr>
      <w:rFonts w:ascii="Times New Roman" w:eastAsia="SimSun" w:hAnsi="Times New Roman" w:cs="Times New Roman"/>
      <w:b/>
      <w:bCs/>
      <w:i w:val="0"/>
      <w:iCs w:val="0"/>
      <w:noProof/>
      <w:sz w:val="22"/>
      <w:szCs w:val="22"/>
      <w:lang w:bidi="ar-SA"/>
    </w:rPr>
  </w:style>
  <w:style w:type="paragraph" w:customStyle="1" w:styleId="abstrak">
    <w:name w:val="abstrak"/>
    <w:basedOn w:val="BodyText"/>
    <w:qFormat/>
    <w:rsid w:val="009B32A1"/>
    <w:pPr>
      <w:suppressAutoHyphens w:val="0"/>
      <w:spacing w:after="0" w:line="240" w:lineRule="auto"/>
      <w:ind w:left="567" w:right="567"/>
      <w:jc w:val="both"/>
    </w:pPr>
    <w:rPr>
      <w:rFonts w:ascii="Times New Roman" w:eastAsia="SimSun" w:hAnsi="Times New Roman" w:cs="Times New Roman"/>
      <w:i w:val="0"/>
      <w:iCs w:val="0"/>
      <w:spacing w:val="-1"/>
      <w:szCs w:val="24"/>
      <w:lang w:bidi="ar-SA"/>
    </w:rPr>
  </w:style>
  <w:style w:type="character" w:customStyle="1" w:styleId="UnresolvedMention">
    <w:name w:val="Unresolved Mention"/>
    <w:basedOn w:val="DefaultParagraphFont"/>
    <w:uiPriority w:val="99"/>
    <w:semiHidden/>
    <w:unhideWhenUsed/>
    <w:rsid w:val="00492AC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DA8"/>
    <w:pPr>
      <w:suppressAutoHyphens/>
      <w:spacing w:after="200" w:line="288" w:lineRule="auto"/>
    </w:pPr>
    <w:rPr>
      <w:rFonts w:ascii="Calibri" w:eastAsia="Calibri" w:hAnsi="Calibri" w:cs="Calibri"/>
      <w:i/>
      <w:iCs/>
      <w:lang w:val="en-US" w:eastAsia="en-US" w:bidi="en-US"/>
    </w:rPr>
  </w:style>
  <w:style w:type="paragraph" w:styleId="Heading1">
    <w:name w:val="heading 1"/>
    <w:basedOn w:val="Normal"/>
    <w:next w:val="Normal"/>
    <w:qFormat/>
    <w:rsid w:val="00147305"/>
    <w:pPr>
      <w:numPr>
        <w:numId w:val="1"/>
      </w:numPr>
      <w:shd w:val="clear" w:color="auto" w:fill="F2DBDB"/>
      <w:spacing w:before="480" w:after="100" w:line="264" w:lineRule="auto"/>
      <w:outlineLvl w:val="0"/>
    </w:pPr>
    <w:rPr>
      <w:rFonts w:ascii="Cambria" w:eastAsia="Times New Roman" w:hAnsi="Cambria" w:cs="Times New Roman"/>
      <w:b/>
      <w:bCs/>
      <w:color w:val="622423"/>
      <w:sz w:val="22"/>
      <w:szCs w:val="22"/>
    </w:rPr>
  </w:style>
  <w:style w:type="paragraph" w:styleId="Heading2">
    <w:name w:val="heading 2"/>
    <w:basedOn w:val="Normal"/>
    <w:next w:val="Normal"/>
    <w:qFormat/>
    <w:rsid w:val="00147305"/>
    <w:pPr>
      <w:numPr>
        <w:ilvl w:val="1"/>
        <w:numId w:val="1"/>
      </w:numPr>
      <w:spacing w:before="200" w:after="100" w:line="264" w:lineRule="auto"/>
      <w:ind w:left="144" w:firstLine="0"/>
      <w:outlineLvl w:val="1"/>
    </w:pPr>
    <w:rPr>
      <w:rFonts w:ascii="Cambria" w:eastAsia="Times New Roman" w:hAnsi="Cambria" w:cs="Times New Roman"/>
      <w:b/>
      <w:bCs/>
      <w:color w:val="943634"/>
      <w:sz w:val="22"/>
      <w:szCs w:val="22"/>
    </w:rPr>
  </w:style>
  <w:style w:type="paragraph" w:styleId="Heading3">
    <w:name w:val="heading 3"/>
    <w:basedOn w:val="Normal"/>
    <w:next w:val="Normal"/>
    <w:qFormat/>
    <w:rsid w:val="00147305"/>
    <w:pPr>
      <w:numPr>
        <w:ilvl w:val="2"/>
        <w:numId w:val="1"/>
      </w:numPr>
      <w:spacing w:before="200" w:after="100" w:line="240" w:lineRule="auto"/>
      <w:ind w:left="144" w:firstLine="0"/>
      <w:outlineLvl w:val="2"/>
    </w:pPr>
    <w:rPr>
      <w:rFonts w:ascii="Cambria" w:eastAsia="Times New Roman" w:hAnsi="Cambria" w:cs="Times New Roman"/>
      <w:b/>
      <w:bCs/>
      <w:color w:val="943634"/>
      <w:sz w:val="22"/>
      <w:szCs w:val="22"/>
    </w:rPr>
  </w:style>
  <w:style w:type="paragraph" w:styleId="Heading4">
    <w:name w:val="heading 4"/>
    <w:basedOn w:val="Normal"/>
    <w:next w:val="Normal"/>
    <w:qFormat/>
    <w:rsid w:val="00147305"/>
    <w:pPr>
      <w:numPr>
        <w:ilvl w:val="3"/>
        <w:numId w:val="1"/>
      </w:numPr>
      <w:spacing w:before="200" w:after="100" w:line="240" w:lineRule="auto"/>
      <w:ind w:left="86" w:firstLine="0"/>
      <w:outlineLvl w:val="3"/>
    </w:pPr>
    <w:rPr>
      <w:rFonts w:ascii="Cambria" w:eastAsia="Times New Roman" w:hAnsi="Cambria" w:cs="Times New Roman"/>
      <w:b/>
      <w:bCs/>
      <w:color w:val="943634"/>
      <w:sz w:val="22"/>
      <w:szCs w:val="22"/>
    </w:rPr>
  </w:style>
  <w:style w:type="paragraph" w:styleId="Heading5">
    <w:name w:val="heading 5"/>
    <w:basedOn w:val="Normal"/>
    <w:next w:val="Normal"/>
    <w:qFormat/>
    <w:rsid w:val="00147305"/>
    <w:pPr>
      <w:numPr>
        <w:ilvl w:val="4"/>
        <w:numId w:val="1"/>
      </w:numPr>
      <w:spacing w:before="200" w:after="100" w:line="240" w:lineRule="auto"/>
      <w:ind w:left="86" w:firstLine="0"/>
      <w:outlineLvl w:val="4"/>
    </w:pPr>
    <w:rPr>
      <w:rFonts w:ascii="Cambria" w:eastAsia="Times New Roman" w:hAnsi="Cambria" w:cs="Times New Roman"/>
      <w:b/>
      <w:bCs/>
      <w:color w:val="943634"/>
      <w:sz w:val="22"/>
      <w:szCs w:val="22"/>
    </w:rPr>
  </w:style>
  <w:style w:type="paragraph" w:styleId="Heading6">
    <w:name w:val="heading 6"/>
    <w:basedOn w:val="Normal"/>
    <w:next w:val="Normal"/>
    <w:qFormat/>
    <w:rsid w:val="00147305"/>
    <w:pPr>
      <w:numPr>
        <w:ilvl w:val="5"/>
        <w:numId w:val="1"/>
      </w:numPr>
      <w:spacing w:before="200" w:after="100" w:line="240" w:lineRule="auto"/>
      <w:outlineLvl w:val="5"/>
    </w:pPr>
    <w:rPr>
      <w:rFonts w:ascii="Cambria" w:eastAsia="Times New Roman" w:hAnsi="Cambria" w:cs="Times New Roman"/>
      <w:color w:val="943634"/>
      <w:sz w:val="22"/>
      <w:szCs w:val="22"/>
    </w:rPr>
  </w:style>
  <w:style w:type="paragraph" w:styleId="Heading7">
    <w:name w:val="heading 7"/>
    <w:basedOn w:val="Normal"/>
    <w:next w:val="Normal"/>
    <w:qFormat/>
    <w:rsid w:val="00147305"/>
    <w:pPr>
      <w:numPr>
        <w:ilvl w:val="6"/>
        <w:numId w:val="1"/>
      </w:numPr>
      <w:spacing w:before="200" w:after="100" w:line="240" w:lineRule="auto"/>
      <w:outlineLvl w:val="6"/>
    </w:pPr>
    <w:rPr>
      <w:rFonts w:ascii="Cambria" w:eastAsia="Times New Roman" w:hAnsi="Cambria" w:cs="Times New Roman"/>
      <w:color w:val="943634"/>
      <w:sz w:val="22"/>
      <w:szCs w:val="22"/>
    </w:rPr>
  </w:style>
  <w:style w:type="paragraph" w:styleId="Heading8">
    <w:name w:val="heading 8"/>
    <w:basedOn w:val="Normal"/>
    <w:next w:val="Normal"/>
    <w:qFormat/>
    <w:rsid w:val="00147305"/>
    <w:pPr>
      <w:numPr>
        <w:ilvl w:val="7"/>
        <w:numId w:val="1"/>
      </w:numPr>
      <w:spacing w:before="200" w:after="100" w:line="240" w:lineRule="auto"/>
      <w:outlineLvl w:val="7"/>
    </w:pPr>
    <w:rPr>
      <w:rFonts w:ascii="Cambria" w:eastAsia="Times New Roman" w:hAnsi="Cambria" w:cs="Times New Roman"/>
      <w:color w:val="C0504D"/>
      <w:sz w:val="22"/>
      <w:szCs w:val="22"/>
    </w:rPr>
  </w:style>
  <w:style w:type="paragraph" w:styleId="Heading9">
    <w:name w:val="heading 9"/>
    <w:basedOn w:val="Normal"/>
    <w:next w:val="Normal"/>
    <w:qFormat/>
    <w:rsid w:val="00147305"/>
    <w:pPr>
      <w:numPr>
        <w:ilvl w:val="8"/>
        <w:numId w:val="1"/>
      </w:numPr>
      <w:spacing w:before="200" w:after="100" w:line="240" w:lineRule="auto"/>
      <w:outlineLvl w:val="8"/>
    </w:pPr>
    <w:rPr>
      <w:rFonts w:ascii="Cambria" w:eastAsia="Times New Roman" w:hAnsi="Cambria" w:cs="Times New Roman"/>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47305"/>
    <w:rPr>
      <w:rFonts w:ascii="Arial" w:eastAsia="Calibri" w:hAnsi="Arial" w:cs="Arial"/>
    </w:rPr>
  </w:style>
  <w:style w:type="character" w:customStyle="1" w:styleId="WW8Num1z1">
    <w:name w:val="WW8Num1z1"/>
    <w:rsid w:val="00147305"/>
    <w:rPr>
      <w:rFonts w:ascii="Courier New" w:hAnsi="Courier New" w:cs="Courier New"/>
    </w:rPr>
  </w:style>
  <w:style w:type="character" w:customStyle="1" w:styleId="WW8Num1z2">
    <w:name w:val="WW8Num1z2"/>
    <w:rsid w:val="00147305"/>
    <w:rPr>
      <w:rFonts w:ascii="Wingdings" w:hAnsi="Wingdings" w:cs="Wingdings"/>
    </w:rPr>
  </w:style>
  <w:style w:type="character" w:customStyle="1" w:styleId="WW8Num1z3">
    <w:name w:val="WW8Num1z3"/>
    <w:rsid w:val="00147305"/>
    <w:rPr>
      <w:rFonts w:ascii="Symbol" w:hAnsi="Symbol" w:cs="Symbol"/>
    </w:rPr>
  </w:style>
  <w:style w:type="character" w:customStyle="1" w:styleId="WW8Num1z4">
    <w:name w:val="WW8Num1z4"/>
    <w:rsid w:val="00147305"/>
  </w:style>
  <w:style w:type="character" w:customStyle="1" w:styleId="WW8Num1z5">
    <w:name w:val="WW8Num1z5"/>
    <w:rsid w:val="00147305"/>
  </w:style>
  <w:style w:type="character" w:customStyle="1" w:styleId="WW8Num1z6">
    <w:name w:val="WW8Num1z6"/>
    <w:rsid w:val="00147305"/>
  </w:style>
  <w:style w:type="character" w:customStyle="1" w:styleId="WW8Num1z7">
    <w:name w:val="WW8Num1z7"/>
    <w:rsid w:val="00147305"/>
  </w:style>
  <w:style w:type="character" w:customStyle="1" w:styleId="WW8Num1z8">
    <w:name w:val="WW8Num1z8"/>
    <w:rsid w:val="00147305"/>
  </w:style>
  <w:style w:type="character" w:customStyle="1" w:styleId="WW8Num2z0">
    <w:name w:val="WW8Num2z0"/>
    <w:rsid w:val="00147305"/>
    <w:rPr>
      <w:rFonts w:ascii="Arial" w:eastAsia="Calibri" w:hAnsi="Arial" w:cs="Arial"/>
    </w:rPr>
  </w:style>
  <w:style w:type="character" w:customStyle="1" w:styleId="WW8Num3z0">
    <w:name w:val="WW8Num3z0"/>
    <w:rsid w:val="00147305"/>
    <w:rPr>
      <w:b w:val="0"/>
    </w:rPr>
  </w:style>
  <w:style w:type="character" w:customStyle="1" w:styleId="WW8Num4z0">
    <w:name w:val="WW8Num4z0"/>
    <w:rsid w:val="00147305"/>
    <w:rPr>
      <w:rFonts w:ascii="Arial" w:hAnsi="Arial" w:cs="Arial"/>
      <w:b w:val="0"/>
      <w:i w:val="0"/>
      <w:sz w:val="24"/>
      <w:szCs w:val="24"/>
      <w:lang w:val="id-ID"/>
    </w:rPr>
  </w:style>
  <w:style w:type="character" w:customStyle="1" w:styleId="WW8Num5z0">
    <w:name w:val="WW8Num5z0"/>
    <w:rsid w:val="00147305"/>
    <w:rPr>
      <w:rFonts w:ascii="Arial" w:hAnsi="Arial" w:cs="Arial"/>
      <w:i w:val="0"/>
      <w:sz w:val="24"/>
      <w:szCs w:val="24"/>
      <w:lang w:val="id-ID"/>
    </w:rPr>
  </w:style>
  <w:style w:type="character" w:customStyle="1" w:styleId="WW8Num6z0">
    <w:name w:val="WW8Num6z0"/>
    <w:rsid w:val="00147305"/>
    <w:rPr>
      <w:rFonts w:ascii="Arial" w:hAnsi="Arial" w:cs="Arial"/>
      <w:b w:val="0"/>
      <w:i w:val="0"/>
      <w:sz w:val="24"/>
      <w:szCs w:val="24"/>
      <w:vertAlign w:val="subscript"/>
      <w:lang w:val="id-ID"/>
    </w:rPr>
  </w:style>
  <w:style w:type="character" w:customStyle="1" w:styleId="WW8Num7z0">
    <w:name w:val="WW8Num7z0"/>
    <w:rsid w:val="00147305"/>
  </w:style>
  <w:style w:type="character" w:customStyle="1" w:styleId="WW8Num8z0">
    <w:name w:val="WW8Num8z0"/>
    <w:rsid w:val="00147305"/>
    <w:rPr>
      <w:rFonts w:ascii="Arial" w:eastAsia="Calibri" w:hAnsi="Arial" w:cs="Arial"/>
      <w:sz w:val="24"/>
      <w:szCs w:val="24"/>
      <w:lang w:val="id-ID"/>
    </w:rPr>
  </w:style>
  <w:style w:type="character" w:customStyle="1" w:styleId="WW8Num9z0">
    <w:name w:val="WW8Num9z0"/>
    <w:rsid w:val="00147305"/>
    <w:rPr>
      <w:b w:val="0"/>
    </w:rPr>
  </w:style>
  <w:style w:type="character" w:customStyle="1" w:styleId="WW8Num10z0">
    <w:name w:val="WW8Num10z0"/>
    <w:rsid w:val="00147305"/>
    <w:rPr>
      <w:b w:val="0"/>
    </w:rPr>
  </w:style>
  <w:style w:type="character" w:customStyle="1" w:styleId="WW8Num11z0">
    <w:name w:val="WW8Num11z0"/>
    <w:rsid w:val="00147305"/>
    <w:rPr>
      <w:rFonts w:ascii="Symbol" w:hAnsi="Symbol" w:cs="Arial"/>
    </w:rPr>
  </w:style>
  <w:style w:type="character" w:customStyle="1" w:styleId="WW8Num12z0">
    <w:name w:val="WW8Num12z0"/>
    <w:rsid w:val="00147305"/>
    <w:rPr>
      <w:rFonts w:ascii="Arial" w:eastAsia="Calibri" w:hAnsi="Arial" w:cs="Arial"/>
      <w:sz w:val="24"/>
      <w:szCs w:val="24"/>
      <w:lang w:val="id-ID"/>
    </w:rPr>
  </w:style>
  <w:style w:type="character" w:customStyle="1" w:styleId="WW8Num13z0">
    <w:name w:val="WW8Num13z0"/>
    <w:rsid w:val="00147305"/>
    <w:rPr>
      <w:b/>
    </w:rPr>
  </w:style>
  <w:style w:type="character" w:customStyle="1" w:styleId="WW8Num14z0">
    <w:name w:val="WW8Num14z0"/>
    <w:rsid w:val="00147305"/>
    <w:rPr>
      <w:rFonts w:ascii="Symbol" w:hAnsi="Symbol" w:cs="OpenSymbol"/>
    </w:rPr>
  </w:style>
  <w:style w:type="character" w:customStyle="1" w:styleId="WW8Num14z1">
    <w:name w:val="WW8Num14z1"/>
    <w:rsid w:val="00147305"/>
    <w:rPr>
      <w:rFonts w:ascii="Symbol" w:hAnsi="Symbol" w:cs="Arial"/>
    </w:rPr>
  </w:style>
  <w:style w:type="character" w:customStyle="1" w:styleId="WW8Num15z0">
    <w:name w:val="WW8Num15z0"/>
    <w:rsid w:val="00147305"/>
    <w:rPr>
      <w:b/>
    </w:rPr>
  </w:style>
  <w:style w:type="character" w:customStyle="1" w:styleId="WW8Num15z1">
    <w:name w:val="WW8Num15z1"/>
    <w:rsid w:val="00147305"/>
  </w:style>
  <w:style w:type="character" w:customStyle="1" w:styleId="WW8Num15z2">
    <w:name w:val="WW8Num15z2"/>
    <w:rsid w:val="00147305"/>
  </w:style>
  <w:style w:type="character" w:customStyle="1" w:styleId="WW8Num15z3">
    <w:name w:val="WW8Num15z3"/>
    <w:rsid w:val="00147305"/>
  </w:style>
  <w:style w:type="character" w:customStyle="1" w:styleId="WW8Num15z4">
    <w:name w:val="WW8Num15z4"/>
    <w:rsid w:val="00147305"/>
  </w:style>
  <w:style w:type="character" w:customStyle="1" w:styleId="WW8Num15z5">
    <w:name w:val="WW8Num15z5"/>
    <w:rsid w:val="00147305"/>
  </w:style>
  <w:style w:type="character" w:customStyle="1" w:styleId="WW8Num15z6">
    <w:name w:val="WW8Num15z6"/>
    <w:rsid w:val="00147305"/>
  </w:style>
  <w:style w:type="character" w:customStyle="1" w:styleId="WW8Num15z7">
    <w:name w:val="WW8Num15z7"/>
    <w:rsid w:val="00147305"/>
  </w:style>
  <w:style w:type="character" w:customStyle="1" w:styleId="WW8Num15z8">
    <w:name w:val="WW8Num15z8"/>
    <w:rsid w:val="00147305"/>
  </w:style>
  <w:style w:type="character" w:customStyle="1" w:styleId="WW8Num16z0">
    <w:name w:val="WW8Num16z0"/>
    <w:rsid w:val="00147305"/>
    <w:rPr>
      <w:rFonts w:ascii="Symbol" w:hAnsi="Symbol" w:cs="Arial"/>
    </w:rPr>
  </w:style>
  <w:style w:type="character" w:customStyle="1" w:styleId="WW8Num16z1">
    <w:name w:val="WW8Num16z1"/>
    <w:rsid w:val="00147305"/>
    <w:rPr>
      <w:rFonts w:ascii="Courier New" w:hAnsi="Courier New" w:cs="Courier New" w:hint="default"/>
    </w:rPr>
  </w:style>
  <w:style w:type="character" w:customStyle="1" w:styleId="WW8Num16z2">
    <w:name w:val="WW8Num16z2"/>
    <w:rsid w:val="00147305"/>
    <w:rPr>
      <w:rFonts w:ascii="Wingdings" w:hAnsi="Wingdings" w:cs="Wingdings" w:hint="default"/>
    </w:rPr>
  </w:style>
  <w:style w:type="character" w:customStyle="1" w:styleId="WW8Num16z3">
    <w:name w:val="WW8Num16z3"/>
    <w:rsid w:val="00147305"/>
    <w:rPr>
      <w:rFonts w:ascii="Symbol" w:hAnsi="Symbol" w:cs="Symbol" w:hint="default"/>
    </w:rPr>
  </w:style>
  <w:style w:type="character" w:customStyle="1" w:styleId="WW8Num17z0">
    <w:name w:val="WW8Num17z0"/>
    <w:rsid w:val="00147305"/>
    <w:rPr>
      <w:rFonts w:ascii="Symbol" w:hAnsi="Symbol" w:cs="Symbol" w:hint="default"/>
    </w:rPr>
  </w:style>
  <w:style w:type="character" w:customStyle="1" w:styleId="WW8Num17z1">
    <w:name w:val="WW8Num17z1"/>
    <w:rsid w:val="00147305"/>
    <w:rPr>
      <w:rFonts w:ascii="Courier New" w:hAnsi="Courier New" w:cs="Courier New" w:hint="default"/>
    </w:rPr>
  </w:style>
  <w:style w:type="character" w:customStyle="1" w:styleId="WW8Num17z2">
    <w:name w:val="WW8Num17z2"/>
    <w:rsid w:val="00147305"/>
    <w:rPr>
      <w:rFonts w:ascii="Wingdings" w:hAnsi="Wingdings" w:cs="Wingdings" w:hint="default"/>
    </w:rPr>
  </w:style>
  <w:style w:type="character" w:customStyle="1" w:styleId="WW8Num18z0">
    <w:name w:val="WW8Num18z0"/>
    <w:rsid w:val="00147305"/>
    <w:rPr>
      <w:rFonts w:ascii="Arial" w:hAnsi="Arial" w:cs="Arial" w:hint="default"/>
      <w:b/>
      <w:i w:val="0"/>
      <w:sz w:val="22"/>
      <w:szCs w:val="22"/>
      <w:lang w:val="id-ID"/>
    </w:rPr>
  </w:style>
  <w:style w:type="character" w:customStyle="1" w:styleId="WW8Num18z1">
    <w:name w:val="WW8Num18z1"/>
    <w:rsid w:val="00147305"/>
  </w:style>
  <w:style w:type="character" w:customStyle="1" w:styleId="WW8Num18z2">
    <w:name w:val="WW8Num18z2"/>
    <w:rsid w:val="00147305"/>
  </w:style>
  <w:style w:type="character" w:customStyle="1" w:styleId="WW8Num18z3">
    <w:name w:val="WW8Num18z3"/>
    <w:rsid w:val="00147305"/>
  </w:style>
  <w:style w:type="character" w:customStyle="1" w:styleId="WW8Num18z4">
    <w:name w:val="WW8Num18z4"/>
    <w:rsid w:val="00147305"/>
  </w:style>
  <w:style w:type="character" w:customStyle="1" w:styleId="WW8Num18z5">
    <w:name w:val="WW8Num18z5"/>
    <w:rsid w:val="00147305"/>
  </w:style>
  <w:style w:type="character" w:customStyle="1" w:styleId="WW8Num18z6">
    <w:name w:val="WW8Num18z6"/>
    <w:rsid w:val="00147305"/>
  </w:style>
  <w:style w:type="character" w:customStyle="1" w:styleId="WW8Num18z7">
    <w:name w:val="WW8Num18z7"/>
    <w:rsid w:val="00147305"/>
  </w:style>
  <w:style w:type="character" w:customStyle="1" w:styleId="WW8Num18z8">
    <w:name w:val="WW8Num18z8"/>
    <w:rsid w:val="00147305"/>
  </w:style>
  <w:style w:type="character" w:customStyle="1" w:styleId="WW8Num19z0">
    <w:name w:val="WW8Num19z0"/>
    <w:rsid w:val="00147305"/>
    <w:rPr>
      <w:rFonts w:ascii="Symbol" w:hAnsi="Symbol" w:cs="Arial"/>
    </w:rPr>
  </w:style>
  <w:style w:type="character" w:customStyle="1" w:styleId="WW8Num19z1">
    <w:name w:val="WW8Num19z1"/>
    <w:rsid w:val="00147305"/>
    <w:rPr>
      <w:rFonts w:ascii="Courier New" w:hAnsi="Courier New" w:cs="Courier New" w:hint="default"/>
    </w:rPr>
  </w:style>
  <w:style w:type="character" w:customStyle="1" w:styleId="WW8Num19z2">
    <w:name w:val="WW8Num19z2"/>
    <w:rsid w:val="00147305"/>
    <w:rPr>
      <w:rFonts w:ascii="Wingdings" w:hAnsi="Wingdings" w:cs="Wingdings" w:hint="default"/>
    </w:rPr>
  </w:style>
  <w:style w:type="character" w:customStyle="1" w:styleId="WW8Num19z3">
    <w:name w:val="WW8Num19z3"/>
    <w:rsid w:val="00147305"/>
    <w:rPr>
      <w:rFonts w:ascii="Symbol" w:hAnsi="Symbol" w:cs="Symbol" w:hint="default"/>
    </w:rPr>
  </w:style>
  <w:style w:type="character" w:customStyle="1" w:styleId="WW8Num20z0">
    <w:name w:val="WW8Num20z0"/>
    <w:rsid w:val="00147305"/>
    <w:rPr>
      <w:rFonts w:hint="default"/>
    </w:rPr>
  </w:style>
  <w:style w:type="character" w:customStyle="1" w:styleId="WW8Num20z1">
    <w:name w:val="WW8Num20z1"/>
    <w:rsid w:val="00147305"/>
  </w:style>
  <w:style w:type="character" w:customStyle="1" w:styleId="WW8Num20z2">
    <w:name w:val="WW8Num20z2"/>
    <w:rsid w:val="00147305"/>
  </w:style>
  <w:style w:type="character" w:customStyle="1" w:styleId="WW8Num20z3">
    <w:name w:val="WW8Num20z3"/>
    <w:rsid w:val="00147305"/>
  </w:style>
  <w:style w:type="character" w:customStyle="1" w:styleId="WW8Num20z4">
    <w:name w:val="WW8Num20z4"/>
    <w:rsid w:val="00147305"/>
  </w:style>
  <w:style w:type="character" w:customStyle="1" w:styleId="WW8Num20z5">
    <w:name w:val="WW8Num20z5"/>
    <w:rsid w:val="00147305"/>
  </w:style>
  <w:style w:type="character" w:customStyle="1" w:styleId="WW8Num20z6">
    <w:name w:val="WW8Num20z6"/>
    <w:rsid w:val="00147305"/>
  </w:style>
  <w:style w:type="character" w:customStyle="1" w:styleId="WW8Num20z7">
    <w:name w:val="WW8Num20z7"/>
    <w:rsid w:val="00147305"/>
  </w:style>
  <w:style w:type="character" w:customStyle="1" w:styleId="WW8Num20z8">
    <w:name w:val="WW8Num20z8"/>
    <w:rsid w:val="00147305"/>
  </w:style>
  <w:style w:type="character" w:customStyle="1" w:styleId="WW8Num21z0">
    <w:name w:val="WW8Num21z0"/>
    <w:rsid w:val="00147305"/>
    <w:rPr>
      <w:rFonts w:ascii="Symbol" w:hAnsi="Symbol" w:cs="Arial"/>
      <w:sz w:val="24"/>
      <w:szCs w:val="24"/>
      <w:lang w:val="id-ID"/>
    </w:rPr>
  </w:style>
  <w:style w:type="character" w:customStyle="1" w:styleId="WW8Num21z1">
    <w:name w:val="WW8Num21z1"/>
    <w:rsid w:val="00147305"/>
    <w:rPr>
      <w:rFonts w:ascii="Courier New" w:hAnsi="Courier New" w:cs="Courier New" w:hint="default"/>
    </w:rPr>
  </w:style>
  <w:style w:type="character" w:customStyle="1" w:styleId="WW8Num21z2">
    <w:name w:val="WW8Num21z2"/>
    <w:rsid w:val="00147305"/>
    <w:rPr>
      <w:rFonts w:ascii="Wingdings" w:hAnsi="Wingdings" w:cs="Wingdings" w:hint="default"/>
    </w:rPr>
  </w:style>
  <w:style w:type="character" w:customStyle="1" w:styleId="WW8Num21z3">
    <w:name w:val="WW8Num21z3"/>
    <w:rsid w:val="00147305"/>
    <w:rPr>
      <w:rFonts w:ascii="Symbol" w:hAnsi="Symbol" w:cs="Symbol" w:hint="default"/>
    </w:rPr>
  </w:style>
  <w:style w:type="character" w:customStyle="1" w:styleId="WW8Num22z0">
    <w:name w:val="WW8Num22z0"/>
    <w:rsid w:val="00147305"/>
    <w:rPr>
      <w:rFonts w:hint="default"/>
    </w:rPr>
  </w:style>
  <w:style w:type="character" w:customStyle="1" w:styleId="WW8Num22z1">
    <w:name w:val="WW8Num22z1"/>
    <w:rsid w:val="00147305"/>
  </w:style>
  <w:style w:type="character" w:customStyle="1" w:styleId="WW8Num22z2">
    <w:name w:val="WW8Num22z2"/>
    <w:rsid w:val="00147305"/>
  </w:style>
  <w:style w:type="character" w:customStyle="1" w:styleId="WW8Num22z3">
    <w:name w:val="WW8Num22z3"/>
    <w:rsid w:val="00147305"/>
  </w:style>
  <w:style w:type="character" w:customStyle="1" w:styleId="WW8Num22z4">
    <w:name w:val="WW8Num22z4"/>
    <w:rsid w:val="00147305"/>
  </w:style>
  <w:style w:type="character" w:customStyle="1" w:styleId="WW8Num22z5">
    <w:name w:val="WW8Num22z5"/>
    <w:rsid w:val="00147305"/>
  </w:style>
  <w:style w:type="character" w:customStyle="1" w:styleId="WW8Num22z6">
    <w:name w:val="WW8Num22z6"/>
    <w:rsid w:val="00147305"/>
  </w:style>
  <w:style w:type="character" w:customStyle="1" w:styleId="WW8Num22z7">
    <w:name w:val="WW8Num22z7"/>
    <w:rsid w:val="00147305"/>
  </w:style>
  <w:style w:type="character" w:customStyle="1" w:styleId="WW8Num22z8">
    <w:name w:val="WW8Num22z8"/>
    <w:rsid w:val="00147305"/>
  </w:style>
  <w:style w:type="character" w:customStyle="1" w:styleId="WW8Num23z0">
    <w:name w:val="WW8Num23z0"/>
    <w:rsid w:val="00147305"/>
    <w:rPr>
      <w:rFonts w:hint="default"/>
    </w:rPr>
  </w:style>
  <w:style w:type="character" w:customStyle="1" w:styleId="WW8Num23z1">
    <w:name w:val="WW8Num23z1"/>
    <w:rsid w:val="00147305"/>
  </w:style>
  <w:style w:type="character" w:customStyle="1" w:styleId="WW8Num23z2">
    <w:name w:val="WW8Num23z2"/>
    <w:rsid w:val="00147305"/>
  </w:style>
  <w:style w:type="character" w:customStyle="1" w:styleId="WW8Num23z3">
    <w:name w:val="WW8Num23z3"/>
    <w:rsid w:val="00147305"/>
  </w:style>
  <w:style w:type="character" w:customStyle="1" w:styleId="WW8Num23z4">
    <w:name w:val="WW8Num23z4"/>
    <w:rsid w:val="00147305"/>
  </w:style>
  <w:style w:type="character" w:customStyle="1" w:styleId="WW8Num23z5">
    <w:name w:val="WW8Num23z5"/>
    <w:rsid w:val="00147305"/>
  </w:style>
  <w:style w:type="character" w:customStyle="1" w:styleId="WW8Num23z6">
    <w:name w:val="WW8Num23z6"/>
    <w:rsid w:val="00147305"/>
  </w:style>
  <w:style w:type="character" w:customStyle="1" w:styleId="WW8Num23z7">
    <w:name w:val="WW8Num23z7"/>
    <w:rsid w:val="00147305"/>
  </w:style>
  <w:style w:type="character" w:customStyle="1" w:styleId="WW8Num23z8">
    <w:name w:val="WW8Num23z8"/>
    <w:rsid w:val="00147305"/>
  </w:style>
  <w:style w:type="character" w:customStyle="1" w:styleId="WW8Num24z0">
    <w:name w:val="WW8Num24z0"/>
    <w:rsid w:val="00147305"/>
    <w:rPr>
      <w:rFonts w:hint="default"/>
    </w:rPr>
  </w:style>
  <w:style w:type="character" w:customStyle="1" w:styleId="WW8Num24z1">
    <w:name w:val="WW8Num24z1"/>
    <w:rsid w:val="00147305"/>
  </w:style>
  <w:style w:type="character" w:customStyle="1" w:styleId="WW8Num24z2">
    <w:name w:val="WW8Num24z2"/>
    <w:rsid w:val="00147305"/>
  </w:style>
  <w:style w:type="character" w:customStyle="1" w:styleId="WW8Num24z3">
    <w:name w:val="WW8Num24z3"/>
    <w:rsid w:val="00147305"/>
  </w:style>
  <w:style w:type="character" w:customStyle="1" w:styleId="WW8Num24z4">
    <w:name w:val="WW8Num24z4"/>
    <w:rsid w:val="00147305"/>
  </w:style>
  <w:style w:type="character" w:customStyle="1" w:styleId="WW8Num24z5">
    <w:name w:val="WW8Num24z5"/>
    <w:rsid w:val="00147305"/>
  </w:style>
  <w:style w:type="character" w:customStyle="1" w:styleId="WW8Num24z6">
    <w:name w:val="WW8Num24z6"/>
    <w:rsid w:val="00147305"/>
  </w:style>
  <w:style w:type="character" w:customStyle="1" w:styleId="WW8Num24z7">
    <w:name w:val="WW8Num24z7"/>
    <w:rsid w:val="00147305"/>
  </w:style>
  <w:style w:type="character" w:customStyle="1" w:styleId="WW8Num24z8">
    <w:name w:val="WW8Num24z8"/>
    <w:rsid w:val="00147305"/>
  </w:style>
  <w:style w:type="character" w:customStyle="1" w:styleId="WW8Num25z0">
    <w:name w:val="WW8Num25z0"/>
    <w:rsid w:val="00147305"/>
    <w:rPr>
      <w:rFonts w:hint="default"/>
    </w:rPr>
  </w:style>
  <w:style w:type="character" w:customStyle="1" w:styleId="WW8Num25z1">
    <w:name w:val="WW8Num25z1"/>
    <w:rsid w:val="00147305"/>
  </w:style>
  <w:style w:type="character" w:customStyle="1" w:styleId="WW8Num25z2">
    <w:name w:val="WW8Num25z2"/>
    <w:rsid w:val="00147305"/>
  </w:style>
  <w:style w:type="character" w:customStyle="1" w:styleId="WW8Num25z3">
    <w:name w:val="WW8Num25z3"/>
    <w:rsid w:val="00147305"/>
  </w:style>
  <w:style w:type="character" w:customStyle="1" w:styleId="WW8Num25z4">
    <w:name w:val="WW8Num25z4"/>
    <w:rsid w:val="00147305"/>
  </w:style>
  <w:style w:type="character" w:customStyle="1" w:styleId="WW8Num25z5">
    <w:name w:val="WW8Num25z5"/>
    <w:rsid w:val="00147305"/>
  </w:style>
  <w:style w:type="character" w:customStyle="1" w:styleId="WW8Num25z6">
    <w:name w:val="WW8Num25z6"/>
    <w:rsid w:val="00147305"/>
  </w:style>
  <w:style w:type="character" w:customStyle="1" w:styleId="WW8Num25z7">
    <w:name w:val="WW8Num25z7"/>
    <w:rsid w:val="00147305"/>
  </w:style>
  <w:style w:type="character" w:customStyle="1" w:styleId="WW8Num25z8">
    <w:name w:val="WW8Num25z8"/>
    <w:rsid w:val="00147305"/>
  </w:style>
  <w:style w:type="character" w:customStyle="1" w:styleId="WW8Num26z0">
    <w:name w:val="WW8Num26z0"/>
    <w:rsid w:val="00147305"/>
    <w:rPr>
      <w:rFonts w:ascii="Symbol" w:hAnsi="Symbol" w:cs="Arial"/>
    </w:rPr>
  </w:style>
  <w:style w:type="character" w:customStyle="1" w:styleId="WW8Num26z1">
    <w:name w:val="WW8Num26z1"/>
    <w:rsid w:val="00147305"/>
    <w:rPr>
      <w:rFonts w:ascii="Courier New" w:hAnsi="Courier New" w:cs="Courier New" w:hint="default"/>
    </w:rPr>
  </w:style>
  <w:style w:type="character" w:customStyle="1" w:styleId="WW8Num26z2">
    <w:name w:val="WW8Num26z2"/>
    <w:rsid w:val="00147305"/>
    <w:rPr>
      <w:rFonts w:ascii="Wingdings" w:hAnsi="Wingdings" w:cs="Wingdings" w:hint="default"/>
    </w:rPr>
  </w:style>
  <w:style w:type="character" w:customStyle="1" w:styleId="WW8Num26z3">
    <w:name w:val="WW8Num26z3"/>
    <w:rsid w:val="00147305"/>
    <w:rPr>
      <w:rFonts w:ascii="Symbol" w:hAnsi="Symbol" w:cs="Symbol" w:hint="default"/>
    </w:rPr>
  </w:style>
  <w:style w:type="character" w:customStyle="1" w:styleId="WW8Num27z0">
    <w:name w:val="WW8Num27z0"/>
    <w:rsid w:val="00147305"/>
    <w:rPr>
      <w:rFonts w:ascii="Wingdings" w:hAnsi="Wingdings" w:cs="Wingdings" w:hint="default"/>
    </w:rPr>
  </w:style>
  <w:style w:type="character" w:customStyle="1" w:styleId="WW8Num27z1">
    <w:name w:val="WW8Num27z1"/>
    <w:rsid w:val="00147305"/>
    <w:rPr>
      <w:rFonts w:ascii="Courier New" w:hAnsi="Courier New" w:cs="Courier New" w:hint="default"/>
    </w:rPr>
  </w:style>
  <w:style w:type="character" w:customStyle="1" w:styleId="WW8Num27z3">
    <w:name w:val="WW8Num27z3"/>
    <w:rsid w:val="00147305"/>
    <w:rPr>
      <w:rFonts w:ascii="Symbol" w:hAnsi="Symbol" w:cs="Symbol" w:hint="default"/>
    </w:rPr>
  </w:style>
  <w:style w:type="character" w:customStyle="1" w:styleId="WW8Num28z0">
    <w:name w:val="WW8Num28z0"/>
    <w:rsid w:val="00147305"/>
    <w:rPr>
      <w:rFonts w:ascii="Symbol" w:hAnsi="Symbol" w:cs="Arial"/>
    </w:rPr>
  </w:style>
  <w:style w:type="character" w:customStyle="1" w:styleId="WW8Num28z1">
    <w:name w:val="WW8Num28z1"/>
    <w:rsid w:val="00147305"/>
    <w:rPr>
      <w:rFonts w:ascii="Courier New" w:hAnsi="Courier New" w:cs="Courier New" w:hint="default"/>
    </w:rPr>
  </w:style>
  <w:style w:type="character" w:customStyle="1" w:styleId="WW8Num28z2">
    <w:name w:val="WW8Num28z2"/>
    <w:rsid w:val="00147305"/>
    <w:rPr>
      <w:rFonts w:ascii="Wingdings" w:hAnsi="Wingdings" w:cs="Wingdings" w:hint="default"/>
    </w:rPr>
  </w:style>
  <w:style w:type="character" w:customStyle="1" w:styleId="WW8Num28z3">
    <w:name w:val="WW8Num28z3"/>
    <w:rsid w:val="00147305"/>
    <w:rPr>
      <w:rFonts w:ascii="Symbol" w:hAnsi="Symbol" w:cs="Symbol" w:hint="default"/>
    </w:rPr>
  </w:style>
  <w:style w:type="character" w:customStyle="1" w:styleId="WW8Num29z0">
    <w:name w:val="WW8Num29z0"/>
    <w:rsid w:val="00147305"/>
    <w:rPr>
      <w:rFonts w:ascii="Arial" w:eastAsia="Calibri" w:hAnsi="Arial" w:cs="Arial" w:hint="default"/>
    </w:rPr>
  </w:style>
  <w:style w:type="character" w:customStyle="1" w:styleId="WW8Num29z1">
    <w:name w:val="WW8Num29z1"/>
    <w:rsid w:val="00147305"/>
    <w:rPr>
      <w:rFonts w:ascii="Courier New" w:hAnsi="Courier New" w:cs="Courier New" w:hint="default"/>
    </w:rPr>
  </w:style>
  <w:style w:type="character" w:customStyle="1" w:styleId="WW8Num29z2">
    <w:name w:val="WW8Num29z2"/>
    <w:rsid w:val="00147305"/>
    <w:rPr>
      <w:rFonts w:ascii="Wingdings" w:hAnsi="Wingdings" w:cs="Wingdings" w:hint="default"/>
    </w:rPr>
  </w:style>
  <w:style w:type="character" w:customStyle="1" w:styleId="WW8Num29z3">
    <w:name w:val="WW8Num29z3"/>
    <w:rsid w:val="00147305"/>
    <w:rPr>
      <w:rFonts w:ascii="Symbol" w:hAnsi="Symbol" w:cs="Symbol" w:hint="default"/>
    </w:rPr>
  </w:style>
  <w:style w:type="character" w:customStyle="1" w:styleId="WW8Num30z0">
    <w:name w:val="WW8Num30z0"/>
    <w:rsid w:val="00147305"/>
    <w:rPr>
      <w:rFonts w:hint="default"/>
      <w:b/>
    </w:rPr>
  </w:style>
  <w:style w:type="character" w:customStyle="1" w:styleId="WW8Num30z1">
    <w:name w:val="WW8Num30z1"/>
    <w:rsid w:val="00147305"/>
  </w:style>
  <w:style w:type="character" w:customStyle="1" w:styleId="WW8Num30z2">
    <w:name w:val="WW8Num30z2"/>
    <w:rsid w:val="00147305"/>
  </w:style>
  <w:style w:type="character" w:customStyle="1" w:styleId="WW8Num30z3">
    <w:name w:val="WW8Num30z3"/>
    <w:rsid w:val="00147305"/>
  </w:style>
  <w:style w:type="character" w:customStyle="1" w:styleId="WW8Num30z4">
    <w:name w:val="WW8Num30z4"/>
    <w:rsid w:val="00147305"/>
  </w:style>
  <w:style w:type="character" w:customStyle="1" w:styleId="WW8Num30z5">
    <w:name w:val="WW8Num30z5"/>
    <w:rsid w:val="00147305"/>
  </w:style>
  <w:style w:type="character" w:customStyle="1" w:styleId="WW8Num30z6">
    <w:name w:val="WW8Num30z6"/>
    <w:rsid w:val="00147305"/>
  </w:style>
  <w:style w:type="character" w:customStyle="1" w:styleId="WW8Num30z7">
    <w:name w:val="WW8Num30z7"/>
    <w:rsid w:val="00147305"/>
  </w:style>
  <w:style w:type="character" w:customStyle="1" w:styleId="WW8Num30z8">
    <w:name w:val="WW8Num30z8"/>
    <w:rsid w:val="00147305"/>
  </w:style>
  <w:style w:type="character" w:customStyle="1" w:styleId="WW8Num31z0">
    <w:name w:val="WW8Num31z0"/>
    <w:rsid w:val="00147305"/>
    <w:rPr>
      <w:rFonts w:ascii="Arial" w:eastAsia="Calibri" w:hAnsi="Arial" w:cs="Arial" w:hint="default"/>
    </w:rPr>
  </w:style>
  <w:style w:type="character" w:customStyle="1" w:styleId="WW8Num31z1">
    <w:name w:val="WW8Num31z1"/>
    <w:rsid w:val="00147305"/>
    <w:rPr>
      <w:rFonts w:ascii="Courier New" w:hAnsi="Courier New" w:cs="Courier New" w:hint="default"/>
    </w:rPr>
  </w:style>
  <w:style w:type="character" w:customStyle="1" w:styleId="WW8Num31z2">
    <w:name w:val="WW8Num31z2"/>
    <w:rsid w:val="00147305"/>
    <w:rPr>
      <w:rFonts w:ascii="Wingdings" w:hAnsi="Wingdings" w:cs="Wingdings" w:hint="default"/>
    </w:rPr>
  </w:style>
  <w:style w:type="character" w:customStyle="1" w:styleId="WW8Num31z3">
    <w:name w:val="WW8Num31z3"/>
    <w:rsid w:val="00147305"/>
    <w:rPr>
      <w:rFonts w:ascii="Symbol" w:hAnsi="Symbol" w:cs="Symbol" w:hint="default"/>
    </w:rPr>
  </w:style>
  <w:style w:type="character" w:customStyle="1" w:styleId="WW8Num32z0">
    <w:name w:val="WW8Num32z0"/>
    <w:rsid w:val="00147305"/>
    <w:rPr>
      <w:rFonts w:hint="default"/>
    </w:rPr>
  </w:style>
  <w:style w:type="character" w:customStyle="1" w:styleId="WW8Num32z1">
    <w:name w:val="WW8Num32z1"/>
    <w:rsid w:val="00147305"/>
  </w:style>
  <w:style w:type="character" w:customStyle="1" w:styleId="WW8Num32z2">
    <w:name w:val="WW8Num32z2"/>
    <w:rsid w:val="00147305"/>
  </w:style>
  <w:style w:type="character" w:customStyle="1" w:styleId="WW8Num32z3">
    <w:name w:val="WW8Num32z3"/>
    <w:rsid w:val="00147305"/>
  </w:style>
  <w:style w:type="character" w:customStyle="1" w:styleId="WW8Num32z4">
    <w:name w:val="WW8Num32z4"/>
    <w:rsid w:val="00147305"/>
  </w:style>
  <w:style w:type="character" w:customStyle="1" w:styleId="WW8Num32z5">
    <w:name w:val="WW8Num32z5"/>
    <w:rsid w:val="00147305"/>
  </w:style>
  <w:style w:type="character" w:customStyle="1" w:styleId="WW8Num32z6">
    <w:name w:val="WW8Num32z6"/>
    <w:rsid w:val="00147305"/>
  </w:style>
  <w:style w:type="character" w:customStyle="1" w:styleId="WW8Num32z7">
    <w:name w:val="WW8Num32z7"/>
    <w:rsid w:val="00147305"/>
  </w:style>
  <w:style w:type="character" w:customStyle="1" w:styleId="WW8Num32z8">
    <w:name w:val="WW8Num32z8"/>
    <w:rsid w:val="00147305"/>
  </w:style>
  <w:style w:type="character" w:customStyle="1" w:styleId="WW8Num33z0">
    <w:name w:val="WW8Num33z0"/>
    <w:rsid w:val="00147305"/>
    <w:rPr>
      <w:rFonts w:ascii="Arial" w:hAnsi="Arial" w:cs="Arial" w:hint="default"/>
      <w:b/>
      <w:i w:val="0"/>
      <w:sz w:val="22"/>
      <w:szCs w:val="22"/>
      <w:lang w:val="id-ID"/>
    </w:rPr>
  </w:style>
  <w:style w:type="character" w:customStyle="1" w:styleId="WW8Num33z1">
    <w:name w:val="WW8Num33z1"/>
    <w:rsid w:val="00147305"/>
  </w:style>
  <w:style w:type="character" w:customStyle="1" w:styleId="WW8Num33z2">
    <w:name w:val="WW8Num33z2"/>
    <w:rsid w:val="00147305"/>
  </w:style>
  <w:style w:type="character" w:customStyle="1" w:styleId="WW8Num33z3">
    <w:name w:val="WW8Num33z3"/>
    <w:rsid w:val="00147305"/>
  </w:style>
  <w:style w:type="character" w:customStyle="1" w:styleId="WW8Num33z4">
    <w:name w:val="WW8Num33z4"/>
    <w:rsid w:val="00147305"/>
  </w:style>
  <w:style w:type="character" w:customStyle="1" w:styleId="WW8Num33z5">
    <w:name w:val="WW8Num33z5"/>
    <w:rsid w:val="00147305"/>
  </w:style>
  <w:style w:type="character" w:customStyle="1" w:styleId="WW8Num33z6">
    <w:name w:val="WW8Num33z6"/>
    <w:rsid w:val="00147305"/>
  </w:style>
  <w:style w:type="character" w:customStyle="1" w:styleId="WW8Num33z7">
    <w:name w:val="WW8Num33z7"/>
    <w:rsid w:val="00147305"/>
  </w:style>
  <w:style w:type="character" w:customStyle="1" w:styleId="WW8Num33z8">
    <w:name w:val="WW8Num33z8"/>
    <w:rsid w:val="00147305"/>
  </w:style>
  <w:style w:type="character" w:customStyle="1" w:styleId="WW8Num34z0">
    <w:name w:val="WW8Num34z0"/>
    <w:rsid w:val="00147305"/>
    <w:rPr>
      <w:rFonts w:ascii="Wingdings" w:hAnsi="Wingdings" w:cs="Wingdings" w:hint="default"/>
    </w:rPr>
  </w:style>
  <w:style w:type="character" w:customStyle="1" w:styleId="WW8Num34z1">
    <w:name w:val="WW8Num34z1"/>
    <w:rsid w:val="00147305"/>
    <w:rPr>
      <w:rFonts w:ascii="Courier New" w:hAnsi="Courier New" w:cs="Courier New" w:hint="default"/>
    </w:rPr>
  </w:style>
  <w:style w:type="character" w:customStyle="1" w:styleId="WW8Num34z3">
    <w:name w:val="WW8Num34z3"/>
    <w:rsid w:val="00147305"/>
    <w:rPr>
      <w:rFonts w:ascii="Symbol" w:hAnsi="Symbol" w:cs="Symbol" w:hint="default"/>
    </w:rPr>
  </w:style>
  <w:style w:type="character" w:customStyle="1" w:styleId="WW8Num35z0">
    <w:name w:val="WW8Num35z0"/>
    <w:rsid w:val="00147305"/>
    <w:rPr>
      <w:rFonts w:hint="default"/>
    </w:rPr>
  </w:style>
  <w:style w:type="character" w:customStyle="1" w:styleId="WW8Num35z1">
    <w:name w:val="WW8Num35z1"/>
    <w:rsid w:val="00147305"/>
  </w:style>
  <w:style w:type="character" w:customStyle="1" w:styleId="WW8Num35z2">
    <w:name w:val="WW8Num35z2"/>
    <w:rsid w:val="00147305"/>
  </w:style>
  <w:style w:type="character" w:customStyle="1" w:styleId="WW8Num35z3">
    <w:name w:val="WW8Num35z3"/>
    <w:rsid w:val="00147305"/>
  </w:style>
  <w:style w:type="character" w:customStyle="1" w:styleId="WW8Num35z4">
    <w:name w:val="WW8Num35z4"/>
    <w:rsid w:val="00147305"/>
  </w:style>
  <w:style w:type="character" w:customStyle="1" w:styleId="WW8Num35z5">
    <w:name w:val="WW8Num35z5"/>
    <w:rsid w:val="00147305"/>
  </w:style>
  <w:style w:type="character" w:customStyle="1" w:styleId="WW8Num35z6">
    <w:name w:val="WW8Num35z6"/>
    <w:rsid w:val="00147305"/>
  </w:style>
  <w:style w:type="character" w:customStyle="1" w:styleId="WW8Num35z7">
    <w:name w:val="WW8Num35z7"/>
    <w:rsid w:val="00147305"/>
  </w:style>
  <w:style w:type="character" w:customStyle="1" w:styleId="WW8Num35z8">
    <w:name w:val="WW8Num35z8"/>
    <w:rsid w:val="00147305"/>
  </w:style>
  <w:style w:type="character" w:customStyle="1" w:styleId="WW8Num36z0">
    <w:name w:val="WW8Num36z0"/>
    <w:rsid w:val="00147305"/>
    <w:rPr>
      <w:rFonts w:ascii="Symbol" w:hAnsi="Symbol" w:cs="Arial"/>
    </w:rPr>
  </w:style>
  <w:style w:type="character" w:customStyle="1" w:styleId="WW8Num36z1">
    <w:name w:val="WW8Num36z1"/>
    <w:rsid w:val="00147305"/>
    <w:rPr>
      <w:rFonts w:ascii="Courier New" w:hAnsi="Courier New" w:cs="Courier New" w:hint="default"/>
    </w:rPr>
  </w:style>
  <w:style w:type="character" w:customStyle="1" w:styleId="WW8Num36z2">
    <w:name w:val="WW8Num36z2"/>
    <w:rsid w:val="00147305"/>
    <w:rPr>
      <w:rFonts w:ascii="Wingdings" w:hAnsi="Wingdings" w:cs="Wingdings" w:hint="default"/>
    </w:rPr>
  </w:style>
  <w:style w:type="character" w:customStyle="1" w:styleId="WW8Num36z3">
    <w:name w:val="WW8Num36z3"/>
    <w:rsid w:val="00147305"/>
    <w:rPr>
      <w:rFonts w:ascii="Symbol" w:hAnsi="Symbol" w:cs="Symbol" w:hint="default"/>
    </w:rPr>
  </w:style>
  <w:style w:type="character" w:customStyle="1" w:styleId="DefaultParagraphFont1">
    <w:name w:val="Default Paragraph Font1"/>
    <w:rsid w:val="00147305"/>
  </w:style>
  <w:style w:type="character" w:customStyle="1" w:styleId="Absatz-Standardschriftart">
    <w:name w:val="Absatz-Standardschriftart"/>
    <w:rsid w:val="00147305"/>
  </w:style>
  <w:style w:type="character" w:customStyle="1" w:styleId="WW-DefaultParagraphFont">
    <w:name w:val="WW-Default Paragraph Font"/>
    <w:rsid w:val="00147305"/>
  </w:style>
  <w:style w:type="character" w:customStyle="1" w:styleId="WW-Absatz-Standardschriftart">
    <w:name w:val="WW-Absatz-Standardschriftart"/>
    <w:rsid w:val="00147305"/>
  </w:style>
  <w:style w:type="character" w:customStyle="1" w:styleId="WW8Num10z1">
    <w:name w:val="WW8Num10z1"/>
    <w:rsid w:val="00147305"/>
    <w:rPr>
      <w:rFonts w:ascii="Courier New" w:hAnsi="Courier New" w:cs="Courier New"/>
    </w:rPr>
  </w:style>
  <w:style w:type="character" w:customStyle="1" w:styleId="WW8Num10z2">
    <w:name w:val="WW8Num10z2"/>
    <w:rsid w:val="00147305"/>
    <w:rPr>
      <w:rFonts w:ascii="Wingdings" w:hAnsi="Wingdings" w:cs="Wingdings"/>
    </w:rPr>
  </w:style>
  <w:style w:type="character" w:customStyle="1" w:styleId="WW8Num10z3">
    <w:name w:val="WW8Num10z3"/>
    <w:rsid w:val="00147305"/>
    <w:rPr>
      <w:rFonts w:ascii="Symbol" w:hAnsi="Symbol" w:cs="Symbol"/>
    </w:rPr>
  </w:style>
  <w:style w:type="character" w:customStyle="1" w:styleId="WW8Num12z1">
    <w:name w:val="WW8Num12z1"/>
    <w:rsid w:val="00147305"/>
    <w:rPr>
      <w:rFonts w:ascii="Courier New" w:hAnsi="Courier New" w:cs="Courier New"/>
    </w:rPr>
  </w:style>
  <w:style w:type="character" w:customStyle="1" w:styleId="WW8Num12z2">
    <w:name w:val="WW8Num12z2"/>
    <w:rsid w:val="00147305"/>
    <w:rPr>
      <w:rFonts w:ascii="Wingdings" w:hAnsi="Wingdings" w:cs="Wingdings"/>
    </w:rPr>
  </w:style>
  <w:style w:type="character" w:customStyle="1" w:styleId="WW8Num12z3">
    <w:name w:val="WW8Num12z3"/>
    <w:rsid w:val="00147305"/>
    <w:rPr>
      <w:rFonts w:ascii="Symbol" w:hAnsi="Symbol" w:cs="Symbol"/>
    </w:rPr>
  </w:style>
  <w:style w:type="character" w:customStyle="1" w:styleId="WW-DefaultParagraphFont1">
    <w:name w:val="WW-Default Paragraph Font1"/>
    <w:rsid w:val="00147305"/>
  </w:style>
  <w:style w:type="character" w:customStyle="1" w:styleId="WW-DefaultParagraphFont11">
    <w:name w:val="WW-Default Paragraph Font11"/>
    <w:rsid w:val="00147305"/>
  </w:style>
  <w:style w:type="character" w:customStyle="1" w:styleId="WW-DefaultParagraphFont111">
    <w:name w:val="WW-Default Paragraph Font111"/>
    <w:rsid w:val="00147305"/>
  </w:style>
  <w:style w:type="character" w:customStyle="1" w:styleId="NoSpacingChar">
    <w:name w:val="No Spacing Char"/>
    <w:rsid w:val="00147305"/>
    <w:rPr>
      <w:i/>
      <w:iCs/>
      <w:sz w:val="20"/>
      <w:szCs w:val="20"/>
    </w:rPr>
  </w:style>
  <w:style w:type="character" w:customStyle="1" w:styleId="Heading1Char">
    <w:name w:val="Heading 1 Char"/>
    <w:rsid w:val="00147305"/>
    <w:rPr>
      <w:rFonts w:ascii="Cambria" w:eastAsia="Times New Roman" w:hAnsi="Cambria" w:cs="Times New Roman"/>
      <w:b/>
      <w:bCs/>
      <w:i/>
      <w:iCs/>
      <w:color w:val="622423"/>
      <w:shd w:val="clear" w:color="auto" w:fill="F2DBDB"/>
    </w:rPr>
  </w:style>
  <w:style w:type="character" w:customStyle="1" w:styleId="Heading2Char">
    <w:name w:val="Heading 2 Char"/>
    <w:rsid w:val="00147305"/>
    <w:rPr>
      <w:rFonts w:ascii="Cambria" w:eastAsia="Times New Roman" w:hAnsi="Cambria" w:cs="Times New Roman"/>
      <w:b/>
      <w:bCs/>
      <w:i/>
      <w:iCs/>
      <w:color w:val="943634"/>
    </w:rPr>
  </w:style>
  <w:style w:type="character" w:customStyle="1" w:styleId="Heading3Char">
    <w:name w:val="Heading 3 Char"/>
    <w:rsid w:val="00147305"/>
    <w:rPr>
      <w:rFonts w:ascii="Cambria" w:eastAsia="Times New Roman" w:hAnsi="Cambria" w:cs="Times New Roman"/>
      <w:b/>
      <w:bCs/>
      <w:i/>
      <w:iCs/>
      <w:color w:val="943634"/>
    </w:rPr>
  </w:style>
  <w:style w:type="character" w:customStyle="1" w:styleId="Heading4Char">
    <w:name w:val="Heading 4 Char"/>
    <w:rsid w:val="00147305"/>
    <w:rPr>
      <w:rFonts w:ascii="Cambria" w:eastAsia="Times New Roman" w:hAnsi="Cambria" w:cs="Times New Roman"/>
      <w:b/>
      <w:bCs/>
      <w:i/>
      <w:iCs/>
      <w:color w:val="943634"/>
    </w:rPr>
  </w:style>
  <w:style w:type="character" w:customStyle="1" w:styleId="Heading5Char">
    <w:name w:val="Heading 5 Char"/>
    <w:rsid w:val="00147305"/>
    <w:rPr>
      <w:rFonts w:ascii="Cambria" w:eastAsia="Times New Roman" w:hAnsi="Cambria" w:cs="Times New Roman"/>
      <w:b/>
      <w:bCs/>
      <w:i/>
      <w:iCs/>
      <w:color w:val="943634"/>
    </w:rPr>
  </w:style>
  <w:style w:type="character" w:customStyle="1" w:styleId="Heading6Char">
    <w:name w:val="Heading 6 Char"/>
    <w:rsid w:val="00147305"/>
    <w:rPr>
      <w:rFonts w:ascii="Cambria" w:eastAsia="Times New Roman" w:hAnsi="Cambria" w:cs="Times New Roman"/>
      <w:i/>
      <w:iCs/>
      <w:color w:val="943634"/>
    </w:rPr>
  </w:style>
  <w:style w:type="character" w:customStyle="1" w:styleId="Heading7Char">
    <w:name w:val="Heading 7 Char"/>
    <w:rsid w:val="00147305"/>
    <w:rPr>
      <w:rFonts w:ascii="Cambria" w:eastAsia="Times New Roman" w:hAnsi="Cambria" w:cs="Times New Roman"/>
      <w:i/>
      <w:iCs/>
      <w:color w:val="943634"/>
    </w:rPr>
  </w:style>
  <w:style w:type="character" w:customStyle="1" w:styleId="Heading8Char">
    <w:name w:val="Heading 8 Char"/>
    <w:rsid w:val="00147305"/>
    <w:rPr>
      <w:rFonts w:ascii="Cambria" w:eastAsia="Times New Roman" w:hAnsi="Cambria" w:cs="Times New Roman"/>
      <w:i/>
      <w:iCs/>
      <w:color w:val="C0504D"/>
    </w:rPr>
  </w:style>
  <w:style w:type="character" w:customStyle="1" w:styleId="Heading9Char">
    <w:name w:val="Heading 9 Char"/>
    <w:rsid w:val="00147305"/>
    <w:rPr>
      <w:rFonts w:ascii="Cambria" w:eastAsia="Times New Roman" w:hAnsi="Cambria" w:cs="Times New Roman"/>
      <w:i/>
      <w:iCs/>
      <w:color w:val="C0504D"/>
      <w:sz w:val="20"/>
      <w:szCs w:val="20"/>
    </w:rPr>
  </w:style>
  <w:style w:type="character" w:customStyle="1" w:styleId="TitleChar">
    <w:name w:val="Title Char"/>
    <w:rsid w:val="00147305"/>
    <w:rPr>
      <w:rFonts w:ascii="Cambria" w:eastAsia="Times New Roman" w:hAnsi="Cambria" w:cs="Times New Roman"/>
      <w:i/>
      <w:iCs/>
      <w:color w:val="FFFFFF"/>
      <w:spacing w:val="10"/>
      <w:sz w:val="48"/>
      <w:szCs w:val="48"/>
      <w:shd w:val="clear" w:color="auto" w:fill="C0504D"/>
    </w:rPr>
  </w:style>
  <w:style w:type="character" w:customStyle="1" w:styleId="SubtitleChar">
    <w:name w:val="Subtitle Char"/>
    <w:rsid w:val="00147305"/>
    <w:rPr>
      <w:rFonts w:ascii="Cambria" w:eastAsia="Times New Roman" w:hAnsi="Cambria" w:cs="Times New Roman"/>
      <w:i/>
      <w:iCs/>
      <w:color w:val="622423"/>
      <w:sz w:val="24"/>
      <w:szCs w:val="24"/>
    </w:rPr>
  </w:style>
  <w:style w:type="character" w:styleId="Strong">
    <w:name w:val="Strong"/>
    <w:qFormat/>
    <w:rsid w:val="00147305"/>
    <w:rPr>
      <w:b/>
      <w:bCs/>
      <w:spacing w:val="0"/>
    </w:rPr>
  </w:style>
  <w:style w:type="character" w:styleId="Emphasis">
    <w:name w:val="Emphasis"/>
    <w:qFormat/>
    <w:rsid w:val="00147305"/>
    <w:rPr>
      <w:rFonts w:ascii="Cambria" w:eastAsia="Times New Roman" w:hAnsi="Cambria" w:cs="Times New Roman"/>
      <w:b/>
      <w:bCs/>
      <w:i/>
      <w:iCs/>
      <w:color w:val="C0504D"/>
      <w:shd w:val="clear" w:color="auto" w:fill="F2DBDB"/>
    </w:rPr>
  </w:style>
  <w:style w:type="character" w:customStyle="1" w:styleId="QuoteChar">
    <w:name w:val="Quote Char"/>
    <w:rsid w:val="00147305"/>
    <w:rPr>
      <w:color w:val="943634"/>
      <w:sz w:val="20"/>
      <w:szCs w:val="20"/>
    </w:rPr>
  </w:style>
  <w:style w:type="character" w:customStyle="1" w:styleId="IntenseQuoteChar">
    <w:name w:val="Intense Quote Char"/>
    <w:rsid w:val="00147305"/>
    <w:rPr>
      <w:rFonts w:ascii="Cambria" w:eastAsia="Times New Roman" w:hAnsi="Cambria" w:cs="Times New Roman"/>
      <w:b/>
      <w:bCs/>
      <w:i/>
      <w:iCs/>
      <w:color w:val="C0504D"/>
      <w:sz w:val="20"/>
      <w:szCs w:val="20"/>
    </w:rPr>
  </w:style>
  <w:style w:type="character" w:styleId="SubtleEmphasis">
    <w:name w:val="Subtle Emphasis"/>
    <w:qFormat/>
    <w:rsid w:val="00147305"/>
    <w:rPr>
      <w:rFonts w:ascii="Cambria" w:eastAsia="Times New Roman" w:hAnsi="Cambria" w:cs="Times New Roman"/>
      <w:i/>
      <w:iCs/>
      <w:color w:val="C0504D"/>
    </w:rPr>
  </w:style>
  <w:style w:type="character" w:styleId="IntenseEmphasis">
    <w:name w:val="Intense Emphasis"/>
    <w:qFormat/>
    <w:rsid w:val="00147305"/>
    <w:rPr>
      <w:rFonts w:ascii="Cambria" w:eastAsia="Times New Roman" w:hAnsi="Cambria" w:cs="Times New Roman"/>
      <w:b/>
      <w:bCs/>
      <w:i/>
      <w:iCs/>
      <w:strike w:val="0"/>
      <w:dstrike w:val="0"/>
      <w:color w:val="FFFFFF"/>
      <w:position w:val="0"/>
      <w:sz w:val="24"/>
      <w:shd w:val="clear" w:color="auto" w:fill="C0504D"/>
      <w:vertAlign w:val="baseline"/>
    </w:rPr>
  </w:style>
  <w:style w:type="character" w:styleId="SubtleReference">
    <w:name w:val="Subtle Reference"/>
    <w:qFormat/>
    <w:rsid w:val="00147305"/>
    <w:rPr>
      <w:i/>
      <w:iCs/>
      <w:smallCaps/>
      <w:color w:val="C0504D"/>
    </w:rPr>
  </w:style>
  <w:style w:type="character" w:styleId="IntenseReference">
    <w:name w:val="Intense Reference"/>
    <w:qFormat/>
    <w:rsid w:val="00147305"/>
    <w:rPr>
      <w:b/>
      <w:bCs/>
      <w:i/>
      <w:iCs/>
      <w:smallCaps/>
      <w:color w:val="C0504D"/>
    </w:rPr>
  </w:style>
  <w:style w:type="character" w:styleId="BookTitle">
    <w:name w:val="Book Title"/>
    <w:qFormat/>
    <w:rsid w:val="00147305"/>
    <w:rPr>
      <w:rFonts w:ascii="Cambria" w:eastAsia="Times New Roman" w:hAnsi="Cambria" w:cs="Times New Roman"/>
      <w:b/>
      <w:bCs/>
      <w:i/>
      <w:iCs/>
      <w:smallCaps/>
      <w:color w:val="943634"/>
      <w:u w:val="single"/>
    </w:rPr>
  </w:style>
  <w:style w:type="character" w:customStyle="1" w:styleId="HeaderChar">
    <w:name w:val="Header Char"/>
    <w:uiPriority w:val="99"/>
    <w:rsid w:val="00147305"/>
    <w:rPr>
      <w:i/>
      <w:iCs/>
      <w:lang w:val="en-US" w:eastAsia="en-US" w:bidi="en-US"/>
    </w:rPr>
  </w:style>
  <w:style w:type="character" w:customStyle="1" w:styleId="FooterChar">
    <w:name w:val="Footer Char"/>
    <w:uiPriority w:val="99"/>
    <w:rsid w:val="00147305"/>
    <w:rPr>
      <w:i/>
      <w:iCs/>
      <w:lang w:val="en-US" w:eastAsia="en-US" w:bidi="en-US"/>
    </w:rPr>
  </w:style>
  <w:style w:type="character" w:customStyle="1" w:styleId="Bullets">
    <w:name w:val="Bullets"/>
    <w:rsid w:val="00147305"/>
    <w:rPr>
      <w:rFonts w:ascii="OpenSymbol" w:eastAsia="OpenSymbol" w:hAnsi="OpenSymbol" w:cs="OpenSymbol"/>
    </w:rPr>
  </w:style>
  <w:style w:type="character" w:customStyle="1" w:styleId="BalloonTextChar">
    <w:name w:val="Balloon Text Char"/>
    <w:rsid w:val="00147305"/>
    <w:rPr>
      <w:rFonts w:ascii="Tahoma" w:eastAsia="Calibri" w:hAnsi="Tahoma" w:cs="Tahoma"/>
      <w:i/>
      <w:iCs/>
      <w:sz w:val="16"/>
      <w:szCs w:val="16"/>
      <w:lang w:val="en-US" w:eastAsia="en-US" w:bidi="en-US"/>
    </w:rPr>
  </w:style>
  <w:style w:type="paragraph" w:customStyle="1" w:styleId="Heading">
    <w:name w:val="Heading"/>
    <w:basedOn w:val="Normal"/>
    <w:next w:val="BodyText"/>
    <w:rsid w:val="00147305"/>
    <w:pPr>
      <w:keepNext/>
      <w:spacing w:before="240" w:after="120"/>
    </w:pPr>
    <w:rPr>
      <w:rFonts w:ascii="Arial" w:eastAsia="MS Mincho" w:hAnsi="Arial" w:cs="Tahoma"/>
      <w:sz w:val="28"/>
      <w:szCs w:val="28"/>
    </w:rPr>
  </w:style>
  <w:style w:type="paragraph" w:styleId="BodyText">
    <w:name w:val="Body Text"/>
    <w:basedOn w:val="Normal"/>
    <w:link w:val="BodyTextChar"/>
    <w:rsid w:val="00147305"/>
    <w:pPr>
      <w:spacing w:after="120"/>
    </w:pPr>
  </w:style>
  <w:style w:type="paragraph" w:styleId="List">
    <w:name w:val="List"/>
    <w:basedOn w:val="BodyText"/>
    <w:rsid w:val="00147305"/>
    <w:rPr>
      <w:rFonts w:cs="Tahoma"/>
    </w:rPr>
  </w:style>
  <w:style w:type="paragraph" w:styleId="Caption">
    <w:name w:val="caption"/>
    <w:basedOn w:val="Normal"/>
    <w:next w:val="Normal"/>
    <w:qFormat/>
    <w:rsid w:val="00147305"/>
    <w:rPr>
      <w:b/>
      <w:bCs/>
      <w:color w:val="943634"/>
      <w:sz w:val="18"/>
      <w:szCs w:val="18"/>
    </w:rPr>
  </w:style>
  <w:style w:type="paragraph" w:customStyle="1" w:styleId="Index">
    <w:name w:val="Index"/>
    <w:basedOn w:val="Normal"/>
    <w:rsid w:val="00147305"/>
    <w:pPr>
      <w:suppressLineNumbers/>
    </w:pPr>
    <w:rPr>
      <w:rFonts w:cs="Tahoma"/>
    </w:rPr>
  </w:style>
  <w:style w:type="paragraph" w:styleId="NoSpacing">
    <w:name w:val="No Spacing"/>
    <w:basedOn w:val="Normal"/>
    <w:uiPriority w:val="1"/>
    <w:qFormat/>
    <w:rsid w:val="00147305"/>
    <w:pPr>
      <w:spacing w:after="0" w:line="240" w:lineRule="auto"/>
    </w:pPr>
  </w:style>
  <w:style w:type="paragraph" w:styleId="Title">
    <w:name w:val="Title"/>
    <w:basedOn w:val="Normal"/>
    <w:next w:val="Normal"/>
    <w:qFormat/>
    <w:rsid w:val="00147305"/>
    <w:pPr>
      <w:shd w:val="clear" w:color="auto" w:fill="C0504D"/>
      <w:spacing w:after="0" w:line="240" w:lineRule="auto"/>
      <w:jc w:val="center"/>
    </w:pPr>
    <w:rPr>
      <w:rFonts w:ascii="Cambria" w:eastAsia="Times New Roman" w:hAnsi="Cambria" w:cs="Times New Roman"/>
      <w:color w:val="FFFFFF"/>
      <w:spacing w:val="10"/>
      <w:sz w:val="48"/>
      <w:szCs w:val="48"/>
    </w:rPr>
  </w:style>
  <w:style w:type="paragraph" w:styleId="Subtitle">
    <w:name w:val="Subtitle"/>
    <w:basedOn w:val="Normal"/>
    <w:next w:val="Normal"/>
    <w:qFormat/>
    <w:rsid w:val="00147305"/>
    <w:pPr>
      <w:spacing w:before="200" w:after="900" w:line="240" w:lineRule="auto"/>
      <w:jc w:val="center"/>
    </w:pPr>
    <w:rPr>
      <w:rFonts w:ascii="Cambria" w:eastAsia="Times New Roman" w:hAnsi="Cambria" w:cs="Times New Roman"/>
      <w:color w:val="622423"/>
      <w:sz w:val="24"/>
      <w:szCs w:val="24"/>
    </w:rPr>
  </w:style>
  <w:style w:type="paragraph" w:styleId="ListParagraph">
    <w:name w:val="List Paragraph"/>
    <w:basedOn w:val="Normal"/>
    <w:link w:val="ListParagraphChar"/>
    <w:uiPriority w:val="34"/>
    <w:qFormat/>
    <w:rsid w:val="00147305"/>
    <w:pPr>
      <w:ind w:left="720"/>
    </w:pPr>
  </w:style>
  <w:style w:type="paragraph" w:styleId="Quote">
    <w:name w:val="Quote"/>
    <w:basedOn w:val="Normal"/>
    <w:next w:val="Normal"/>
    <w:qFormat/>
    <w:rsid w:val="00147305"/>
    <w:rPr>
      <w:i w:val="0"/>
      <w:iCs w:val="0"/>
      <w:color w:val="943634"/>
    </w:rPr>
  </w:style>
  <w:style w:type="paragraph" w:styleId="IntenseQuote">
    <w:name w:val="Intense Quote"/>
    <w:basedOn w:val="Normal"/>
    <w:next w:val="Normal"/>
    <w:qFormat/>
    <w:rsid w:val="00147305"/>
    <w:pPr>
      <w:spacing w:line="300" w:lineRule="auto"/>
      <w:ind w:left="2160" w:right="2160"/>
      <w:jc w:val="center"/>
    </w:pPr>
    <w:rPr>
      <w:rFonts w:ascii="Cambria" w:eastAsia="Times New Roman" w:hAnsi="Cambria" w:cs="Times New Roman"/>
      <w:b/>
      <w:bCs/>
      <w:color w:val="C0504D"/>
    </w:rPr>
  </w:style>
  <w:style w:type="paragraph" w:styleId="TOCHeading">
    <w:name w:val="TOC Heading"/>
    <w:basedOn w:val="Heading1"/>
    <w:next w:val="Normal"/>
    <w:qFormat/>
    <w:rsid w:val="00147305"/>
    <w:pPr>
      <w:numPr>
        <w:numId w:val="0"/>
      </w:numPr>
    </w:pPr>
  </w:style>
  <w:style w:type="paragraph" w:styleId="Header">
    <w:name w:val="header"/>
    <w:basedOn w:val="Normal"/>
    <w:uiPriority w:val="99"/>
    <w:rsid w:val="00147305"/>
    <w:pPr>
      <w:tabs>
        <w:tab w:val="center" w:pos="4513"/>
        <w:tab w:val="right" w:pos="9026"/>
      </w:tabs>
    </w:pPr>
  </w:style>
  <w:style w:type="paragraph" w:styleId="Footer">
    <w:name w:val="footer"/>
    <w:basedOn w:val="Normal"/>
    <w:uiPriority w:val="99"/>
    <w:rsid w:val="00147305"/>
    <w:pPr>
      <w:tabs>
        <w:tab w:val="center" w:pos="4513"/>
        <w:tab w:val="right" w:pos="9026"/>
      </w:tabs>
    </w:pPr>
  </w:style>
  <w:style w:type="paragraph" w:customStyle="1" w:styleId="TableContents">
    <w:name w:val="Table Contents"/>
    <w:basedOn w:val="Normal"/>
    <w:rsid w:val="00147305"/>
    <w:pPr>
      <w:suppressLineNumbers/>
    </w:pPr>
  </w:style>
  <w:style w:type="paragraph" w:customStyle="1" w:styleId="TableHeading">
    <w:name w:val="Table Heading"/>
    <w:basedOn w:val="TableContents"/>
    <w:rsid w:val="00147305"/>
    <w:pPr>
      <w:jc w:val="center"/>
    </w:pPr>
    <w:rPr>
      <w:b/>
      <w:bCs/>
    </w:rPr>
  </w:style>
  <w:style w:type="paragraph" w:styleId="BalloonText">
    <w:name w:val="Balloon Text"/>
    <w:basedOn w:val="Normal"/>
    <w:rsid w:val="00147305"/>
    <w:pPr>
      <w:spacing w:after="0" w:line="240" w:lineRule="auto"/>
    </w:pPr>
    <w:rPr>
      <w:rFonts w:ascii="Tahoma" w:hAnsi="Tahoma" w:cs="Tahoma"/>
      <w:sz w:val="16"/>
      <w:szCs w:val="16"/>
    </w:rPr>
  </w:style>
  <w:style w:type="character" w:styleId="Hyperlink">
    <w:name w:val="Hyperlink"/>
    <w:uiPriority w:val="99"/>
    <w:unhideWhenUsed/>
    <w:rsid w:val="00531437"/>
    <w:rPr>
      <w:color w:val="0000FF"/>
      <w:u w:val="single"/>
    </w:rPr>
  </w:style>
  <w:style w:type="table" w:styleId="TableGrid">
    <w:name w:val="Table Grid"/>
    <w:basedOn w:val="TableNormal"/>
    <w:uiPriority w:val="59"/>
    <w:rsid w:val="00DE02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6D2553"/>
    <w:rPr>
      <w:rFonts w:ascii="Calibri" w:eastAsia="Calibri" w:hAnsi="Calibri" w:cs="Calibri"/>
      <w:i/>
      <w:iCs/>
      <w:lang w:val="en-US" w:eastAsia="en-US" w:bidi="en-US"/>
    </w:rPr>
  </w:style>
  <w:style w:type="character" w:customStyle="1" w:styleId="UnresolvedMention1">
    <w:name w:val="Unresolved Mention1"/>
    <w:basedOn w:val="DefaultParagraphFont"/>
    <w:uiPriority w:val="99"/>
    <w:semiHidden/>
    <w:unhideWhenUsed/>
    <w:rsid w:val="001C7CA1"/>
    <w:rPr>
      <w:color w:val="605E5C"/>
      <w:shd w:val="clear" w:color="auto" w:fill="E1DFDD"/>
    </w:rPr>
  </w:style>
  <w:style w:type="paragraph" w:customStyle="1" w:styleId="p0">
    <w:name w:val="p0"/>
    <w:basedOn w:val="Normal"/>
    <w:rsid w:val="0063640C"/>
    <w:pPr>
      <w:suppressAutoHyphens w:val="0"/>
      <w:spacing w:after="0" w:line="240" w:lineRule="auto"/>
    </w:pPr>
    <w:rPr>
      <w:rFonts w:ascii="Times New Roman" w:eastAsia="Times New Roman" w:hAnsi="Times New Roman" w:cs="Times New Roman"/>
      <w:i w:val="0"/>
      <w:iCs w:val="0"/>
      <w:sz w:val="24"/>
      <w:szCs w:val="24"/>
      <w:lang w:bidi="ar-SA"/>
    </w:rPr>
  </w:style>
  <w:style w:type="paragraph" w:customStyle="1" w:styleId="Default">
    <w:name w:val="Default"/>
    <w:rsid w:val="004767A5"/>
    <w:pPr>
      <w:widowControl w:val="0"/>
      <w:autoSpaceDE w:val="0"/>
      <w:autoSpaceDN w:val="0"/>
      <w:adjustRightInd w:val="0"/>
    </w:pPr>
    <w:rPr>
      <w:rFonts w:ascii="Tahoma" w:hAnsi="Tahoma" w:cs="Tahoma"/>
      <w:color w:val="000000"/>
      <w:sz w:val="24"/>
      <w:szCs w:val="24"/>
      <w:lang w:val="en-US" w:eastAsia="en-US"/>
    </w:rPr>
  </w:style>
  <w:style w:type="character" w:customStyle="1" w:styleId="BodyTextChar">
    <w:name w:val="Body Text Char"/>
    <w:link w:val="BodyText"/>
    <w:rsid w:val="00C769AA"/>
    <w:rPr>
      <w:rFonts w:ascii="Calibri" w:eastAsia="Calibri" w:hAnsi="Calibri" w:cs="Calibri"/>
      <w:i/>
      <w:iCs/>
      <w:lang w:val="en-US" w:eastAsia="en-US" w:bidi="en-US"/>
    </w:rPr>
  </w:style>
  <w:style w:type="paragraph" w:customStyle="1" w:styleId="bulletlist">
    <w:name w:val="bullet list"/>
    <w:basedOn w:val="BodyText"/>
    <w:rsid w:val="000022C9"/>
    <w:pPr>
      <w:numPr>
        <w:numId w:val="2"/>
      </w:numPr>
      <w:tabs>
        <w:tab w:val="num" w:pos="648"/>
      </w:tabs>
      <w:suppressAutoHyphens w:val="0"/>
      <w:spacing w:after="0" w:line="360" w:lineRule="auto"/>
      <w:jc w:val="both"/>
    </w:pPr>
    <w:rPr>
      <w:rFonts w:ascii="Times New Roman" w:eastAsia="SimSun" w:hAnsi="Times New Roman" w:cs="Times New Roman"/>
      <w:i w:val="0"/>
      <w:iCs w:val="0"/>
      <w:spacing w:val="-1"/>
      <w:lang w:bidi="ar-SA"/>
    </w:rPr>
  </w:style>
  <w:style w:type="paragraph" w:customStyle="1" w:styleId="equation">
    <w:name w:val="equation"/>
    <w:basedOn w:val="Normal"/>
    <w:rsid w:val="000022C9"/>
    <w:pPr>
      <w:tabs>
        <w:tab w:val="center" w:pos="2520"/>
        <w:tab w:val="right" w:pos="5040"/>
      </w:tabs>
      <w:suppressAutoHyphens w:val="0"/>
      <w:spacing w:before="240" w:after="240" w:line="216" w:lineRule="auto"/>
      <w:jc w:val="center"/>
    </w:pPr>
    <w:rPr>
      <w:rFonts w:ascii="Symbol" w:eastAsia="SimSun" w:hAnsi="Symbol" w:cs="Symbol"/>
      <w:i w:val="0"/>
      <w:iCs w:val="0"/>
      <w:lang w:bidi="ar-SA"/>
    </w:rPr>
  </w:style>
  <w:style w:type="paragraph" w:customStyle="1" w:styleId="tablecolhead">
    <w:name w:val="table col head"/>
    <w:basedOn w:val="Normal"/>
    <w:rsid w:val="000022C9"/>
    <w:pPr>
      <w:suppressAutoHyphens w:val="0"/>
      <w:spacing w:after="0" w:line="240" w:lineRule="auto"/>
      <w:jc w:val="center"/>
    </w:pPr>
    <w:rPr>
      <w:rFonts w:ascii="Times New Roman" w:eastAsia="SimSun" w:hAnsi="Times New Roman" w:cs="Times New Roman"/>
      <w:b/>
      <w:bCs/>
      <w:i w:val="0"/>
      <w:iCs w:val="0"/>
      <w:sz w:val="16"/>
      <w:szCs w:val="16"/>
      <w:lang w:bidi="ar-SA"/>
    </w:rPr>
  </w:style>
  <w:style w:type="paragraph" w:customStyle="1" w:styleId="tablecolsubhead">
    <w:name w:val="table col subhead"/>
    <w:basedOn w:val="tablecolhead"/>
    <w:rsid w:val="000022C9"/>
    <w:rPr>
      <w:i/>
      <w:iCs/>
      <w:sz w:val="15"/>
      <w:szCs w:val="15"/>
    </w:rPr>
  </w:style>
  <w:style w:type="paragraph" w:customStyle="1" w:styleId="tablecopy">
    <w:name w:val="table copy"/>
    <w:rsid w:val="000022C9"/>
    <w:pPr>
      <w:jc w:val="both"/>
    </w:pPr>
    <w:rPr>
      <w:rFonts w:eastAsia="SimSun"/>
      <w:noProof/>
      <w:sz w:val="16"/>
      <w:szCs w:val="16"/>
      <w:lang w:val="en-US" w:eastAsia="en-US"/>
    </w:rPr>
  </w:style>
  <w:style w:type="paragraph" w:customStyle="1" w:styleId="tablefootnote">
    <w:name w:val="table footnote"/>
    <w:rsid w:val="000022C9"/>
    <w:pPr>
      <w:spacing w:before="60" w:after="30"/>
      <w:jc w:val="right"/>
    </w:pPr>
    <w:rPr>
      <w:rFonts w:eastAsia="SimSun"/>
      <w:sz w:val="12"/>
      <w:szCs w:val="12"/>
      <w:lang w:val="en-US" w:eastAsia="en-US"/>
    </w:rPr>
  </w:style>
  <w:style w:type="paragraph" w:customStyle="1" w:styleId="DaftarPustaka">
    <w:name w:val="Daftar Pustaka"/>
    <w:basedOn w:val="Title"/>
    <w:qFormat/>
    <w:rsid w:val="006A3703"/>
    <w:pPr>
      <w:shd w:val="clear" w:color="auto" w:fill="auto"/>
      <w:suppressAutoHyphens w:val="0"/>
      <w:spacing w:before="120" w:after="120"/>
      <w:ind w:left="284" w:hanging="284"/>
      <w:jc w:val="both"/>
    </w:pPr>
    <w:rPr>
      <w:rFonts w:ascii="Times New Roman" w:hAnsi="Times New Roman"/>
      <w:i w:val="0"/>
      <w:iCs w:val="0"/>
      <w:noProof/>
      <w:color w:val="auto"/>
      <w:spacing w:val="0"/>
      <w:sz w:val="20"/>
      <w:szCs w:val="24"/>
      <w:lang w:bidi="ar-SA"/>
    </w:rPr>
  </w:style>
  <w:style w:type="paragraph" w:customStyle="1" w:styleId="StyleAuthorBold">
    <w:name w:val="Style Author + Bold"/>
    <w:basedOn w:val="Normal"/>
    <w:rsid w:val="009B32A1"/>
    <w:pPr>
      <w:suppressAutoHyphens w:val="0"/>
      <w:spacing w:before="240" w:after="40" w:line="240" w:lineRule="auto"/>
      <w:jc w:val="center"/>
    </w:pPr>
    <w:rPr>
      <w:rFonts w:ascii="Times New Roman" w:eastAsia="SimSun" w:hAnsi="Times New Roman" w:cs="Times New Roman"/>
      <w:b/>
      <w:bCs/>
      <w:i w:val="0"/>
      <w:iCs w:val="0"/>
      <w:noProof/>
      <w:sz w:val="22"/>
      <w:szCs w:val="22"/>
      <w:lang w:bidi="ar-SA"/>
    </w:rPr>
  </w:style>
  <w:style w:type="paragraph" w:customStyle="1" w:styleId="abstrak">
    <w:name w:val="abstrak"/>
    <w:basedOn w:val="BodyText"/>
    <w:qFormat/>
    <w:rsid w:val="009B32A1"/>
    <w:pPr>
      <w:suppressAutoHyphens w:val="0"/>
      <w:spacing w:after="0" w:line="240" w:lineRule="auto"/>
      <w:ind w:left="567" w:right="567"/>
      <w:jc w:val="both"/>
    </w:pPr>
    <w:rPr>
      <w:rFonts w:ascii="Times New Roman" w:eastAsia="SimSun" w:hAnsi="Times New Roman" w:cs="Times New Roman"/>
      <w:i w:val="0"/>
      <w:iCs w:val="0"/>
      <w:spacing w:val="-1"/>
      <w:szCs w:val="24"/>
      <w:lang w:bidi="ar-SA"/>
    </w:rPr>
  </w:style>
  <w:style w:type="character" w:customStyle="1" w:styleId="UnresolvedMention">
    <w:name w:val="Unresolved Mention"/>
    <w:basedOn w:val="DefaultParagraphFont"/>
    <w:uiPriority w:val="99"/>
    <w:semiHidden/>
    <w:unhideWhenUsed/>
    <w:rsid w:val="00492A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90125">
      <w:bodyDiv w:val="1"/>
      <w:marLeft w:val="0"/>
      <w:marRight w:val="0"/>
      <w:marTop w:val="0"/>
      <w:marBottom w:val="0"/>
      <w:divBdr>
        <w:top w:val="none" w:sz="0" w:space="0" w:color="auto"/>
        <w:left w:val="none" w:sz="0" w:space="0" w:color="auto"/>
        <w:bottom w:val="none" w:sz="0" w:space="0" w:color="auto"/>
        <w:right w:val="none" w:sz="0" w:space="0" w:color="auto"/>
      </w:divBdr>
    </w:div>
    <w:div w:id="106438284">
      <w:bodyDiv w:val="1"/>
      <w:marLeft w:val="0"/>
      <w:marRight w:val="0"/>
      <w:marTop w:val="0"/>
      <w:marBottom w:val="0"/>
      <w:divBdr>
        <w:top w:val="none" w:sz="0" w:space="0" w:color="auto"/>
        <w:left w:val="none" w:sz="0" w:space="0" w:color="auto"/>
        <w:bottom w:val="none" w:sz="0" w:space="0" w:color="auto"/>
        <w:right w:val="none" w:sz="0" w:space="0" w:color="auto"/>
      </w:divBdr>
      <w:divsChild>
        <w:div w:id="1442066511">
          <w:marLeft w:val="0"/>
          <w:marRight w:val="0"/>
          <w:marTop w:val="0"/>
          <w:marBottom w:val="0"/>
          <w:divBdr>
            <w:top w:val="none" w:sz="0" w:space="0" w:color="auto"/>
            <w:left w:val="none" w:sz="0" w:space="0" w:color="auto"/>
            <w:bottom w:val="none" w:sz="0" w:space="0" w:color="auto"/>
            <w:right w:val="none" w:sz="0" w:space="0" w:color="auto"/>
          </w:divBdr>
        </w:div>
        <w:div w:id="1859853575">
          <w:marLeft w:val="0"/>
          <w:marRight w:val="0"/>
          <w:marTop w:val="0"/>
          <w:marBottom w:val="0"/>
          <w:divBdr>
            <w:top w:val="none" w:sz="0" w:space="0" w:color="auto"/>
            <w:left w:val="none" w:sz="0" w:space="0" w:color="auto"/>
            <w:bottom w:val="none" w:sz="0" w:space="0" w:color="auto"/>
            <w:right w:val="none" w:sz="0" w:space="0" w:color="auto"/>
          </w:divBdr>
        </w:div>
        <w:div w:id="506528090">
          <w:marLeft w:val="0"/>
          <w:marRight w:val="0"/>
          <w:marTop w:val="0"/>
          <w:marBottom w:val="0"/>
          <w:divBdr>
            <w:top w:val="none" w:sz="0" w:space="0" w:color="auto"/>
            <w:left w:val="none" w:sz="0" w:space="0" w:color="auto"/>
            <w:bottom w:val="none" w:sz="0" w:space="0" w:color="auto"/>
            <w:right w:val="none" w:sz="0" w:space="0" w:color="auto"/>
          </w:divBdr>
        </w:div>
        <w:div w:id="1929459282">
          <w:marLeft w:val="0"/>
          <w:marRight w:val="0"/>
          <w:marTop w:val="0"/>
          <w:marBottom w:val="0"/>
          <w:divBdr>
            <w:top w:val="none" w:sz="0" w:space="0" w:color="auto"/>
            <w:left w:val="none" w:sz="0" w:space="0" w:color="auto"/>
            <w:bottom w:val="none" w:sz="0" w:space="0" w:color="auto"/>
            <w:right w:val="none" w:sz="0" w:space="0" w:color="auto"/>
          </w:divBdr>
        </w:div>
      </w:divsChild>
    </w:div>
    <w:div w:id="171454296">
      <w:bodyDiv w:val="1"/>
      <w:marLeft w:val="0"/>
      <w:marRight w:val="0"/>
      <w:marTop w:val="0"/>
      <w:marBottom w:val="0"/>
      <w:divBdr>
        <w:top w:val="none" w:sz="0" w:space="0" w:color="auto"/>
        <w:left w:val="none" w:sz="0" w:space="0" w:color="auto"/>
        <w:bottom w:val="none" w:sz="0" w:space="0" w:color="auto"/>
        <w:right w:val="none" w:sz="0" w:space="0" w:color="auto"/>
      </w:divBdr>
    </w:div>
    <w:div w:id="258873755">
      <w:bodyDiv w:val="1"/>
      <w:marLeft w:val="0"/>
      <w:marRight w:val="0"/>
      <w:marTop w:val="0"/>
      <w:marBottom w:val="0"/>
      <w:divBdr>
        <w:top w:val="none" w:sz="0" w:space="0" w:color="auto"/>
        <w:left w:val="none" w:sz="0" w:space="0" w:color="auto"/>
        <w:bottom w:val="none" w:sz="0" w:space="0" w:color="auto"/>
        <w:right w:val="none" w:sz="0" w:space="0" w:color="auto"/>
      </w:divBdr>
    </w:div>
    <w:div w:id="555120452">
      <w:bodyDiv w:val="1"/>
      <w:marLeft w:val="0"/>
      <w:marRight w:val="0"/>
      <w:marTop w:val="0"/>
      <w:marBottom w:val="0"/>
      <w:divBdr>
        <w:top w:val="none" w:sz="0" w:space="0" w:color="auto"/>
        <w:left w:val="none" w:sz="0" w:space="0" w:color="auto"/>
        <w:bottom w:val="none" w:sz="0" w:space="0" w:color="auto"/>
        <w:right w:val="none" w:sz="0" w:space="0" w:color="auto"/>
      </w:divBdr>
    </w:div>
    <w:div w:id="735276672">
      <w:bodyDiv w:val="1"/>
      <w:marLeft w:val="0"/>
      <w:marRight w:val="0"/>
      <w:marTop w:val="0"/>
      <w:marBottom w:val="0"/>
      <w:divBdr>
        <w:top w:val="none" w:sz="0" w:space="0" w:color="auto"/>
        <w:left w:val="none" w:sz="0" w:space="0" w:color="auto"/>
        <w:bottom w:val="none" w:sz="0" w:space="0" w:color="auto"/>
        <w:right w:val="none" w:sz="0" w:space="0" w:color="auto"/>
      </w:divBdr>
    </w:div>
    <w:div w:id="751439279">
      <w:bodyDiv w:val="1"/>
      <w:marLeft w:val="0"/>
      <w:marRight w:val="0"/>
      <w:marTop w:val="0"/>
      <w:marBottom w:val="0"/>
      <w:divBdr>
        <w:top w:val="none" w:sz="0" w:space="0" w:color="auto"/>
        <w:left w:val="none" w:sz="0" w:space="0" w:color="auto"/>
        <w:bottom w:val="none" w:sz="0" w:space="0" w:color="auto"/>
        <w:right w:val="none" w:sz="0" w:space="0" w:color="auto"/>
      </w:divBdr>
      <w:divsChild>
        <w:div w:id="927277931">
          <w:marLeft w:val="0"/>
          <w:marRight w:val="0"/>
          <w:marTop w:val="0"/>
          <w:marBottom w:val="0"/>
          <w:divBdr>
            <w:top w:val="none" w:sz="0" w:space="0" w:color="auto"/>
            <w:left w:val="none" w:sz="0" w:space="0" w:color="auto"/>
            <w:bottom w:val="none" w:sz="0" w:space="0" w:color="auto"/>
            <w:right w:val="none" w:sz="0" w:space="0" w:color="auto"/>
          </w:divBdr>
        </w:div>
        <w:div w:id="1232273606">
          <w:marLeft w:val="0"/>
          <w:marRight w:val="0"/>
          <w:marTop w:val="0"/>
          <w:marBottom w:val="0"/>
          <w:divBdr>
            <w:top w:val="none" w:sz="0" w:space="0" w:color="auto"/>
            <w:left w:val="none" w:sz="0" w:space="0" w:color="auto"/>
            <w:bottom w:val="none" w:sz="0" w:space="0" w:color="auto"/>
            <w:right w:val="none" w:sz="0" w:space="0" w:color="auto"/>
          </w:divBdr>
        </w:div>
        <w:div w:id="597299405">
          <w:marLeft w:val="0"/>
          <w:marRight w:val="0"/>
          <w:marTop w:val="0"/>
          <w:marBottom w:val="0"/>
          <w:divBdr>
            <w:top w:val="none" w:sz="0" w:space="0" w:color="auto"/>
            <w:left w:val="none" w:sz="0" w:space="0" w:color="auto"/>
            <w:bottom w:val="none" w:sz="0" w:space="0" w:color="auto"/>
            <w:right w:val="none" w:sz="0" w:space="0" w:color="auto"/>
          </w:divBdr>
        </w:div>
        <w:div w:id="291398575">
          <w:marLeft w:val="0"/>
          <w:marRight w:val="0"/>
          <w:marTop w:val="0"/>
          <w:marBottom w:val="0"/>
          <w:divBdr>
            <w:top w:val="none" w:sz="0" w:space="0" w:color="auto"/>
            <w:left w:val="none" w:sz="0" w:space="0" w:color="auto"/>
            <w:bottom w:val="none" w:sz="0" w:space="0" w:color="auto"/>
            <w:right w:val="none" w:sz="0" w:space="0" w:color="auto"/>
          </w:divBdr>
        </w:div>
        <w:div w:id="1497040492">
          <w:marLeft w:val="0"/>
          <w:marRight w:val="0"/>
          <w:marTop w:val="0"/>
          <w:marBottom w:val="0"/>
          <w:divBdr>
            <w:top w:val="none" w:sz="0" w:space="0" w:color="auto"/>
            <w:left w:val="none" w:sz="0" w:space="0" w:color="auto"/>
            <w:bottom w:val="none" w:sz="0" w:space="0" w:color="auto"/>
            <w:right w:val="none" w:sz="0" w:space="0" w:color="auto"/>
          </w:divBdr>
        </w:div>
        <w:div w:id="1987272295">
          <w:marLeft w:val="0"/>
          <w:marRight w:val="0"/>
          <w:marTop w:val="0"/>
          <w:marBottom w:val="0"/>
          <w:divBdr>
            <w:top w:val="none" w:sz="0" w:space="0" w:color="auto"/>
            <w:left w:val="none" w:sz="0" w:space="0" w:color="auto"/>
            <w:bottom w:val="none" w:sz="0" w:space="0" w:color="auto"/>
            <w:right w:val="none" w:sz="0" w:space="0" w:color="auto"/>
          </w:divBdr>
        </w:div>
        <w:div w:id="1270161393">
          <w:marLeft w:val="0"/>
          <w:marRight w:val="0"/>
          <w:marTop w:val="0"/>
          <w:marBottom w:val="0"/>
          <w:divBdr>
            <w:top w:val="none" w:sz="0" w:space="0" w:color="auto"/>
            <w:left w:val="none" w:sz="0" w:space="0" w:color="auto"/>
            <w:bottom w:val="none" w:sz="0" w:space="0" w:color="auto"/>
            <w:right w:val="none" w:sz="0" w:space="0" w:color="auto"/>
          </w:divBdr>
        </w:div>
        <w:div w:id="2094012241">
          <w:marLeft w:val="0"/>
          <w:marRight w:val="0"/>
          <w:marTop w:val="0"/>
          <w:marBottom w:val="0"/>
          <w:divBdr>
            <w:top w:val="none" w:sz="0" w:space="0" w:color="auto"/>
            <w:left w:val="none" w:sz="0" w:space="0" w:color="auto"/>
            <w:bottom w:val="none" w:sz="0" w:space="0" w:color="auto"/>
            <w:right w:val="none" w:sz="0" w:space="0" w:color="auto"/>
          </w:divBdr>
        </w:div>
        <w:div w:id="242951814">
          <w:marLeft w:val="0"/>
          <w:marRight w:val="0"/>
          <w:marTop w:val="0"/>
          <w:marBottom w:val="0"/>
          <w:divBdr>
            <w:top w:val="none" w:sz="0" w:space="0" w:color="auto"/>
            <w:left w:val="none" w:sz="0" w:space="0" w:color="auto"/>
            <w:bottom w:val="none" w:sz="0" w:space="0" w:color="auto"/>
            <w:right w:val="none" w:sz="0" w:space="0" w:color="auto"/>
          </w:divBdr>
        </w:div>
        <w:div w:id="2099208778">
          <w:marLeft w:val="0"/>
          <w:marRight w:val="0"/>
          <w:marTop w:val="0"/>
          <w:marBottom w:val="0"/>
          <w:divBdr>
            <w:top w:val="none" w:sz="0" w:space="0" w:color="auto"/>
            <w:left w:val="none" w:sz="0" w:space="0" w:color="auto"/>
            <w:bottom w:val="none" w:sz="0" w:space="0" w:color="auto"/>
            <w:right w:val="none" w:sz="0" w:space="0" w:color="auto"/>
          </w:divBdr>
        </w:div>
        <w:div w:id="1309095968">
          <w:marLeft w:val="0"/>
          <w:marRight w:val="0"/>
          <w:marTop w:val="0"/>
          <w:marBottom w:val="0"/>
          <w:divBdr>
            <w:top w:val="none" w:sz="0" w:space="0" w:color="auto"/>
            <w:left w:val="none" w:sz="0" w:space="0" w:color="auto"/>
            <w:bottom w:val="none" w:sz="0" w:space="0" w:color="auto"/>
            <w:right w:val="none" w:sz="0" w:space="0" w:color="auto"/>
          </w:divBdr>
        </w:div>
        <w:div w:id="1274166704">
          <w:marLeft w:val="0"/>
          <w:marRight w:val="0"/>
          <w:marTop w:val="0"/>
          <w:marBottom w:val="0"/>
          <w:divBdr>
            <w:top w:val="none" w:sz="0" w:space="0" w:color="auto"/>
            <w:left w:val="none" w:sz="0" w:space="0" w:color="auto"/>
            <w:bottom w:val="none" w:sz="0" w:space="0" w:color="auto"/>
            <w:right w:val="none" w:sz="0" w:space="0" w:color="auto"/>
          </w:divBdr>
        </w:div>
      </w:divsChild>
    </w:div>
    <w:div w:id="811940944">
      <w:bodyDiv w:val="1"/>
      <w:marLeft w:val="0"/>
      <w:marRight w:val="0"/>
      <w:marTop w:val="0"/>
      <w:marBottom w:val="0"/>
      <w:divBdr>
        <w:top w:val="none" w:sz="0" w:space="0" w:color="auto"/>
        <w:left w:val="none" w:sz="0" w:space="0" w:color="auto"/>
        <w:bottom w:val="none" w:sz="0" w:space="0" w:color="auto"/>
        <w:right w:val="none" w:sz="0" w:space="0" w:color="auto"/>
      </w:divBdr>
    </w:div>
    <w:div w:id="936715167">
      <w:bodyDiv w:val="1"/>
      <w:marLeft w:val="0"/>
      <w:marRight w:val="0"/>
      <w:marTop w:val="0"/>
      <w:marBottom w:val="0"/>
      <w:divBdr>
        <w:top w:val="none" w:sz="0" w:space="0" w:color="auto"/>
        <w:left w:val="none" w:sz="0" w:space="0" w:color="auto"/>
        <w:bottom w:val="none" w:sz="0" w:space="0" w:color="auto"/>
        <w:right w:val="none" w:sz="0" w:space="0" w:color="auto"/>
      </w:divBdr>
    </w:div>
    <w:div w:id="954482787">
      <w:bodyDiv w:val="1"/>
      <w:marLeft w:val="0"/>
      <w:marRight w:val="0"/>
      <w:marTop w:val="0"/>
      <w:marBottom w:val="0"/>
      <w:divBdr>
        <w:top w:val="none" w:sz="0" w:space="0" w:color="auto"/>
        <w:left w:val="none" w:sz="0" w:space="0" w:color="auto"/>
        <w:bottom w:val="none" w:sz="0" w:space="0" w:color="auto"/>
        <w:right w:val="none" w:sz="0" w:space="0" w:color="auto"/>
      </w:divBdr>
      <w:divsChild>
        <w:div w:id="218175655">
          <w:marLeft w:val="0"/>
          <w:marRight w:val="0"/>
          <w:marTop w:val="0"/>
          <w:marBottom w:val="0"/>
          <w:divBdr>
            <w:top w:val="none" w:sz="0" w:space="0" w:color="auto"/>
            <w:left w:val="none" w:sz="0" w:space="0" w:color="auto"/>
            <w:bottom w:val="none" w:sz="0" w:space="0" w:color="auto"/>
            <w:right w:val="none" w:sz="0" w:space="0" w:color="auto"/>
          </w:divBdr>
        </w:div>
        <w:div w:id="1103452875">
          <w:marLeft w:val="0"/>
          <w:marRight w:val="0"/>
          <w:marTop w:val="0"/>
          <w:marBottom w:val="0"/>
          <w:divBdr>
            <w:top w:val="none" w:sz="0" w:space="0" w:color="auto"/>
            <w:left w:val="none" w:sz="0" w:space="0" w:color="auto"/>
            <w:bottom w:val="none" w:sz="0" w:space="0" w:color="auto"/>
            <w:right w:val="none" w:sz="0" w:space="0" w:color="auto"/>
          </w:divBdr>
        </w:div>
      </w:divsChild>
    </w:div>
    <w:div w:id="974337653">
      <w:bodyDiv w:val="1"/>
      <w:marLeft w:val="0"/>
      <w:marRight w:val="0"/>
      <w:marTop w:val="0"/>
      <w:marBottom w:val="0"/>
      <w:divBdr>
        <w:top w:val="none" w:sz="0" w:space="0" w:color="auto"/>
        <w:left w:val="none" w:sz="0" w:space="0" w:color="auto"/>
        <w:bottom w:val="none" w:sz="0" w:space="0" w:color="auto"/>
        <w:right w:val="none" w:sz="0" w:space="0" w:color="auto"/>
      </w:divBdr>
      <w:divsChild>
        <w:div w:id="893346112">
          <w:marLeft w:val="0"/>
          <w:marRight w:val="0"/>
          <w:marTop w:val="0"/>
          <w:marBottom w:val="0"/>
          <w:divBdr>
            <w:top w:val="none" w:sz="0" w:space="0" w:color="auto"/>
            <w:left w:val="none" w:sz="0" w:space="0" w:color="auto"/>
            <w:bottom w:val="none" w:sz="0" w:space="0" w:color="auto"/>
            <w:right w:val="none" w:sz="0" w:space="0" w:color="auto"/>
          </w:divBdr>
        </w:div>
        <w:div w:id="122576716">
          <w:marLeft w:val="0"/>
          <w:marRight w:val="0"/>
          <w:marTop w:val="0"/>
          <w:marBottom w:val="0"/>
          <w:divBdr>
            <w:top w:val="none" w:sz="0" w:space="0" w:color="auto"/>
            <w:left w:val="none" w:sz="0" w:space="0" w:color="auto"/>
            <w:bottom w:val="none" w:sz="0" w:space="0" w:color="auto"/>
            <w:right w:val="none" w:sz="0" w:space="0" w:color="auto"/>
          </w:divBdr>
        </w:div>
        <w:div w:id="9065580">
          <w:marLeft w:val="0"/>
          <w:marRight w:val="0"/>
          <w:marTop w:val="0"/>
          <w:marBottom w:val="0"/>
          <w:divBdr>
            <w:top w:val="none" w:sz="0" w:space="0" w:color="auto"/>
            <w:left w:val="none" w:sz="0" w:space="0" w:color="auto"/>
            <w:bottom w:val="none" w:sz="0" w:space="0" w:color="auto"/>
            <w:right w:val="none" w:sz="0" w:space="0" w:color="auto"/>
          </w:divBdr>
        </w:div>
        <w:div w:id="1453592589">
          <w:marLeft w:val="0"/>
          <w:marRight w:val="0"/>
          <w:marTop w:val="0"/>
          <w:marBottom w:val="0"/>
          <w:divBdr>
            <w:top w:val="none" w:sz="0" w:space="0" w:color="auto"/>
            <w:left w:val="none" w:sz="0" w:space="0" w:color="auto"/>
            <w:bottom w:val="none" w:sz="0" w:space="0" w:color="auto"/>
            <w:right w:val="none" w:sz="0" w:space="0" w:color="auto"/>
          </w:divBdr>
        </w:div>
        <w:div w:id="1354453636">
          <w:marLeft w:val="0"/>
          <w:marRight w:val="0"/>
          <w:marTop w:val="0"/>
          <w:marBottom w:val="0"/>
          <w:divBdr>
            <w:top w:val="none" w:sz="0" w:space="0" w:color="auto"/>
            <w:left w:val="none" w:sz="0" w:space="0" w:color="auto"/>
            <w:bottom w:val="none" w:sz="0" w:space="0" w:color="auto"/>
            <w:right w:val="none" w:sz="0" w:space="0" w:color="auto"/>
          </w:divBdr>
        </w:div>
        <w:div w:id="644088030">
          <w:marLeft w:val="0"/>
          <w:marRight w:val="0"/>
          <w:marTop w:val="0"/>
          <w:marBottom w:val="0"/>
          <w:divBdr>
            <w:top w:val="none" w:sz="0" w:space="0" w:color="auto"/>
            <w:left w:val="none" w:sz="0" w:space="0" w:color="auto"/>
            <w:bottom w:val="none" w:sz="0" w:space="0" w:color="auto"/>
            <w:right w:val="none" w:sz="0" w:space="0" w:color="auto"/>
          </w:divBdr>
        </w:div>
        <w:div w:id="1516192768">
          <w:marLeft w:val="0"/>
          <w:marRight w:val="0"/>
          <w:marTop w:val="0"/>
          <w:marBottom w:val="0"/>
          <w:divBdr>
            <w:top w:val="none" w:sz="0" w:space="0" w:color="auto"/>
            <w:left w:val="none" w:sz="0" w:space="0" w:color="auto"/>
            <w:bottom w:val="none" w:sz="0" w:space="0" w:color="auto"/>
            <w:right w:val="none" w:sz="0" w:space="0" w:color="auto"/>
          </w:divBdr>
        </w:div>
        <w:div w:id="1561942089">
          <w:marLeft w:val="0"/>
          <w:marRight w:val="0"/>
          <w:marTop w:val="0"/>
          <w:marBottom w:val="0"/>
          <w:divBdr>
            <w:top w:val="none" w:sz="0" w:space="0" w:color="auto"/>
            <w:left w:val="none" w:sz="0" w:space="0" w:color="auto"/>
            <w:bottom w:val="none" w:sz="0" w:space="0" w:color="auto"/>
            <w:right w:val="none" w:sz="0" w:space="0" w:color="auto"/>
          </w:divBdr>
        </w:div>
        <w:div w:id="248007397">
          <w:marLeft w:val="0"/>
          <w:marRight w:val="0"/>
          <w:marTop w:val="0"/>
          <w:marBottom w:val="0"/>
          <w:divBdr>
            <w:top w:val="none" w:sz="0" w:space="0" w:color="auto"/>
            <w:left w:val="none" w:sz="0" w:space="0" w:color="auto"/>
            <w:bottom w:val="none" w:sz="0" w:space="0" w:color="auto"/>
            <w:right w:val="none" w:sz="0" w:space="0" w:color="auto"/>
          </w:divBdr>
        </w:div>
        <w:div w:id="1321150903">
          <w:marLeft w:val="0"/>
          <w:marRight w:val="0"/>
          <w:marTop w:val="0"/>
          <w:marBottom w:val="0"/>
          <w:divBdr>
            <w:top w:val="none" w:sz="0" w:space="0" w:color="auto"/>
            <w:left w:val="none" w:sz="0" w:space="0" w:color="auto"/>
            <w:bottom w:val="none" w:sz="0" w:space="0" w:color="auto"/>
            <w:right w:val="none" w:sz="0" w:space="0" w:color="auto"/>
          </w:divBdr>
        </w:div>
        <w:div w:id="1867254066">
          <w:marLeft w:val="0"/>
          <w:marRight w:val="0"/>
          <w:marTop w:val="0"/>
          <w:marBottom w:val="0"/>
          <w:divBdr>
            <w:top w:val="none" w:sz="0" w:space="0" w:color="auto"/>
            <w:left w:val="none" w:sz="0" w:space="0" w:color="auto"/>
            <w:bottom w:val="none" w:sz="0" w:space="0" w:color="auto"/>
            <w:right w:val="none" w:sz="0" w:space="0" w:color="auto"/>
          </w:divBdr>
        </w:div>
        <w:div w:id="1007638619">
          <w:marLeft w:val="0"/>
          <w:marRight w:val="0"/>
          <w:marTop w:val="0"/>
          <w:marBottom w:val="0"/>
          <w:divBdr>
            <w:top w:val="none" w:sz="0" w:space="0" w:color="auto"/>
            <w:left w:val="none" w:sz="0" w:space="0" w:color="auto"/>
            <w:bottom w:val="none" w:sz="0" w:space="0" w:color="auto"/>
            <w:right w:val="none" w:sz="0" w:space="0" w:color="auto"/>
          </w:divBdr>
        </w:div>
        <w:div w:id="890309377">
          <w:marLeft w:val="0"/>
          <w:marRight w:val="0"/>
          <w:marTop w:val="0"/>
          <w:marBottom w:val="0"/>
          <w:divBdr>
            <w:top w:val="none" w:sz="0" w:space="0" w:color="auto"/>
            <w:left w:val="none" w:sz="0" w:space="0" w:color="auto"/>
            <w:bottom w:val="none" w:sz="0" w:space="0" w:color="auto"/>
            <w:right w:val="none" w:sz="0" w:space="0" w:color="auto"/>
          </w:divBdr>
        </w:div>
        <w:div w:id="526599372">
          <w:marLeft w:val="0"/>
          <w:marRight w:val="0"/>
          <w:marTop w:val="0"/>
          <w:marBottom w:val="0"/>
          <w:divBdr>
            <w:top w:val="none" w:sz="0" w:space="0" w:color="auto"/>
            <w:left w:val="none" w:sz="0" w:space="0" w:color="auto"/>
            <w:bottom w:val="none" w:sz="0" w:space="0" w:color="auto"/>
            <w:right w:val="none" w:sz="0" w:space="0" w:color="auto"/>
          </w:divBdr>
        </w:div>
        <w:div w:id="1725444596">
          <w:marLeft w:val="0"/>
          <w:marRight w:val="0"/>
          <w:marTop w:val="0"/>
          <w:marBottom w:val="0"/>
          <w:divBdr>
            <w:top w:val="none" w:sz="0" w:space="0" w:color="auto"/>
            <w:left w:val="none" w:sz="0" w:space="0" w:color="auto"/>
            <w:bottom w:val="none" w:sz="0" w:space="0" w:color="auto"/>
            <w:right w:val="none" w:sz="0" w:space="0" w:color="auto"/>
          </w:divBdr>
        </w:div>
        <w:div w:id="2108842405">
          <w:marLeft w:val="0"/>
          <w:marRight w:val="0"/>
          <w:marTop w:val="0"/>
          <w:marBottom w:val="0"/>
          <w:divBdr>
            <w:top w:val="none" w:sz="0" w:space="0" w:color="auto"/>
            <w:left w:val="none" w:sz="0" w:space="0" w:color="auto"/>
            <w:bottom w:val="none" w:sz="0" w:space="0" w:color="auto"/>
            <w:right w:val="none" w:sz="0" w:space="0" w:color="auto"/>
          </w:divBdr>
        </w:div>
        <w:div w:id="244851064">
          <w:marLeft w:val="0"/>
          <w:marRight w:val="0"/>
          <w:marTop w:val="0"/>
          <w:marBottom w:val="0"/>
          <w:divBdr>
            <w:top w:val="none" w:sz="0" w:space="0" w:color="auto"/>
            <w:left w:val="none" w:sz="0" w:space="0" w:color="auto"/>
            <w:bottom w:val="none" w:sz="0" w:space="0" w:color="auto"/>
            <w:right w:val="none" w:sz="0" w:space="0" w:color="auto"/>
          </w:divBdr>
        </w:div>
        <w:div w:id="2074961562">
          <w:marLeft w:val="0"/>
          <w:marRight w:val="0"/>
          <w:marTop w:val="0"/>
          <w:marBottom w:val="0"/>
          <w:divBdr>
            <w:top w:val="none" w:sz="0" w:space="0" w:color="auto"/>
            <w:left w:val="none" w:sz="0" w:space="0" w:color="auto"/>
            <w:bottom w:val="none" w:sz="0" w:space="0" w:color="auto"/>
            <w:right w:val="none" w:sz="0" w:space="0" w:color="auto"/>
          </w:divBdr>
        </w:div>
      </w:divsChild>
    </w:div>
    <w:div w:id="1036351375">
      <w:bodyDiv w:val="1"/>
      <w:marLeft w:val="0"/>
      <w:marRight w:val="0"/>
      <w:marTop w:val="0"/>
      <w:marBottom w:val="0"/>
      <w:divBdr>
        <w:top w:val="none" w:sz="0" w:space="0" w:color="auto"/>
        <w:left w:val="none" w:sz="0" w:space="0" w:color="auto"/>
        <w:bottom w:val="none" w:sz="0" w:space="0" w:color="auto"/>
        <w:right w:val="none" w:sz="0" w:space="0" w:color="auto"/>
      </w:divBdr>
    </w:div>
    <w:div w:id="1067803474">
      <w:bodyDiv w:val="1"/>
      <w:marLeft w:val="0"/>
      <w:marRight w:val="0"/>
      <w:marTop w:val="0"/>
      <w:marBottom w:val="0"/>
      <w:divBdr>
        <w:top w:val="none" w:sz="0" w:space="0" w:color="auto"/>
        <w:left w:val="none" w:sz="0" w:space="0" w:color="auto"/>
        <w:bottom w:val="none" w:sz="0" w:space="0" w:color="auto"/>
        <w:right w:val="none" w:sz="0" w:space="0" w:color="auto"/>
      </w:divBdr>
    </w:div>
    <w:div w:id="1075320389">
      <w:bodyDiv w:val="1"/>
      <w:marLeft w:val="0"/>
      <w:marRight w:val="0"/>
      <w:marTop w:val="0"/>
      <w:marBottom w:val="0"/>
      <w:divBdr>
        <w:top w:val="none" w:sz="0" w:space="0" w:color="auto"/>
        <w:left w:val="none" w:sz="0" w:space="0" w:color="auto"/>
        <w:bottom w:val="none" w:sz="0" w:space="0" w:color="auto"/>
        <w:right w:val="none" w:sz="0" w:space="0" w:color="auto"/>
      </w:divBdr>
      <w:divsChild>
        <w:div w:id="71008169">
          <w:marLeft w:val="0"/>
          <w:marRight w:val="0"/>
          <w:marTop w:val="0"/>
          <w:marBottom w:val="0"/>
          <w:divBdr>
            <w:top w:val="none" w:sz="0" w:space="0" w:color="auto"/>
            <w:left w:val="none" w:sz="0" w:space="0" w:color="auto"/>
            <w:bottom w:val="none" w:sz="0" w:space="0" w:color="auto"/>
            <w:right w:val="none" w:sz="0" w:space="0" w:color="auto"/>
          </w:divBdr>
        </w:div>
        <w:div w:id="388039321">
          <w:marLeft w:val="0"/>
          <w:marRight w:val="0"/>
          <w:marTop w:val="0"/>
          <w:marBottom w:val="0"/>
          <w:divBdr>
            <w:top w:val="none" w:sz="0" w:space="0" w:color="auto"/>
            <w:left w:val="none" w:sz="0" w:space="0" w:color="auto"/>
            <w:bottom w:val="none" w:sz="0" w:space="0" w:color="auto"/>
            <w:right w:val="none" w:sz="0" w:space="0" w:color="auto"/>
          </w:divBdr>
        </w:div>
        <w:div w:id="857280982">
          <w:marLeft w:val="0"/>
          <w:marRight w:val="0"/>
          <w:marTop w:val="0"/>
          <w:marBottom w:val="0"/>
          <w:divBdr>
            <w:top w:val="none" w:sz="0" w:space="0" w:color="auto"/>
            <w:left w:val="none" w:sz="0" w:space="0" w:color="auto"/>
            <w:bottom w:val="none" w:sz="0" w:space="0" w:color="auto"/>
            <w:right w:val="none" w:sz="0" w:space="0" w:color="auto"/>
          </w:divBdr>
        </w:div>
      </w:divsChild>
    </w:div>
    <w:div w:id="1100027595">
      <w:bodyDiv w:val="1"/>
      <w:marLeft w:val="0"/>
      <w:marRight w:val="0"/>
      <w:marTop w:val="0"/>
      <w:marBottom w:val="0"/>
      <w:divBdr>
        <w:top w:val="none" w:sz="0" w:space="0" w:color="auto"/>
        <w:left w:val="none" w:sz="0" w:space="0" w:color="auto"/>
        <w:bottom w:val="none" w:sz="0" w:space="0" w:color="auto"/>
        <w:right w:val="none" w:sz="0" w:space="0" w:color="auto"/>
      </w:divBdr>
    </w:div>
    <w:div w:id="1120494917">
      <w:bodyDiv w:val="1"/>
      <w:marLeft w:val="0"/>
      <w:marRight w:val="0"/>
      <w:marTop w:val="0"/>
      <w:marBottom w:val="0"/>
      <w:divBdr>
        <w:top w:val="none" w:sz="0" w:space="0" w:color="auto"/>
        <w:left w:val="none" w:sz="0" w:space="0" w:color="auto"/>
        <w:bottom w:val="none" w:sz="0" w:space="0" w:color="auto"/>
        <w:right w:val="none" w:sz="0" w:space="0" w:color="auto"/>
      </w:divBdr>
    </w:div>
    <w:div w:id="1495027958">
      <w:bodyDiv w:val="1"/>
      <w:marLeft w:val="0"/>
      <w:marRight w:val="0"/>
      <w:marTop w:val="0"/>
      <w:marBottom w:val="0"/>
      <w:divBdr>
        <w:top w:val="none" w:sz="0" w:space="0" w:color="auto"/>
        <w:left w:val="none" w:sz="0" w:space="0" w:color="auto"/>
        <w:bottom w:val="none" w:sz="0" w:space="0" w:color="auto"/>
        <w:right w:val="none" w:sz="0" w:space="0" w:color="auto"/>
      </w:divBdr>
    </w:div>
    <w:div w:id="1535658035">
      <w:bodyDiv w:val="1"/>
      <w:marLeft w:val="0"/>
      <w:marRight w:val="0"/>
      <w:marTop w:val="0"/>
      <w:marBottom w:val="0"/>
      <w:divBdr>
        <w:top w:val="none" w:sz="0" w:space="0" w:color="auto"/>
        <w:left w:val="none" w:sz="0" w:space="0" w:color="auto"/>
        <w:bottom w:val="none" w:sz="0" w:space="0" w:color="auto"/>
        <w:right w:val="none" w:sz="0" w:space="0" w:color="auto"/>
      </w:divBdr>
    </w:div>
    <w:div w:id="1704481404">
      <w:bodyDiv w:val="1"/>
      <w:marLeft w:val="0"/>
      <w:marRight w:val="0"/>
      <w:marTop w:val="0"/>
      <w:marBottom w:val="0"/>
      <w:divBdr>
        <w:top w:val="none" w:sz="0" w:space="0" w:color="auto"/>
        <w:left w:val="none" w:sz="0" w:space="0" w:color="auto"/>
        <w:bottom w:val="none" w:sz="0" w:space="0" w:color="auto"/>
        <w:right w:val="none" w:sz="0" w:space="0" w:color="auto"/>
      </w:divBdr>
    </w:div>
    <w:div w:id="1834300319">
      <w:bodyDiv w:val="1"/>
      <w:marLeft w:val="0"/>
      <w:marRight w:val="0"/>
      <w:marTop w:val="0"/>
      <w:marBottom w:val="0"/>
      <w:divBdr>
        <w:top w:val="none" w:sz="0" w:space="0" w:color="auto"/>
        <w:left w:val="none" w:sz="0" w:space="0" w:color="auto"/>
        <w:bottom w:val="none" w:sz="0" w:space="0" w:color="auto"/>
        <w:right w:val="none" w:sz="0" w:space="0" w:color="auto"/>
      </w:divBdr>
      <w:divsChild>
        <w:div w:id="894466410">
          <w:marLeft w:val="0"/>
          <w:marRight w:val="0"/>
          <w:marTop w:val="0"/>
          <w:marBottom w:val="0"/>
          <w:divBdr>
            <w:top w:val="none" w:sz="0" w:space="0" w:color="auto"/>
            <w:left w:val="none" w:sz="0" w:space="0" w:color="auto"/>
            <w:bottom w:val="none" w:sz="0" w:space="0" w:color="auto"/>
            <w:right w:val="none" w:sz="0" w:space="0" w:color="auto"/>
          </w:divBdr>
        </w:div>
        <w:div w:id="4719002">
          <w:marLeft w:val="0"/>
          <w:marRight w:val="0"/>
          <w:marTop w:val="0"/>
          <w:marBottom w:val="0"/>
          <w:divBdr>
            <w:top w:val="none" w:sz="0" w:space="0" w:color="auto"/>
            <w:left w:val="none" w:sz="0" w:space="0" w:color="auto"/>
            <w:bottom w:val="none" w:sz="0" w:space="0" w:color="auto"/>
            <w:right w:val="none" w:sz="0" w:space="0" w:color="auto"/>
          </w:divBdr>
        </w:div>
        <w:div w:id="2052267115">
          <w:marLeft w:val="0"/>
          <w:marRight w:val="0"/>
          <w:marTop w:val="0"/>
          <w:marBottom w:val="0"/>
          <w:divBdr>
            <w:top w:val="none" w:sz="0" w:space="0" w:color="auto"/>
            <w:left w:val="none" w:sz="0" w:space="0" w:color="auto"/>
            <w:bottom w:val="none" w:sz="0" w:space="0" w:color="auto"/>
            <w:right w:val="none" w:sz="0" w:space="0" w:color="auto"/>
          </w:divBdr>
        </w:div>
        <w:div w:id="924338628">
          <w:marLeft w:val="0"/>
          <w:marRight w:val="0"/>
          <w:marTop w:val="0"/>
          <w:marBottom w:val="0"/>
          <w:divBdr>
            <w:top w:val="none" w:sz="0" w:space="0" w:color="auto"/>
            <w:left w:val="none" w:sz="0" w:space="0" w:color="auto"/>
            <w:bottom w:val="none" w:sz="0" w:space="0" w:color="auto"/>
            <w:right w:val="none" w:sz="0" w:space="0" w:color="auto"/>
          </w:divBdr>
        </w:div>
        <w:div w:id="357198743">
          <w:marLeft w:val="0"/>
          <w:marRight w:val="0"/>
          <w:marTop w:val="0"/>
          <w:marBottom w:val="0"/>
          <w:divBdr>
            <w:top w:val="none" w:sz="0" w:space="0" w:color="auto"/>
            <w:left w:val="none" w:sz="0" w:space="0" w:color="auto"/>
            <w:bottom w:val="none" w:sz="0" w:space="0" w:color="auto"/>
            <w:right w:val="none" w:sz="0" w:space="0" w:color="auto"/>
          </w:divBdr>
        </w:div>
        <w:div w:id="878667297">
          <w:marLeft w:val="0"/>
          <w:marRight w:val="0"/>
          <w:marTop w:val="0"/>
          <w:marBottom w:val="0"/>
          <w:divBdr>
            <w:top w:val="none" w:sz="0" w:space="0" w:color="auto"/>
            <w:left w:val="none" w:sz="0" w:space="0" w:color="auto"/>
            <w:bottom w:val="none" w:sz="0" w:space="0" w:color="auto"/>
            <w:right w:val="none" w:sz="0" w:space="0" w:color="auto"/>
          </w:divBdr>
        </w:div>
        <w:div w:id="572396916">
          <w:marLeft w:val="0"/>
          <w:marRight w:val="0"/>
          <w:marTop w:val="0"/>
          <w:marBottom w:val="0"/>
          <w:divBdr>
            <w:top w:val="none" w:sz="0" w:space="0" w:color="auto"/>
            <w:left w:val="none" w:sz="0" w:space="0" w:color="auto"/>
            <w:bottom w:val="none" w:sz="0" w:space="0" w:color="auto"/>
            <w:right w:val="none" w:sz="0" w:space="0" w:color="auto"/>
          </w:divBdr>
        </w:div>
        <w:div w:id="491718120">
          <w:marLeft w:val="0"/>
          <w:marRight w:val="0"/>
          <w:marTop w:val="0"/>
          <w:marBottom w:val="0"/>
          <w:divBdr>
            <w:top w:val="none" w:sz="0" w:space="0" w:color="auto"/>
            <w:left w:val="none" w:sz="0" w:space="0" w:color="auto"/>
            <w:bottom w:val="none" w:sz="0" w:space="0" w:color="auto"/>
            <w:right w:val="none" w:sz="0" w:space="0" w:color="auto"/>
          </w:divBdr>
        </w:div>
        <w:div w:id="367414012">
          <w:marLeft w:val="0"/>
          <w:marRight w:val="0"/>
          <w:marTop w:val="0"/>
          <w:marBottom w:val="0"/>
          <w:divBdr>
            <w:top w:val="none" w:sz="0" w:space="0" w:color="auto"/>
            <w:left w:val="none" w:sz="0" w:space="0" w:color="auto"/>
            <w:bottom w:val="none" w:sz="0" w:space="0" w:color="auto"/>
            <w:right w:val="none" w:sz="0" w:space="0" w:color="auto"/>
          </w:divBdr>
        </w:div>
        <w:div w:id="1242254712">
          <w:marLeft w:val="0"/>
          <w:marRight w:val="0"/>
          <w:marTop w:val="0"/>
          <w:marBottom w:val="0"/>
          <w:divBdr>
            <w:top w:val="none" w:sz="0" w:space="0" w:color="auto"/>
            <w:left w:val="none" w:sz="0" w:space="0" w:color="auto"/>
            <w:bottom w:val="none" w:sz="0" w:space="0" w:color="auto"/>
            <w:right w:val="none" w:sz="0" w:space="0" w:color="auto"/>
          </w:divBdr>
        </w:div>
        <w:div w:id="180509190">
          <w:marLeft w:val="0"/>
          <w:marRight w:val="0"/>
          <w:marTop w:val="0"/>
          <w:marBottom w:val="0"/>
          <w:divBdr>
            <w:top w:val="none" w:sz="0" w:space="0" w:color="auto"/>
            <w:left w:val="none" w:sz="0" w:space="0" w:color="auto"/>
            <w:bottom w:val="none" w:sz="0" w:space="0" w:color="auto"/>
            <w:right w:val="none" w:sz="0" w:space="0" w:color="auto"/>
          </w:divBdr>
        </w:div>
        <w:div w:id="689453108">
          <w:marLeft w:val="0"/>
          <w:marRight w:val="0"/>
          <w:marTop w:val="0"/>
          <w:marBottom w:val="0"/>
          <w:divBdr>
            <w:top w:val="none" w:sz="0" w:space="0" w:color="auto"/>
            <w:left w:val="none" w:sz="0" w:space="0" w:color="auto"/>
            <w:bottom w:val="none" w:sz="0" w:space="0" w:color="auto"/>
            <w:right w:val="none" w:sz="0" w:space="0" w:color="auto"/>
          </w:divBdr>
        </w:div>
        <w:div w:id="1220288754">
          <w:marLeft w:val="0"/>
          <w:marRight w:val="0"/>
          <w:marTop w:val="0"/>
          <w:marBottom w:val="0"/>
          <w:divBdr>
            <w:top w:val="none" w:sz="0" w:space="0" w:color="auto"/>
            <w:left w:val="none" w:sz="0" w:space="0" w:color="auto"/>
            <w:bottom w:val="none" w:sz="0" w:space="0" w:color="auto"/>
            <w:right w:val="none" w:sz="0" w:space="0" w:color="auto"/>
          </w:divBdr>
        </w:div>
        <w:div w:id="1699810900">
          <w:marLeft w:val="0"/>
          <w:marRight w:val="0"/>
          <w:marTop w:val="0"/>
          <w:marBottom w:val="0"/>
          <w:divBdr>
            <w:top w:val="none" w:sz="0" w:space="0" w:color="auto"/>
            <w:left w:val="none" w:sz="0" w:space="0" w:color="auto"/>
            <w:bottom w:val="none" w:sz="0" w:space="0" w:color="auto"/>
            <w:right w:val="none" w:sz="0" w:space="0" w:color="auto"/>
          </w:divBdr>
        </w:div>
        <w:div w:id="1030182487">
          <w:marLeft w:val="0"/>
          <w:marRight w:val="0"/>
          <w:marTop w:val="0"/>
          <w:marBottom w:val="0"/>
          <w:divBdr>
            <w:top w:val="none" w:sz="0" w:space="0" w:color="auto"/>
            <w:left w:val="none" w:sz="0" w:space="0" w:color="auto"/>
            <w:bottom w:val="none" w:sz="0" w:space="0" w:color="auto"/>
            <w:right w:val="none" w:sz="0" w:space="0" w:color="auto"/>
          </w:divBdr>
        </w:div>
        <w:div w:id="1950354051">
          <w:marLeft w:val="0"/>
          <w:marRight w:val="0"/>
          <w:marTop w:val="0"/>
          <w:marBottom w:val="0"/>
          <w:divBdr>
            <w:top w:val="none" w:sz="0" w:space="0" w:color="auto"/>
            <w:left w:val="none" w:sz="0" w:space="0" w:color="auto"/>
            <w:bottom w:val="none" w:sz="0" w:space="0" w:color="auto"/>
            <w:right w:val="none" w:sz="0" w:space="0" w:color="auto"/>
          </w:divBdr>
        </w:div>
        <w:div w:id="1269850814">
          <w:marLeft w:val="0"/>
          <w:marRight w:val="0"/>
          <w:marTop w:val="0"/>
          <w:marBottom w:val="0"/>
          <w:divBdr>
            <w:top w:val="none" w:sz="0" w:space="0" w:color="auto"/>
            <w:left w:val="none" w:sz="0" w:space="0" w:color="auto"/>
            <w:bottom w:val="none" w:sz="0" w:space="0" w:color="auto"/>
            <w:right w:val="none" w:sz="0" w:space="0" w:color="auto"/>
          </w:divBdr>
        </w:div>
        <w:div w:id="810707711">
          <w:marLeft w:val="0"/>
          <w:marRight w:val="0"/>
          <w:marTop w:val="0"/>
          <w:marBottom w:val="0"/>
          <w:divBdr>
            <w:top w:val="none" w:sz="0" w:space="0" w:color="auto"/>
            <w:left w:val="none" w:sz="0" w:space="0" w:color="auto"/>
            <w:bottom w:val="none" w:sz="0" w:space="0" w:color="auto"/>
            <w:right w:val="none" w:sz="0" w:space="0" w:color="auto"/>
          </w:divBdr>
        </w:div>
      </w:divsChild>
    </w:div>
    <w:div w:id="1927108445">
      <w:bodyDiv w:val="1"/>
      <w:marLeft w:val="0"/>
      <w:marRight w:val="0"/>
      <w:marTop w:val="0"/>
      <w:marBottom w:val="0"/>
      <w:divBdr>
        <w:top w:val="none" w:sz="0" w:space="0" w:color="auto"/>
        <w:left w:val="none" w:sz="0" w:space="0" w:color="auto"/>
        <w:bottom w:val="none" w:sz="0" w:space="0" w:color="auto"/>
        <w:right w:val="none" w:sz="0" w:space="0" w:color="auto"/>
      </w:divBdr>
    </w:div>
    <w:div w:id="1985694661">
      <w:bodyDiv w:val="1"/>
      <w:marLeft w:val="0"/>
      <w:marRight w:val="0"/>
      <w:marTop w:val="0"/>
      <w:marBottom w:val="0"/>
      <w:divBdr>
        <w:top w:val="none" w:sz="0" w:space="0" w:color="auto"/>
        <w:left w:val="none" w:sz="0" w:space="0" w:color="auto"/>
        <w:bottom w:val="none" w:sz="0" w:space="0" w:color="auto"/>
        <w:right w:val="none" w:sz="0" w:space="0" w:color="auto"/>
      </w:divBdr>
      <w:divsChild>
        <w:div w:id="188370598">
          <w:marLeft w:val="0"/>
          <w:marRight w:val="0"/>
          <w:marTop w:val="0"/>
          <w:marBottom w:val="0"/>
          <w:divBdr>
            <w:top w:val="none" w:sz="0" w:space="0" w:color="auto"/>
            <w:left w:val="none" w:sz="0" w:space="0" w:color="auto"/>
            <w:bottom w:val="none" w:sz="0" w:space="0" w:color="auto"/>
            <w:right w:val="none" w:sz="0" w:space="0" w:color="auto"/>
          </w:divBdr>
        </w:div>
        <w:div w:id="1368720294">
          <w:marLeft w:val="0"/>
          <w:marRight w:val="0"/>
          <w:marTop w:val="0"/>
          <w:marBottom w:val="0"/>
          <w:divBdr>
            <w:top w:val="none" w:sz="0" w:space="0" w:color="auto"/>
            <w:left w:val="none" w:sz="0" w:space="0" w:color="auto"/>
            <w:bottom w:val="none" w:sz="0" w:space="0" w:color="auto"/>
            <w:right w:val="none" w:sz="0" w:space="0" w:color="auto"/>
          </w:divBdr>
        </w:div>
        <w:div w:id="2039961612">
          <w:marLeft w:val="0"/>
          <w:marRight w:val="0"/>
          <w:marTop w:val="0"/>
          <w:marBottom w:val="0"/>
          <w:divBdr>
            <w:top w:val="none" w:sz="0" w:space="0" w:color="auto"/>
            <w:left w:val="none" w:sz="0" w:space="0" w:color="auto"/>
            <w:bottom w:val="none" w:sz="0" w:space="0" w:color="auto"/>
            <w:right w:val="none" w:sz="0" w:space="0" w:color="auto"/>
          </w:divBdr>
        </w:div>
        <w:div w:id="1624580835">
          <w:marLeft w:val="0"/>
          <w:marRight w:val="0"/>
          <w:marTop w:val="0"/>
          <w:marBottom w:val="0"/>
          <w:divBdr>
            <w:top w:val="none" w:sz="0" w:space="0" w:color="auto"/>
            <w:left w:val="none" w:sz="0" w:space="0" w:color="auto"/>
            <w:bottom w:val="none" w:sz="0" w:space="0" w:color="auto"/>
            <w:right w:val="none" w:sz="0" w:space="0" w:color="auto"/>
          </w:divBdr>
        </w:div>
        <w:div w:id="1800880844">
          <w:marLeft w:val="0"/>
          <w:marRight w:val="0"/>
          <w:marTop w:val="0"/>
          <w:marBottom w:val="0"/>
          <w:divBdr>
            <w:top w:val="none" w:sz="0" w:space="0" w:color="auto"/>
            <w:left w:val="none" w:sz="0" w:space="0" w:color="auto"/>
            <w:bottom w:val="none" w:sz="0" w:space="0" w:color="auto"/>
            <w:right w:val="none" w:sz="0" w:space="0" w:color="auto"/>
          </w:divBdr>
        </w:div>
        <w:div w:id="759372340">
          <w:marLeft w:val="0"/>
          <w:marRight w:val="0"/>
          <w:marTop w:val="0"/>
          <w:marBottom w:val="0"/>
          <w:divBdr>
            <w:top w:val="none" w:sz="0" w:space="0" w:color="auto"/>
            <w:left w:val="none" w:sz="0" w:space="0" w:color="auto"/>
            <w:bottom w:val="none" w:sz="0" w:space="0" w:color="auto"/>
            <w:right w:val="none" w:sz="0" w:space="0" w:color="auto"/>
          </w:divBdr>
        </w:div>
        <w:div w:id="1383285577">
          <w:marLeft w:val="0"/>
          <w:marRight w:val="0"/>
          <w:marTop w:val="0"/>
          <w:marBottom w:val="0"/>
          <w:divBdr>
            <w:top w:val="none" w:sz="0" w:space="0" w:color="auto"/>
            <w:left w:val="none" w:sz="0" w:space="0" w:color="auto"/>
            <w:bottom w:val="none" w:sz="0" w:space="0" w:color="auto"/>
            <w:right w:val="none" w:sz="0" w:space="0" w:color="auto"/>
          </w:divBdr>
        </w:div>
        <w:div w:id="1693607874">
          <w:marLeft w:val="0"/>
          <w:marRight w:val="0"/>
          <w:marTop w:val="0"/>
          <w:marBottom w:val="0"/>
          <w:divBdr>
            <w:top w:val="none" w:sz="0" w:space="0" w:color="auto"/>
            <w:left w:val="none" w:sz="0" w:space="0" w:color="auto"/>
            <w:bottom w:val="none" w:sz="0" w:space="0" w:color="auto"/>
            <w:right w:val="none" w:sz="0" w:space="0" w:color="auto"/>
          </w:divBdr>
        </w:div>
        <w:div w:id="303703388">
          <w:marLeft w:val="0"/>
          <w:marRight w:val="0"/>
          <w:marTop w:val="0"/>
          <w:marBottom w:val="0"/>
          <w:divBdr>
            <w:top w:val="none" w:sz="0" w:space="0" w:color="auto"/>
            <w:left w:val="none" w:sz="0" w:space="0" w:color="auto"/>
            <w:bottom w:val="none" w:sz="0" w:space="0" w:color="auto"/>
            <w:right w:val="none" w:sz="0" w:space="0" w:color="auto"/>
          </w:divBdr>
        </w:div>
        <w:div w:id="1058480956">
          <w:marLeft w:val="0"/>
          <w:marRight w:val="0"/>
          <w:marTop w:val="0"/>
          <w:marBottom w:val="0"/>
          <w:divBdr>
            <w:top w:val="none" w:sz="0" w:space="0" w:color="auto"/>
            <w:left w:val="none" w:sz="0" w:space="0" w:color="auto"/>
            <w:bottom w:val="none" w:sz="0" w:space="0" w:color="auto"/>
            <w:right w:val="none" w:sz="0" w:space="0" w:color="auto"/>
          </w:divBdr>
        </w:div>
        <w:div w:id="1197474109">
          <w:marLeft w:val="0"/>
          <w:marRight w:val="0"/>
          <w:marTop w:val="0"/>
          <w:marBottom w:val="0"/>
          <w:divBdr>
            <w:top w:val="none" w:sz="0" w:space="0" w:color="auto"/>
            <w:left w:val="none" w:sz="0" w:space="0" w:color="auto"/>
            <w:bottom w:val="none" w:sz="0" w:space="0" w:color="auto"/>
            <w:right w:val="none" w:sz="0" w:space="0" w:color="auto"/>
          </w:divBdr>
        </w:div>
      </w:divsChild>
    </w:div>
    <w:div w:id="2120103729">
      <w:bodyDiv w:val="1"/>
      <w:marLeft w:val="0"/>
      <w:marRight w:val="0"/>
      <w:marTop w:val="0"/>
      <w:marBottom w:val="0"/>
      <w:divBdr>
        <w:top w:val="none" w:sz="0" w:space="0" w:color="auto"/>
        <w:left w:val="none" w:sz="0" w:space="0" w:color="auto"/>
        <w:bottom w:val="none" w:sz="0" w:space="0" w:color="auto"/>
        <w:right w:val="none" w:sz="0" w:space="0" w:color="auto"/>
      </w:divBdr>
    </w:div>
    <w:div w:id="213752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isman\Downloads\template_artikel_profita_en%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7C181A-1FBD-4F87-A56F-82485C295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template_artikel_profita_en (3)</Template>
  <TotalTime>1</TotalTime>
  <Pages>12</Pages>
  <Words>4999</Words>
  <Characters>28500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Profita: Komunikasi Ilmiah Akuntansi dan Perpajakan</vt:lpstr>
    </vt:vector>
  </TitlesOfParts>
  <Company>home</Company>
  <LinksUpToDate>false</LinksUpToDate>
  <CharactersWithSpaces>33433</CharactersWithSpaces>
  <SharedDoc>false</SharedDoc>
  <HLinks>
    <vt:vector size="24" baseType="variant">
      <vt:variant>
        <vt:i4>2162739</vt:i4>
      </vt:variant>
      <vt:variant>
        <vt:i4>51</vt:i4>
      </vt:variant>
      <vt:variant>
        <vt:i4>0</vt:i4>
      </vt:variant>
      <vt:variant>
        <vt:i4>5</vt:i4>
      </vt:variant>
      <vt:variant>
        <vt:lpwstr>http://www.google.com/</vt:lpwstr>
      </vt:variant>
      <vt:variant>
        <vt:lpwstr/>
      </vt:variant>
      <vt:variant>
        <vt:i4>1638408</vt:i4>
      </vt:variant>
      <vt:variant>
        <vt:i4>48</vt:i4>
      </vt:variant>
      <vt:variant>
        <vt:i4>0</vt:i4>
      </vt:variant>
      <vt:variant>
        <vt:i4>5</vt:i4>
      </vt:variant>
      <vt:variant>
        <vt:lpwstr>http://www.lps.go.id/</vt:lpwstr>
      </vt:variant>
      <vt:variant>
        <vt:lpwstr/>
      </vt:variant>
      <vt:variant>
        <vt:i4>4915223</vt:i4>
      </vt:variant>
      <vt:variant>
        <vt:i4>24</vt:i4>
      </vt:variant>
      <vt:variant>
        <vt:i4>0</vt:i4>
      </vt:variant>
      <vt:variant>
        <vt:i4>5</vt:i4>
      </vt:variant>
      <vt:variant>
        <vt:lpwstr>http://www.bi.go.id/2015</vt:lpwstr>
      </vt:variant>
      <vt:variant>
        <vt:lpwstr/>
      </vt:variant>
      <vt:variant>
        <vt:i4>4915223</vt:i4>
      </vt:variant>
      <vt:variant>
        <vt:i4>0</vt:i4>
      </vt:variant>
      <vt:variant>
        <vt:i4>0</vt:i4>
      </vt:variant>
      <vt:variant>
        <vt:i4>5</vt:i4>
      </vt:variant>
      <vt:variant>
        <vt:lpwstr>http://www.bi.go.id/2015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Profita: Komunikasi Ilmiah Akuntansi dan Perpajakan</dc:title>
  <dc:creator>Asep Risman</dc:creator>
  <cp:lastModifiedBy>asep</cp:lastModifiedBy>
  <cp:revision>2</cp:revision>
  <cp:lastPrinted>2022-03-11T13:32:00Z</cp:lastPrinted>
  <dcterms:created xsi:type="dcterms:W3CDTF">2022-03-13T05:58:00Z</dcterms:created>
  <dcterms:modified xsi:type="dcterms:W3CDTF">2022-03-13T05:58:00Z</dcterms:modified>
</cp:coreProperties>
</file>